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6699305"/>
    <w:p w14:paraId="2CCDD368" w14:textId="130175FF" w:rsidR="00F35FB1" w:rsidRPr="006948D7" w:rsidRDefault="00F35FB1" w:rsidP="00A4460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948D7">
        <w:rPr>
          <w:rFonts w:ascii="Book Antiqua" w:hAnsi="Book Antiqua"/>
          <w:b/>
          <w:sz w:val="28"/>
          <w:szCs w:val="28"/>
          <w:lang w:val="en-CA"/>
        </w:rPr>
        <w:fldChar w:fldCharType="begin"/>
      </w:r>
      <w:r w:rsidRPr="006948D7">
        <w:rPr>
          <w:rFonts w:ascii="Book Antiqua" w:hAnsi="Book Antiqua"/>
          <w:b/>
          <w:sz w:val="28"/>
          <w:szCs w:val="28"/>
          <w:lang w:val="en-CA"/>
        </w:rPr>
        <w:instrText xml:space="preserve"> SEQ CHAPTER \h \r 1</w:instrText>
      </w:r>
      <w:r w:rsidRPr="006948D7">
        <w:rPr>
          <w:rFonts w:ascii="Book Antiqua" w:hAnsi="Book Antiqua"/>
          <w:b/>
          <w:sz w:val="28"/>
          <w:szCs w:val="28"/>
          <w:lang w:val="en-CA"/>
        </w:rPr>
        <w:fldChar w:fldCharType="end"/>
      </w:r>
      <w:r w:rsidRPr="006948D7">
        <w:rPr>
          <w:rFonts w:ascii="Book Antiqua" w:hAnsi="Book Antiqua"/>
          <w:b/>
          <w:bCs/>
          <w:sz w:val="28"/>
          <w:szCs w:val="28"/>
        </w:rPr>
        <w:t>IN THE UNITE</w:t>
      </w:r>
      <w:r w:rsidR="00A44600">
        <w:rPr>
          <w:rFonts w:ascii="Book Antiqua" w:hAnsi="Book Antiqua"/>
          <w:b/>
          <w:bCs/>
          <w:sz w:val="28"/>
          <w:szCs w:val="28"/>
        </w:rPr>
        <w:t>D</w:t>
      </w:r>
      <w:r w:rsidRPr="006948D7">
        <w:rPr>
          <w:rFonts w:ascii="Book Antiqua" w:hAnsi="Book Antiqua"/>
          <w:b/>
          <w:bCs/>
          <w:sz w:val="28"/>
          <w:szCs w:val="28"/>
        </w:rPr>
        <w:t xml:space="preserve"> STATES DISTRICT COURT</w:t>
      </w:r>
    </w:p>
    <w:p w14:paraId="6F33F6C6" w14:textId="77777777" w:rsidR="00F35FB1" w:rsidRPr="006948D7" w:rsidRDefault="00F35FB1" w:rsidP="00F35FB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948D7">
        <w:rPr>
          <w:rFonts w:ascii="Book Antiqua" w:hAnsi="Book Antiqua"/>
          <w:b/>
          <w:bCs/>
          <w:sz w:val="28"/>
          <w:szCs w:val="28"/>
        </w:rPr>
        <w:t>FOR THE SOUTHERN DISTRICT OF ILLINOIS</w:t>
      </w:r>
    </w:p>
    <w:p w14:paraId="378EFA66" w14:textId="77777777" w:rsidR="00F35FB1" w:rsidRPr="006948D7" w:rsidRDefault="00F35FB1" w:rsidP="00F35FB1">
      <w:pPr>
        <w:rPr>
          <w:rFonts w:ascii="Book Antiqua" w:hAnsi="Book Antiqua"/>
          <w:b/>
          <w:bCs/>
          <w:szCs w:val="24"/>
        </w:rPr>
      </w:pPr>
    </w:p>
    <w:p w14:paraId="0328E743" w14:textId="77777777" w:rsidR="00F35FB1" w:rsidRPr="006948D7" w:rsidRDefault="00F35FB1" w:rsidP="00F35FB1">
      <w:pPr>
        <w:rPr>
          <w:rFonts w:ascii="Book Antiqua" w:hAnsi="Book Antiqua"/>
          <w:b/>
          <w:bCs/>
          <w:szCs w:val="24"/>
        </w:rPr>
      </w:pPr>
    </w:p>
    <w:tbl>
      <w:tblPr>
        <w:tblW w:w="0" w:type="auto"/>
        <w:tblInd w:w="81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662"/>
        <w:gridCol w:w="378"/>
        <w:gridCol w:w="4397"/>
      </w:tblGrid>
      <w:tr w:rsidR="00F35FB1" w:rsidRPr="006948D7" w14:paraId="1A32D042" w14:textId="77777777" w:rsidTr="00F35FB1">
        <w:tc>
          <w:tcPr>
            <w:tcW w:w="4662" w:type="dxa"/>
          </w:tcPr>
          <w:p w14:paraId="533C9E66" w14:textId="77777777" w:rsidR="00F35FB1" w:rsidRPr="006948D7" w:rsidRDefault="00B50F05" w:rsidP="00F35FB1">
            <w:pPr>
              <w:rPr>
                <w:rFonts w:ascii="Book Antiqua" w:hAnsi="Book Antiqua"/>
                <w:b/>
                <w:cap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063606298"/>
                <w:placeholder>
                  <w:docPart w:val="9D87153A9300422B93337CE6A54C212B"/>
                </w:placeholder>
                <w:showingPlcHdr/>
                <w:text w:multiLine="1"/>
              </w:sdtPr>
              <w:sdtEndPr/>
              <w:sdtContent>
                <w:r w:rsidR="00F35FB1" w:rsidRPr="006948D7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F35FB1" w:rsidRPr="006948D7">
              <w:rPr>
                <w:rFonts w:ascii="Book Antiqua" w:hAnsi="Book Antiqua"/>
                <w:b/>
                <w:caps/>
                <w:szCs w:val="24"/>
              </w:rPr>
              <w:t>,</w:t>
            </w:r>
          </w:p>
          <w:p w14:paraId="57959D93" w14:textId="77777777" w:rsidR="00F35FB1" w:rsidRPr="006948D7" w:rsidRDefault="00F35FB1" w:rsidP="00F35FB1">
            <w:pPr>
              <w:rPr>
                <w:rFonts w:ascii="Book Antiqua" w:hAnsi="Book Antiqua"/>
                <w:b/>
                <w:caps/>
              </w:rPr>
            </w:pPr>
          </w:p>
          <w:p w14:paraId="21CAFE2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0385BBCC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966392545"/>
                <w:placeholder>
                  <w:docPart w:val="70B5C0596FFD4F988D93478E65A68A83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Pr="006948D7">
                  <w:rPr>
                    <w:rFonts w:ascii="Book Antiqua" w:hAnsi="Book Antiqua"/>
                    <w:color w:val="808080"/>
                    <w:szCs w:val="22"/>
                  </w:rPr>
                  <w:t>Choose an item.</w:t>
                </w:r>
              </w:sdtContent>
            </w:sdt>
            <w:r w:rsidRPr="006948D7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3C824478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6C8994BF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vs.</w:t>
            </w:r>
          </w:p>
          <w:p w14:paraId="751C4577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58A1DD97" w14:textId="77777777" w:rsidR="00F35FB1" w:rsidRPr="006948D7" w:rsidRDefault="00B50F05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191798915"/>
                <w:placeholder>
                  <w:docPart w:val="021C7DBEAB2748118130D249DA834004"/>
                </w:placeholder>
                <w:showingPlcHdr/>
                <w:text w:multiLine="1"/>
              </w:sdtPr>
              <w:sdtEndPr/>
              <w:sdtContent>
                <w:r w:rsidR="00F35FB1" w:rsidRPr="006948D7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F35FB1" w:rsidRPr="006948D7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54BED155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37717DCD" w14:textId="59F7A76B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r w:rsidRPr="006948D7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1630210359"/>
                <w:placeholder>
                  <w:docPart w:val="70B5C0596FFD4F988D93478E65A68A83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A44600" w:rsidRPr="006948D7">
                  <w:rPr>
                    <w:rFonts w:ascii="Book Antiqua" w:hAnsi="Book Antiqua"/>
                    <w:color w:val="808080"/>
                    <w:szCs w:val="22"/>
                  </w:rPr>
                  <w:t>Choose an item.</w:t>
                </w:r>
              </w:sdtContent>
            </w:sdt>
            <w:r w:rsidRPr="006948D7">
              <w:rPr>
                <w:rFonts w:ascii="Book Antiqua" w:hAnsi="Book Antiqua"/>
                <w:b/>
                <w:bCs/>
                <w:szCs w:val="24"/>
              </w:rPr>
              <w:t>.</w:t>
            </w:r>
          </w:p>
        </w:tc>
        <w:tc>
          <w:tcPr>
            <w:tcW w:w="378" w:type="dxa"/>
          </w:tcPr>
          <w:p w14:paraId="17F3E5BC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2C122FC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4667CE2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175D69C5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75AF77B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6791914F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6806315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1665FF3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61FD7C22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4900E4D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358173AB" w14:textId="2C6EE926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423F3CD7" w14:textId="06F97E4C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4397" w:type="dxa"/>
          </w:tcPr>
          <w:p w14:paraId="0F0DD628" w14:textId="77777777" w:rsidR="00F35FB1" w:rsidRPr="006948D7" w:rsidRDefault="00F35FB1" w:rsidP="00F35FB1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b/>
                <w:szCs w:val="24"/>
              </w:rPr>
            </w:pPr>
          </w:p>
          <w:p w14:paraId="20DD6C0A" w14:textId="316AAAB3" w:rsidR="00F35FB1" w:rsidRPr="006948D7" w:rsidRDefault="00F35FB1" w:rsidP="00F35FB1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6948D7">
              <w:rPr>
                <w:rFonts w:ascii="Book Antiqua" w:eastAsia="Calibri" w:hAnsi="Book Antiqua"/>
                <w:b/>
                <w:szCs w:val="24"/>
              </w:rPr>
              <w:t>Case No.</w:t>
            </w:r>
            <w:r w:rsidRPr="006948D7">
              <w:rPr>
                <w:rFonts w:ascii="Book Antiqua" w:eastAsia="Calibri" w:hAnsi="Book Antiqua"/>
                <w:szCs w:val="24"/>
              </w:rPr>
              <w:t xml:space="preserve"> </w:t>
            </w:r>
            <w:sdt>
              <w:sdtPr>
                <w:rPr>
                  <w:rFonts w:ascii="Book Antiqua" w:eastAsia="Calibri" w:hAnsi="Book Antiqua"/>
                  <w:szCs w:val="24"/>
                </w:rPr>
                <w:id w:val="-1989553816"/>
                <w:placeholder>
                  <w:docPart w:val="36A447EF52AD4398A45E7DBB74DE8567"/>
                </w:placeholder>
                <w:showingPlcHdr/>
                <w:text/>
              </w:sdtPr>
              <w:sdtEndPr/>
              <w:sdtContent>
                <w:r w:rsidR="00A44600" w:rsidRPr="00A44600">
                  <w:rPr>
                    <w:rStyle w:val="PlaceholderText"/>
                    <w:rFonts w:ascii="Book Antiqua" w:hAnsi="Book Antiqua"/>
                  </w:rPr>
                  <w:t>Click or tap here to enter text</w:t>
                </w:r>
                <w:r w:rsidR="00A44600" w:rsidRPr="00452DC0">
                  <w:rPr>
                    <w:rStyle w:val="PlaceholderText"/>
                  </w:rPr>
                  <w:t>.</w:t>
                </w:r>
              </w:sdtContent>
            </w:sdt>
          </w:p>
          <w:p w14:paraId="5F20F7C6" w14:textId="77777777" w:rsidR="00F35FB1" w:rsidRPr="006948D7" w:rsidRDefault="00F35FB1" w:rsidP="00F35FB1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szCs w:val="24"/>
              </w:rPr>
            </w:pPr>
          </w:p>
          <w:p w14:paraId="0ECE44D1" w14:textId="77777777" w:rsidR="00F35FB1" w:rsidRPr="006948D7" w:rsidRDefault="00F35FB1" w:rsidP="00F35FB1">
            <w:pPr>
              <w:rPr>
                <w:rFonts w:ascii="Book Antiqua" w:hAnsi="Book Antiqua"/>
                <w:b/>
                <w:bCs/>
                <w:szCs w:val="24"/>
              </w:rPr>
            </w:pPr>
            <w:r w:rsidRPr="006948D7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</w:p>
        </w:tc>
      </w:tr>
    </w:tbl>
    <w:bookmarkEnd w:id="0"/>
    <w:p w14:paraId="6D779AAB" w14:textId="368EE44E" w:rsidR="00F35FB1" w:rsidRPr="006948D7" w:rsidRDefault="00240DC9" w:rsidP="00F35FB1">
      <w:pPr>
        <w:tabs>
          <w:tab w:val="center" w:pos="4680"/>
        </w:tabs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  <w:r w:rsidRPr="006948D7">
        <w:rPr>
          <w:rFonts w:ascii="Book Antiqua" w:hAnsi="Book Antiqua"/>
          <w:b/>
          <w:bCs/>
          <w:sz w:val="28"/>
          <w:szCs w:val="28"/>
          <w:u w:val="double"/>
        </w:rPr>
        <w:t>ATTESTATION REGARDING PRIVATE MEDIATOR</w:t>
      </w:r>
    </w:p>
    <w:p w14:paraId="67894621" w14:textId="77777777" w:rsidR="007B452D" w:rsidRPr="006948D7" w:rsidRDefault="007B452D">
      <w:pPr>
        <w:jc w:val="both"/>
        <w:rPr>
          <w:rFonts w:ascii="Book Antiqua" w:hAnsi="Book Antiqua" w:cs="Arial"/>
          <w:bCs/>
        </w:rPr>
      </w:pPr>
    </w:p>
    <w:p w14:paraId="04BEFA89" w14:textId="34C32184" w:rsidR="00AF4BEA" w:rsidRPr="00AF4BEA" w:rsidRDefault="00831B65" w:rsidP="00AF4BE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>The above captioned action has been referred into the Court’s Mandatory Mediation Program</w:t>
      </w:r>
      <w:r w:rsidR="009B4944" w:rsidRPr="006948D7">
        <w:rPr>
          <w:rFonts w:ascii="Book Antiqua" w:hAnsi="Book Antiqua" w:cs="Arial"/>
        </w:rPr>
        <w:t xml:space="preserve">, and the undersigned parties have agreed to select </w:t>
      </w:r>
      <w:sdt>
        <w:sdtPr>
          <w:rPr>
            <w:rFonts w:ascii="Book Antiqua" w:hAnsi="Book Antiqua" w:cs="Arial"/>
          </w:rPr>
          <w:id w:val="1222553420"/>
          <w:placeholder>
            <w:docPart w:val="75F791926279480886AF50707BDDF19F"/>
          </w:placeholder>
          <w:showingPlcHdr/>
          <w:text/>
        </w:sdtPr>
        <w:sdtEndPr/>
        <w:sdtContent>
          <w:r w:rsidR="009B4944" w:rsidRPr="006948D7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  <w:r w:rsidR="009B4944" w:rsidRPr="006948D7">
        <w:rPr>
          <w:rFonts w:ascii="Book Antiqua" w:hAnsi="Book Antiqua" w:cs="Arial"/>
        </w:rPr>
        <w:t xml:space="preserve"> to serve as the mediator in the Court-annexed mediation proceedings.</w:t>
      </w:r>
      <w:r w:rsidR="00AF4BEA">
        <w:rPr>
          <w:rFonts w:ascii="Book Antiqua" w:hAnsi="Book Antiqua" w:cs="Arial"/>
        </w:rPr>
        <w:t xml:space="preserve"> The mediator’s contact information is as follows:</w:t>
      </w:r>
    </w:p>
    <w:p w14:paraId="1AFCA033" w14:textId="77777777" w:rsidR="00AF4BEA" w:rsidRDefault="00AF4BEA" w:rsidP="00AF4BEA">
      <w:pPr>
        <w:ind w:left="720" w:right="720"/>
        <w:jc w:val="both"/>
        <w:rPr>
          <w:rFonts w:ascii="Book Antiqua" w:hAnsi="Book Antiqua" w:cs="Arial"/>
          <w:b/>
          <w:bCs/>
        </w:rPr>
      </w:pPr>
      <w:r w:rsidRPr="00C74BC6">
        <w:rPr>
          <w:rFonts w:ascii="Book Antiqua" w:hAnsi="Book Antiqua" w:cs="Arial"/>
          <w:b/>
          <w:bCs/>
        </w:rPr>
        <w:t>Address</w:t>
      </w:r>
    </w:p>
    <w:sdt>
      <w:sdtPr>
        <w:rPr>
          <w:rFonts w:ascii="Book Antiqua" w:hAnsi="Book Antiqua" w:cs="Arial"/>
          <w:b/>
          <w:bCs/>
        </w:rPr>
        <w:alias w:val="As Listed on Mediator's Profile Page"/>
        <w:tag w:val="Address Provided on List of Approved Mediators"/>
        <w:id w:val="-496343223"/>
        <w:placeholder>
          <w:docPart w:val="FFF801686D5341888B7B02B8FF2A94C8"/>
        </w:placeholder>
        <w:showingPlcHdr/>
        <w:text/>
      </w:sdtPr>
      <w:sdtEndPr/>
      <w:sdtContent>
        <w:p w14:paraId="689A7BBF" w14:textId="77777777" w:rsidR="00AF4BEA" w:rsidRPr="00C74BC6" w:rsidRDefault="00AF4BEA" w:rsidP="00AF4BEA">
          <w:pPr>
            <w:ind w:left="720" w:right="720"/>
            <w:jc w:val="both"/>
            <w:rPr>
              <w:rFonts w:ascii="Book Antiqua" w:hAnsi="Book Antiqua" w:cs="Arial"/>
              <w:b/>
              <w:bCs/>
            </w:rPr>
          </w:pPr>
          <w:r w:rsidRPr="00A44600">
            <w:rPr>
              <w:rStyle w:val="PlaceholderText"/>
              <w:rFonts w:ascii="Book Antiqua" w:hAnsi="Book Antiqua"/>
            </w:rPr>
            <w:t>Click or tap here to enter text.</w:t>
          </w:r>
        </w:p>
      </w:sdtContent>
    </w:sdt>
    <w:p w14:paraId="098A4993" w14:textId="77777777" w:rsidR="00AF4BEA" w:rsidRDefault="00AF4BEA" w:rsidP="00AF4BEA">
      <w:pPr>
        <w:ind w:left="720" w:right="720"/>
        <w:jc w:val="both"/>
        <w:rPr>
          <w:rFonts w:ascii="Book Antiqua" w:hAnsi="Book Antiqua" w:cs="Arial"/>
          <w:b/>
          <w:bCs/>
        </w:rPr>
      </w:pPr>
      <w:r w:rsidRPr="00C74BC6">
        <w:rPr>
          <w:rFonts w:ascii="Book Antiqua" w:hAnsi="Book Antiqua" w:cs="Arial"/>
          <w:b/>
          <w:bCs/>
        </w:rPr>
        <w:t>Phone Number</w:t>
      </w:r>
    </w:p>
    <w:sdt>
      <w:sdtPr>
        <w:rPr>
          <w:rFonts w:ascii="Book Antiqua" w:hAnsi="Book Antiqua" w:cs="Arial"/>
          <w:b/>
          <w:bCs/>
        </w:rPr>
        <w:alias w:val="As Listed on Mediator's Profile Page"/>
        <w:tag w:val="As Listed on Mediator's Profile Page"/>
        <w:id w:val="668607639"/>
        <w:placeholder>
          <w:docPart w:val="FFF801686D5341888B7B02B8FF2A94C8"/>
        </w:placeholder>
        <w:showingPlcHdr/>
        <w:text/>
      </w:sdtPr>
      <w:sdtEndPr/>
      <w:sdtContent>
        <w:p w14:paraId="19353132" w14:textId="54EEA2C0" w:rsidR="00AF4BEA" w:rsidRPr="00C74BC6" w:rsidRDefault="00A44600" w:rsidP="00AF4BEA">
          <w:pPr>
            <w:ind w:left="720" w:right="720"/>
            <w:jc w:val="both"/>
            <w:rPr>
              <w:rFonts w:ascii="Book Antiqua" w:hAnsi="Book Antiqua" w:cs="Arial"/>
              <w:b/>
              <w:bCs/>
            </w:rPr>
          </w:pPr>
          <w:r w:rsidRPr="00A44600">
            <w:rPr>
              <w:rStyle w:val="PlaceholderText"/>
              <w:rFonts w:ascii="Book Antiqua" w:hAnsi="Book Antiqua"/>
              <w:b/>
              <w:bCs/>
            </w:rPr>
            <w:t>Click or tap here to enter text.</w:t>
          </w:r>
        </w:p>
      </w:sdtContent>
    </w:sdt>
    <w:p w14:paraId="28AD05C2" w14:textId="77777777" w:rsidR="00AF4BEA" w:rsidRDefault="00AF4BEA" w:rsidP="00AF4BEA">
      <w:pPr>
        <w:ind w:left="720" w:right="720"/>
        <w:jc w:val="both"/>
        <w:rPr>
          <w:rFonts w:ascii="Book Antiqua" w:hAnsi="Book Antiqua" w:cs="Arial"/>
          <w:b/>
          <w:bCs/>
        </w:rPr>
      </w:pPr>
      <w:r w:rsidRPr="00C74BC6">
        <w:rPr>
          <w:rFonts w:ascii="Book Antiqua" w:hAnsi="Book Antiqua" w:cs="Arial"/>
          <w:b/>
          <w:bCs/>
        </w:rPr>
        <w:t>Email</w:t>
      </w:r>
    </w:p>
    <w:sdt>
      <w:sdtPr>
        <w:rPr>
          <w:rFonts w:ascii="Book Antiqua" w:hAnsi="Book Antiqua" w:cs="Arial"/>
        </w:rPr>
        <w:alias w:val="As Listed on Mediator's Profile Page"/>
        <w:tag w:val="As Listed on Mediator's Profile Page"/>
        <w:id w:val="891779041"/>
        <w:placeholder>
          <w:docPart w:val="FFF801686D5341888B7B02B8FF2A94C8"/>
        </w:placeholder>
        <w:showingPlcHdr/>
        <w:text/>
      </w:sdtPr>
      <w:sdtEndPr/>
      <w:sdtContent>
        <w:p w14:paraId="26A5AD2F" w14:textId="605DB857" w:rsidR="00AF4BEA" w:rsidRPr="00AF4BEA" w:rsidRDefault="00A44600" w:rsidP="00AF4BEA">
          <w:pPr>
            <w:ind w:left="720" w:right="720"/>
            <w:jc w:val="both"/>
            <w:rPr>
              <w:rFonts w:ascii="Book Antiqua" w:hAnsi="Book Antiqua" w:cs="Arial"/>
            </w:rPr>
          </w:pPr>
          <w:r w:rsidRPr="00A44600">
            <w:rPr>
              <w:rStyle w:val="PlaceholderText"/>
              <w:rFonts w:ascii="Book Antiqua" w:hAnsi="Book Antiqua"/>
            </w:rPr>
            <w:t>Click or tap here to enter text.</w:t>
          </w:r>
        </w:p>
      </w:sdtContent>
    </w:sdt>
    <w:p w14:paraId="6B9872A2" w14:textId="77777777" w:rsidR="00AF4BEA" w:rsidRPr="00AF4BEA" w:rsidRDefault="00AF4BEA" w:rsidP="00AF4BEA">
      <w:pPr>
        <w:spacing w:line="480" w:lineRule="auto"/>
        <w:jc w:val="both"/>
        <w:rPr>
          <w:rFonts w:ascii="Book Antiqua" w:hAnsi="Book Antiqua" w:cs="Arial"/>
        </w:rPr>
      </w:pPr>
    </w:p>
    <w:p w14:paraId="0005BC47" w14:textId="1B6ACF1E" w:rsidR="009B4944" w:rsidRPr="006948D7" w:rsidRDefault="009B4944" w:rsidP="00831B6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 xml:space="preserve">Although </w:t>
      </w:r>
      <w:sdt>
        <w:sdtPr>
          <w:rPr>
            <w:rFonts w:ascii="Book Antiqua" w:hAnsi="Book Antiqua" w:cs="Arial"/>
          </w:rPr>
          <w:id w:val="-77833287"/>
          <w:placeholder>
            <w:docPart w:val="0A5CCA9CE97546EAA374B16DE6748E59"/>
          </w:placeholder>
          <w:showingPlcHdr/>
          <w:text/>
        </w:sdtPr>
        <w:sdtEndPr/>
        <w:sdtContent>
          <w:r w:rsidRPr="006948D7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  <w:r w:rsidRPr="006948D7">
        <w:rPr>
          <w:rFonts w:ascii="Book Antiqua" w:hAnsi="Book Antiqua" w:cs="Arial"/>
        </w:rPr>
        <w:t xml:space="preserve"> is not a member of the Court’s Mandatory Mediation Panel, the parties are satisfied as to the ability of the selected mediator to act as a neutral and unbiased participant in these proceedings. </w:t>
      </w:r>
    </w:p>
    <w:p w14:paraId="47A1E6B5" w14:textId="53CE70BE" w:rsidR="00702439" w:rsidRPr="006948D7" w:rsidRDefault="009B4944" w:rsidP="00831B6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 xml:space="preserve">Consistent with the Court’s Mandatory Mediation Plan, the Mandatory </w:t>
      </w:r>
      <w:r w:rsidRPr="006948D7">
        <w:rPr>
          <w:rFonts w:ascii="Book Antiqua" w:hAnsi="Book Antiqua" w:cs="Arial"/>
        </w:rPr>
        <w:lastRenderedPageBreak/>
        <w:t xml:space="preserve">Mediation Session shall be held on </w:t>
      </w:r>
      <w:sdt>
        <w:sdtPr>
          <w:rPr>
            <w:rFonts w:ascii="Book Antiqua" w:hAnsi="Book Antiqua" w:cs="Arial"/>
          </w:rPr>
          <w:alias w:val="Date, Time, Location"/>
          <w:tag w:val="Date, Time, Location"/>
          <w:id w:val="62851655"/>
          <w:placeholder>
            <w:docPart w:val="83D38337BC47463590C11CD5FEFA59BE"/>
          </w:placeholder>
          <w:showingPlcHdr/>
          <w:text/>
        </w:sdtPr>
        <w:sdtEndPr/>
        <w:sdtContent>
          <w:r w:rsidR="00702439" w:rsidRPr="006948D7">
            <w:rPr>
              <w:rStyle w:val="PlaceholderText"/>
              <w:rFonts w:ascii="Book Antiqua" w:hAnsi="Book Antiqua"/>
            </w:rPr>
            <w:t>Click or tap here to enter text.</w:t>
          </w:r>
        </w:sdtContent>
      </w:sdt>
      <w:r w:rsidR="00702439" w:rsidRPr="006948D7">
        <w:rPr>
          <w:rFonts w:ascii="Book Antiqua" w:hAnsi="Book Antiqua" w:cs="Arial"/>
        </w:rPr>
        <w:t xml:space="preserve"> (no later than 30 days before the discovery cut-off). </w:t>
      </w:r>
    </w:p>
    <w:p w14:paraId="21710822" w14:textId="5B6B8EDF" w:rsidR="007B452D" w:rsidRPr="006948D7" w:rsidRDefault="00702439" w:rsidP="005A16F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 xml:space="preserve">The parties agree to cooperate and participate in good faith in the Court-annexed mediation proceedings and to use their best efforts to arrive at a mutually acceptable resolution of the dispute in this case. </w:t>
      </w:r>
    </w:p>
    <w:p w14:paraId="0851C178" w14:textId="77777777" w:rsidR="007B452D" w:rsidRPr="006948D7" w:rsidRDefault="007B452D" w:rsidP="005A16FC">
      <w:pPr>
        <w:keepNext/>
        <w:ind w:firstLine="72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 xml:space="preserve">DATED:  </w:t>
      </w:r>
      <w:sdt>
        <w:sdtPr>
          <w:rPr>
            <w:rFonts w:ascii="Book Antiqua" w:hAnsi="Book Antiqua"/>
          </w:rPr>
          <w:alias w:val="Date"/>
          <w:tag w:val="Date"/>
          <w:id w:val="-237631876"/>
          <w:placeholder>
            <w:docPart w:val="86ED9430D09445D0848839F3F2BDBE4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cs="Arial"/>
          </w:rPr>
        </w:sdtEndPr>
        <w:sdtContent>
          <w:r w:rsidR="00296CE1" w:rsidRPr="006948D7">
            <w:rPr>
              <w:rStyle w:val="PlaceholderText"/>
              <w:rFonts w:ascii="Book Antiqua" w:hAnsi="Book Antiqua" w:cs="Arial"/>
              <w:color w:val="808080" w:themeColor="background1" w:themeShade="80"/>
            </w:rPr>
            <w:t>Click here to enter a date</w:t>
          </w:r>
        </w:sdtContent>
      </w:sdt>
    </w:p>
    <w:p w14:paraId="4377C626" w14:textId="77777777" w:rsidR="007B452D" w:rsidRPr="006948D7" w:rsidRDefault="007B452D" w:rsidP="005A16FC">
      <w:pPr>
        <w:keepNext/>
        <w:rPr>
          <w:rFonts w:ascii="Book Antiqua" w:hAnsi="Book Antiqua" w:cs="Arial"/>
        </w:rPr>
      </w:pPr>
    </w:p>
    <w:p w14:paraId="64F98A6D" w14:textId="77777777" w:rsidR="007B452D" w:rsidRPr="006948D7" w:rsidRDefault="007B452D" w:rsidP="005A16FC">
      <w:pPr>
        <w:keepNext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Attorney(s) for Plaintiff(s)"/>
        <w:tag w:val="Attorney(s) for Plaintiff(s)"/>
        <w:id w:val="-628170637"/>
        <w:placeholder>
          <w:docPart w:val="08A7BE3130384E1AA99FFE4C0544E6C0"/>
        </w:placeholder>
        <w:showingPlcHdr/>
        <w:text w:multiLine="1"/>
      </w:sdtPr>
      <w:sdtEndPr/>
      <w:sdtContent>
        <w:p w14:paraId="544063A5" w14:textId="77777777" w:rsidR="00BF37A2" w:rsidRPr="006948D7" w:rsidRDefault="0039400F" w:rsidP="00296CE1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453B87EF" w14:textId="77777777" w:rsidR="00E36758" w:rsidRPr="006948D7" w:rsidRDefault="00E36758" w:rsidP="005A16FC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  <w:sz w:val="10"/>
        </w:rPr>
        <w:t>_____________</w:t>
      </w:r>
      <w:r w:rsidR="00F97A0D" w:rsidRPr="006948D7">
        <w:rPr>
          <w:rFonts w:ascii="Book Antiqua" w:hAnsi="Book Antiqua" w:cs="Arial"/>
          <w:sz w:val="10"/>
        </w:rPr>
        <w:t>______</w:t>
      </w:r>
      <w:r w:rsidRPr="006948D7">
        <w:rPr>
          <w:rFonts w:ascii="Book Antiqua" w:hAnsi="Book Antiqua" w:cs="Arial"/>
          <w:sz w:val="10"/>
        </w:rPr>
        <w:t>___________________________________________________</w:t>
      </w:r>
    </w:p>
    <w:p w14:paraId="17DAB13F" w14:textId="77777777" w:rsidR="007B452D" w:rsidRPr="006948D7" w:rsidRDefault="007B452D" w:rsidP="005A16FC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>Attorney(s) for Plaintiff(s)</w:t>
      </w:r>
    </w:p>
    <w:p w14:paraId="3BCE740F" w14:textId="77777777" w:rsidR="007B452D" w:rsidRPr="006948D7" w:rsidRDefault="007B452D" w:rsidP="005A16FC">
      <w:pPr>
        <w:keepNext/>
        <w:rPr>
          <w:rFonts w:ascii="Book Antiqua" w:hAnsi="Book Antiqua" w:cs="Arial"/>
        </w:rPr>
      </w:pPr>
    </w:p>
    <w:p w14:paraId="7A4749CC" w14:textId="77777777" w:rsidR="007B452D" w:rsidRPr="006948D7" w:rsidRDefault="007B452D" w:rsidP="005A16FC">
      <w:pPr>
        <w:keepNext/>
        <w:rPr>
          <w:rFonts w:ascii="Book Antiqua" w:hAnsi="Book Antiqua" w:cs="Arial"/>
        </w:rPr>
      </w:pPr>
    </w:p>
    <w:sdt>
      <w:sdtPr>
        <w:rPr>
          <w:rFonts w:ascii="Book Antiqua" w:hAnsi="Book Antiqua" w:cs="Arial"/>
        </w:rPr>
        <w:alias w:val="Attorney(s) for Defendant(s)"/>
        <w:tag w:val="Attorney(s) for Defendant(s)"/>
        <w:id w:val="-177744886"/>
        <w:placeholder>
          <w:docPart w:val="55A6409FC72A4860BFAEACC8FB2D7F1A"/>
        </w:placeholder>
        <w:showingPlcHdr/>
        <w:text w:multiLine="1"/>
      </w:sdtPr>
      <w:sdtEndPr/>
      <w:sdtContent>
        <w:p w14:paraId="1BE71BF6" w14:textId="77777777" w:rsidR="00BE1938" w:rsidRPr="006948D7" w:rsidRDefault="0039400F" w:rsidP="00296CE1">
          <w:pPr>
            <w:keepNext/>
            <w:keepLines/>
            <w:ind w:left="5040"/>
            <w:rPr>
              <w:rFonts w:ascii="Book Antiqua" w:hAnsi="Book Antiqua" w:cs="Arial"/>
            </w:rPr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0C2861CB" w14:textId="77777777" w:rsidR="00E36758" w:rsidRPr="006948D7" w:rsidRDefault="00E36758" w:rsidP="00E36758">
      <w:pPr>
        <w:keepNext/>
        <w:ind w:firstLine="5040"/>
        <w:rPr>
          <w:rFonts w:ascii="Book Antiqua" w:hAnsi="Book Antiqua" w:cs="Arial"/>
          <w:sz w:val="10"/>
        </w:rPr>
      </w:pPr>
      <w:r w:rsidRPr="006948D7">
        <w:rPr>
          <w:rFonts w:ascii="Book Antiqua" w:hAnsi="Book Antiqua" w:cs="Arial"/>
          <w:sz w:val="10"/>
        </w:rPr>
        <w:t>___________________</w:t>
      </w:r>
      <w:r w:rsidR="00F97A0D" w:rsidRPr="006948D7">
        <w:rPr>
          <w:rFonts w:ascii="Book Antiqua" w:hAnsi="Book Antiqua" w:cs="Arial"/>
          <w:sz w:val="10"/>
        </w:rPr>
        <w:t>______</w:t>
      </w:r>
      <w:r w:rsidRPr="006948D7">
        <w:rPr>
          <w:rFonts w:ascii="Book Antiqua" w:hAnsi="Book Antiqua" w:cs="Arial"/>
          <w:sz w:val="10"/>
        </w:rPr>
        <w:t>_____________________________________________</w:t>
      </w:r>
    </w:p>
    <w:p w14:paraId="043C6FC8" w14:textId="77777777" w:rsidR="000F47DA" w:rsidRPr="006948D7" w:rsidRDefault="007B452D" w:rsidP="000F47DA">
      <w:pPr>
        <w:keepNext/>
        <w:ind w:firstLine="5040"/>
        <w:rPr>
          <w:rFonts w:ascii="Book Antiqua" w:hAnsi="Book Antiqua" w:cs="Arial"/>
        </w:rPr>
      </w:pPr>
      <w:r w:rsidRPr="006948D7">
        <w:rPr>
          <w:rFonts w:ascii="Book Antiqua" w:hAnsi="Book Antiqua" w:cs="Arial"/>
        </w:rPr>
        <w:t>Attorney(s) for Defendant(s)</w:t>
      </w:r>
      <w:r w:rsidRPr="006948D7">
        <w:rPr>
          <w:rFonts w:ascii="Book Antiqua" w:hAnsi="Book Antiqua" w:cs="Arial"/>
        </w:rPr>
        <w:tab/>
      </w:r>
    </w:p>
    <w:p w14:paraId="0D8D0AD2" w14:textId="10BE85ED" w:rsidR="00E36758" w:rsidRPr="006948D7" w:rsidRDefault="00E36758" w:rsidP="00FF1BBB">
      <w:pPr>
        <w:widowControl/>
        <w:autoSpaceDE/>
        <w:autoSpaceDN/>
        <w:adjustRightInd/>
        <w:rPr>
          <w:rFonts w:ascii="Book Antiqua" w:hAnsi="Book Antiqua" w:cs="Arial"/>
        </w:rPr>
      </w:pPr>
    </w:p>
    <w:sectPr w:rsidR="00E36758" w:rsidRPr="006948D7" w:rsidSect="0039400F"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C4BF" w14:textId="77777777" w:rsidR="00B50F05" w:rsidRDefault="00B50F05" w:rsidP="007B452D">
      <w:r>
        <w:separator/>
      </w:r>
    </w:p>
  </w:endnote>
  <w:endnote w:type="continuationSeparator" w:id="0">
    <w:p w14:paraId="0BF3919A" w14:textId="77777777" w:rsidR="00B50F05" w:rsidRDefault="00B50F05" w:rsidP="007B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7ED5" w14:textId="77777777" w:rsidR="00B50F05" w:rsidRDefault="00B50F05" w:rsidP="007B452D">
      <w:r>
        <w:separator/>
      </w:r>
    </w:p>
  </w:footnote>
  <w:footnote w:type="continuationSeparator" w:id="0">
    <w:p w14:paraId="05DB3FF0" w14:textId="77777777" w:rsidR="00B50F05" w:rsidRDefault="00B50F05" w:rsidP="007B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B87"/>
    <w:multiLevelType w:val="hybridMultilevel"/>
    <w:tmpl w:val="DD66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34A9"/>
    <w:multiLevelType w:val="hybridMultilevel"/>
    <w:tmpl w:val="72B065B2"/>
    <w:lvl w:ilvl="0" w:tplc="4AA89E8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2D"/>
    <w:rsid w:val="0000210F"/>
    <w:rsid w:val="000266DA"/>
    <w:rsid w:val="0004626E"/>
    <w:rsid w:val="00097B12"/>
    <w:rsid w:val="000A141B"/>
    <w:rsid w:val="000C0F75"/>
    <w:rsid w:val="000D2F15"/>
    <w:rsid w:val="000D5CC7"/>
    <w:rsid w:val="000F47DA"/>
    <w:rsid w:val="00126D90"/>
    <w:rsid w:val="001808FF"/>
    <w:rsid w:val="001903B7"/>
    <w:rsid w:val="002315CA"/>
    <w:rsid w:val="00240DC9"/>
    <w:rsid w:val="00247274"/>
    <w:rsid w:val="002504D7"/>
    <w:rsid w:val="00296CE1"/>
    <w:rsid w:val="002B61A8"/>
    <w:rsid w:val="002C18FF"/>
    <w:rsid w:val="002C4A44"/>
    <w:rsid w:val="002D5671"/>
    <w:rsid w:val="002E2AA6"/>
    <w:rsid w:val="002E2F49"/>
    <w:rsid w:val="003337B9"/>
    <w:rsid w:val="00351761"/>
    <w:rsid w:val="0039204D"/>
    <w:rsid w:val="0039400F"/>
    <w:rsid w:val="003C02FF"/>
    <w:rsid w:val="004958EB"/>
    <w:rsid w:val="004E239D"/>
    <w:rsid w:val="0055509D"/>
    <w:rsid w:val="0055697C"/>
    <w:rsid w:val="0057474B"/>
    <w:rsid w:val="005A16FC"/>
    <w:rsid w:val="005D6C1F"/>
    <w:rsid w:val="0061073B"/>
    <w:rsid w:val="0065293E"/>
    <w:rsid w:val="00653B01"/>
    <w:rsid w:val="006721E2"/>
    <w:rsid w:val="006948D7"/>
    <w:rsid w:val="006B55D3"/>
    <w:rsid w:val="006C5FDA"/>
    <w:rsid w:val="006C7D01"/>
    <w:rsid w:val="00701796"/>
    <w:rsid w:val="00701A69"/>
    <w:rsid w:val="00702439"/>
    <w:rsid w:val="00713BD4"/>
    <w:rsid w:val="00763D94"/>
    <w:rsid w:val="007804CE"/>
    <w:rsid w:val="007A37E5"/>
    <w:rsid w:val="007B452D"/>
    <w:rsid w:val="007B6DE4"/>
    <w:rsid w:val="00806E86"/>
    <w:rsid w:val="00831B65"/>
    <w:rsid w:val="008845ED"/>
    <w:rsid w:val="008908B1"/>
    <w:rsid w:val="008B22ED"/>
    <w:rsid w:val="0090519C"/>
    <w:rsid w:val="0094186C"/>
    <w:rsid w:val="0094312B"/>
    <w:rsid w:val="0095582D"/>
    <w:rsid w:val="009A0CBC"/>
    <w:rsid w:val="009B4944"/>
    <w:rsid w:val="009C3E25"/>
    <w:rsid w:val="009D1EA4"/>
    <w:rsid w:val="009D3481"/>
    <w:rsid w:val="00A40E64"/>
    <w:rsid w:val="00A44600"/>
    <w:rsid w:val="00A473E8"/>
    <w:rsid w:val="00A75925"/>
    <w:rsid w:val="00A95C77"/>
    <w:rsid w:val="00AA0342"/>
    <w:rsid w:val="00AA1554"/>
    <w:rsid w:val="00AA6067"/>
    <w:rsid w:val="00AA66C6"/>
    <w:rsid w:val="00AB2403"/>
    <w:rsid w:val="00AB48AF"/>
    <w:rsid w:val="00AC5144"/>
    <w:rsid w:val="00AD2F42"/>
    <w:rsid w:val="00AF4BEA"/>
    <w:rsid w:val="00B170C9"/>
    <w:rsid w:val="00B50F05"/>
    <w:rsid w:val="00BE1938"/>
    <w:rsid w:val="00BF37A2"/>
    <w:rsid w:val="00C23893"/>
    <w:rsid w:val="00C265ED"/>
    <w:rsid w:val="00C54394"/>
    <w:rsid w:val="00CA279B"/>
    <w:rsid w:val="00D10500"/>
    <w:rsid w:val="00D541F0"/>
    <w:rsid w:val="00DA68A9"/>
    <w:rsid w:val="00DB1201"/>
    <w:rsid w:val="00DE36BD"/>
    <w:rsid w:val="00E0302D"/>
    <w:rsid w:val="00E13342"/>
    <w:rsid w:val="00E17430"/>
    <w:rsid w:val="00E36758"/>
    <w:rsid w:val="00E3722B"/>
    <w:rsid w:val="00EF4DEE"/>
    <w:rsid w:val="00F35FB1"/>
    <w:rsid w:val="00F73CAF"/>
    <w:rsid w:val="00F767E0"/>
    <w:rsid w:val="00F97A0D"/>
    <w:rsid w:val="00FB1155"/>
    <w:rsid w:val="00FB6EAA"/>
    <w:rsid w:val="00FC6B68"/>
    <w:rsid w:val="00FD471D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35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E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F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F4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F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2F4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3E25"/>
    <w:rPr>
      <w:color w:val="808080"/>
    </w:rPr>
  </w:style>
  <w:style w:type="character" w:customStyle="1" w:styleId="Style1">
    <w:name w:val="Style1"/>
    <w:basedOn w:val="DefaultParagraphFont"/>
    <w:uiPriority w:val="1"/>
    <w:rsid w:val="009C3E25"/>
    <w:rPr>
      <w:b/>
      <w:caps/>
      <w:smallCaps w:val="0"/>
    </w:rPr>
  </w:style>
  <w:style w:type="character" w:customStyle="1" w:styleId="Arial12">
    <w:name w:val="Arial 12"/>
    <w:basedOn w:val="DefaultParagraphFont"/>
    <w:uiPriority w:val="1"/>
    <w:rsid w:val="00A473E8"/>
    <w:rPr>
      <w:rFonts w:ascii="Arial" w:hAnsi="Arial"/>
      <w:sz w:val="24"/>
    </w:rPr>
  </w:style>
  <w:style w:type="character" w:customStyle="1" w:styleId="Arial12underline">
    <w:name w:val="Arial 12 underline"/>
    <w:basedOn w:val="DefaultParagraphFont"/>
    <w:uiPriority w:val="1"/>
    <w:rsid w:val="001903B7"/>
    <w:rPr>
      <w:rFonts w:ascii="Arial" w:hAnsi="Arial"/>
      <w:sz w:val="24"/>
      <w:u w:val="single"/>
    </w:rPr>
  </w:style>
  <w:style w:type="table" w:styleId="TableGrid">
    <w:name w:val="Table Grid"/>
    <w:basedOn w:val="TableNormal"/>
    <w:uiPriority w:val="59"/>
    <w:rsid w:val="000F47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underline12">
    <w:name w:val="Arial underline 12"/>
    <w:basedOn w:val="DefaultParagraphFont"/>
    <w:uiPriority w:val="1"/>
    <w:qFormat/>
    <w:rsid w:val="000F47DA"/>
    <w:rPr>
      <w:rFonts w:ascii="Arial" w:hAnsi="Arial"/>
      <w:sz w:val="24"/>
      <w:u w:val="single"/>
    </w:rPr>
  </w:style>
  <w:style w:type="character" w:customStyle="1" w:styleId="Times12underline">
    <w:name w:val="Times 12 underline"/>
    <w:basedOn w:val="DefaultParagraphFont"/>
    <w:uiPriority w:val="1"/>
    <w:rsid w:val="0094312B"/>
    <w:rPr>
      <w:rFonts w:ascii="Times New Roman" w:hAnsi="Times New Roman"/>
      <w:color w:val="auto"/>
      <w:sz w:val="24"/>
    </w:rPr>
  </w:style>
  <w:style w:type="character" w:customStyle="1" w:styleId="Timesunderline12">
    <w:name w:val="Times underline 12"/>
    <w:basedOn w:val="DefaultParagraphFont"/>
    <w:uiPriority w:val="1"/>
    <w:rsid w:val="0094312B"/>
    <w:rPr>
      <w:rFonts w:ascii="Times New Roman" w:hAnsi="Times New Roman"/>
      <w:color w:val="auto"/>
      <w:sz w:val="24"/>
      <w:u w:val="single"/>
    </w:rPr>
  </w:style>
  <w:style w:type="paragraph" w:styleId="ListParagraph">
    <w:name w:val="List Paragraph"/>
    <w:basedOn w:val="Normal"/>
    <w:uiPriority w:val="34"/>
    <w:qFormat/>
    <w:rsid w:val="0083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ED9430D09445D0848839F3F2BD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5B39-AC9A-4721-B25A-C30FE616E55E}"/>
      </w:docPartPr>
      <w:docPartBody>
        <w:p w:rsidR="00DB4E8A" w:rsidRDefault="00605FB0" w:rsidP="00605FB0">
          <w:pPr>
            <w:pStyle w:val="86ED9430D09445D0848839F3F2BDBE401"/>
          </w:pPr>
          <w:r w:rsidRPr="006948D7">
            <w:rPr>
              <w:rStyle w:val="PlaceholderText"/>
              <w:rFonts w:ascii="Book Antiqua" w:hAnsi="Book Antiqua" w:cs="Arial"/>
              <w:color w:val="808080" w:themeColor="background1" w:themeShade="80"/>
            </w:rPr>
            <w:t>Click here to enter a date</w:t>
          </w:r>
        </w:p>
      </w:docPartBody>
    </w:docPart>
    <w:docPart>
      <w:docPartPr>
        <w:name w:val="08A7BE3130384E1AA99FFE4C0544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6254-80E1-44EF-BFE3-E1483D2DFEE1}"/>
      </w:docPartPr>
      <w:docPartBody>
        <w:p w:rsidR="00DB4E8A" w:rsidRDefault="00605FB0" w:rsidP="00605FB0">
          <w:pPr>
            <w:pStyle w:val="08A7BE3130384E1AA99FFE4C0544E6C01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55A6409FC72A4860BFAEACC8FB2D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228D-C2E1-4A00-BD0E-5E37E41F3D17}"/>
      </w:docPartPr>
      <w:docPartBody>
        <w:p w:rsidR="00DB4E8A" w:rsidRDefault="00605FB0" w:rsidP="00605FB0">
          <w:pPr>
            <w:pStyle w:val="55A6409FC72A4860BFAEACC8FB2D7F1A1"/>
          </w:pPr>
          <w:r w:rsidRPr="006948D7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9D87153A9300422B93337CE6A54C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D177-59DE-4AAF-8191-F5E23301BAA6}"/>
      </w:docPartPr>
      <w:docPartBody>
        <w:p w:rsidR="00BC4297" w:rsidRDefault="00605FB0" w:rsidP="00605FB0">
          <w:pPr>
            <w:pStyle w:val="9D87153A9300422B93337CE6A54C212B2"/>
          </w:pPr>
          <w:r w:rsidRPr="006948D7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70B5C0596FFD4F988D93478E65A6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E9CE-265D-44EB-AD29-1C5E499D457F}"/>
      </w:docPartPr>
      <w:docPartBody>
        <w:p w:rsidR="00BC4297" w:rsidRDefault="00605FB0" w:rsidP="00605FB0">
          <w:pPr>
            <w:pStyle w:val="70B5C0596FFD4F988D93478E65A68A832"/>
          </w:pPr>
          <w:r w:rsidRPr="006948D7">
            <w:rPr>
              <w:rFonts w:ascii="Book Antiqua" w:hAnsi="Book Antiqua"/>
              <w:color w:val="808080"/>
              <w:szCs w:val="22"/>
            </w:rPr>
            <w:t>Choose an item.</w:t>
          </w:r>
        </w:p>
      </w:docPartBody>
    </w:docPart>
    <w:docPart>
      <w:docPartPr>
        <w:name w:val="021C7DBEAB2748118130D249DA83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F71A-A8E3-4C70-85EE-166DA6360D9C}"/>
      </w:docPartPr>
      <w:docPartBody>
        <w:p w:rsidR="00BC4297" w:rsidRDefault="00605FB0" w:rsidP="00605FB0">
          <w:pPr>
            <w:pStyle w:val="021C7DBEAB2748118130D249DA8340042"/>
          </w:pPr>
          <w:r w:rsidRPr="006948D7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75F791926279480886AF50707BDD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FD07-D718-4AEE-A7B8-E9F80AD8279E}"/>
      </w:docPartPr>
      <w:docPartBody>
        <w:p w:rsidR="0033738C" w:rsidRDefault="00605FB0" w:rsidP="00605FB0">
          <w:pPr>
            <w:pStyle w:val="75F791926279480886AF50707BDDF19F2"/>
          </w:pPr>
          <w:r w:rsidRPr="006948D7">
            <w:rPr>
              <w:rStyle w:val="PlaceholderText"/>
              <w:rFonts w:ascii="Book Antiqua" w:hAnsi="Book Antiqua"/>
            </w:rPr>
            <w:t>Click or tap here to enter text.</w:t>
          </w:r>
        </w:p>
      </w:docPartBody>
    </w:docPart>
    <w:docPart>
      <w:docPartPr>
        <w:name w:val="0A5CCA9CE97546EAA374B16DE674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97D1-8E8F-4343-87A5-C0DE0C888656}"/>
      </w:docPartPr>
      <w:docPartBody>
        <w:p w:rsidR="0033738C" w:rsidRDefault="00605FB0" w:rsidP="00605FB0">
          <w:pPr>
            <w:pStyle w:val="0A5CCA9CE97546EAA374B16DE6748E592"/>
          </w:pPr>
          <w:r w:rsidRPr="006948D7">
            <w:rPr>
              <w:rStyle w:val="PlaceholderText"/>
              <w:rFonts w:ascii="Book Antiqua" w:hAnsi="Book Antiqua"/>
            </w:rPr>
            <w:t>Click or tap here to enter text.</w:t>
          </w:r>
        </w:p>
      </w:docPartBody>
    </w:docPart>
    <w:docPart>
      <w:docPartPr>
        <w:name w:val="83D38337BC47463590C11CD5FEFA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15AD-F241-4A8D-987A-99855784F6EE}"/>
      </w:docPartPr>
      <w:docPartBody>
        <w:p w:rsidR="0033738C" w:rsidRDefault="00605FB0" w:rsidP="00605FB0">
          <w:pPr>
            <w:pStyle w:val="83D38337BC47463590C11CD5FEFA59BE2"/>
          </w:pPr>
          <w:r w:rsidRPr="006948D7">
            <w:rPr>
              <w:rStyle w:val="PlaceholderText"/>
              <w:rFonts w:ascii="Book Antiqua" w:hAnsi="Book Antiqua"/>
            </w:rPr>
            <w:t>Click or tap here to enter text.</w:t>
          </w:r>
        </w:p>
      </w:docPartBody>
    </w:docPart>
    <w:docPart>
      <w:docPartPr>
        <w:name w:val="FFF801686D5341888B7B02B8FF2A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6333-F656-4119-BEFD-1CD6DF38EF6D}"/>
      </w:docPartPr>
      <w:docPartBody>
        <w:p w:rsidR="00DB30AD" w:rsidRDefault="00605FB0" w:rsidP="00605FB0">
          <w:pPr>
            <w:pStyle w:val="FFF801686D5341888B7B02B8FF2A94C82"/>
          </w:pPr>
          <w:r w:rsidRPr="00A44600">
            <w:rPr>
              <w:rStyle w:val="PlaceholderText"/>
              <w:rFonts w:ascii="Book Antiqua" w:hAnsi="Book Antiqua"/>
            </w:rPr>
            <w:t>Click or tap here to enter text.</w:t>
          </w:r>
        </w:p>
      </w:docPartBody>
    </w:docPart>
    <w:docPart>
      <w:docPartPr>
        <w:name w:val="36A447EF52AD4398A45E7DBB74D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D7C3-D38D-4E45-8C0E-42A9BDA7C05C}"/>
      </w:docPartPr>
      <w:docPartBody>
        <w:p w:rsidR="00000000" w:rsidRDefault="00605FB0" w:rsidP="00605FB0">
          <w:pPr>
            <w:pStyle w:val="36A447EF52AD4398A45E7DBB74DE85671"/>
          </w:pPr>
          <w:r w:rsidRPr="00A44600">
            <w:rPr>
              <w:rStyle w:val="PlaceholderText"/>
              <w:rFonts w:ascii="Book Antiqua" w:hAnsi="Book Antiqua"/>
            </w:rPr>
            <w:t>Click or tap here to enter text</w:t>
          </w:r>
          <w:r w:rsidRPr="00452DC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9FE"/>
    <w:rsid w:val="000C6F95"/>
    <w:rsid w:val="00252AC1"/>
    <w:rsid w:val="00282111"/>
    <w:rsid w:val="0033738C"/>
    <w:rsid w:val="003653AC"/>
    <w:rsid w:val="003719FE"/>
    <w:rsid w:val="003B4A6C"/>
    <w:rsid w:val="003C1592"/>
    <w:rsid w:val="00485279"/>
    <w:rsid w:val="004B3E11"/>
    <w:rsid w:val="00605FB0"/>
    <w:rsid w:val="00712D68"/>
    <w:rsid w:val="00843940"/>
    <w:rsid w:val="00895574"/>
    <w:rsid w:val="00941441"/>
    <w:rsid w:val="00A60159"/>
    <w:rsid w:val="00AC14FC"/>
    <w:rsid w:val="00BC4297"/>
    <w:rsid w:val="00BE4E98"/>
    <w:rsid w:val="00CD4279"/>
    <w:rsid w:val="00D03F38"/>
    <w:rsid w:val="00DB30AD"/>
    <w:rsid w:val="00DB4E8A"/>
    <w:rsid w:val="00DF284F"/>
    <w:rsid w:val="00F850B4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FB0"/>
    <w:rPr>
      <w:color w:val="808080"/>
    </w:rPr>
  </w:style>
  <w:style w:type="paragraph" w:customStyle="1" w:styleId="9D87153A9300422B93337CE6A54C212B1">
    <w:name w:val="9D87153A9300422B93337CE6A54C212B1"/>
    <w:rsid w:val="003C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B5C0596FFD4F988D93478E65A68A831">
    <w:name w:val="70B5C0596FFD4F988D93478E65A68A831"/>
    <w:rsid w:val="003C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1C7DBEAB2748118130D249DA8340041">
    <w:name w:val="021C7DBEAB2748118130D249DA8340041"/>
    <w:rsid w:val="003C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791926279480886AF50707BDDF19F">
    <w:name w:val="75F791926279480886AF50707BDDF19F"/>
    <w:rsid w:val="003C15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0A5CCA9CE97546EAA374B16DE6748E59">
    <w:name w:val="0A5CCA9CE97546EAA374B16DE6748E59"/>
    <w:rsid w:val="003C15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83D38337BC47463590C11CD5FEFA59BE">
    <w:name w:val="83D38337BC47463590C11CD5FEFA59BE"/>
    <w:rsid w:val="003C15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86ED9430D09445D0848839F3F2BDBE406">
    <w:name w:val="86ED9430D09445D0848839F3F2BDBE406"/>
    <w:rsid w:val="003C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7BE3130384E1AA99FFE4C0544E6C04">
    <w:name w:val="08A7BE3130384E1AA99FFE4C0544E6C04"/>
    <w:rsid w:val="003C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6409FC72A4860BFAEACC8FB2D7F1A4">
    <w:name w:val="55A6409FC72A4860BFAEACC8FB2D7F1A4"/>
    <w:rsid w:val="003C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F801686D5341888B7B02B8FF2A94C8">
    <w:name w:val="FFF801686D5341888B7B02B8FF2A94C8"/>
    <w:rsid w:val="00895574"/>
    <w:pPr>
      <w:spacing w:after="160" w:line="259" w:lineRule="auto"/>
    </w:pPr>
  </w:style>
  <w:style w:type="paragraph" w:customStyle="1" w:styleId="9D87153A9300422B93337CE6A54C212B">
    <w:name w:val="9D87153A9300422B93337CE6A54C212B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B5C0596FFD4F988D93478E65A68A83">
    <w:name w:val="70B5C0596FFD4F988D93478E65A68A83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1C7DBEAB2748118130D249DA834004">
    <w:name w:val="021C7DBEAB2748118130D249DA834004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A447EF52AD4398A45E7DBB74DE8567">
    <w:name w:val="36A447EF52AD4398A45E7DBB74DE8567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791926279480886AF50707BDDF19F1">
    <w:name w:val="75F791926279480886AF50707BDDF19F1"/>
    <w:rsid w:val="00605F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F801686D5341888B7B02B8FF2A94C81">
    <w:name w:val="FFF801686D5341888B7B02B8FF2A94C81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CCA9CE97546EAA374B16DE6748E591">
    <w:name w:val="0A5CCA9CE97546EAA374B16DE6748E591"/>
    <w:rsid w:val="00605F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83D38337BC47463590C11CD5FEFA59BE1">
    <w:name w:val="83D38337BC47463590C11CD5FEFA59BE1"/>
    <w:rsid w:val="00605F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86ED9430D09445D0848839F3F2BDBE40">
    <w:name w:val="86ED9430D09445D0848839F3F2BDBE40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7BE3130384E1AA99FFE4C0544E6C0">
    <w:name w:val="08A7BE3130384E1AA99FFE4C0544E6C0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6409FC72A4860BFAEACC8FB2D7F1A">
    <w:name w:val="55A6409FC72A4860BFAEACC8FB2D7F1A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87153A9300422B93337CE6A54C212B2">
    <w:name w:val="9D87153A9300422B93337CE6A54C212B2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B5C0596FFD4F988D93478E65A68A832">
    <w:name w:val="70B5C0596FFD4F988D93478E65A68A832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1C7DBEAB2748118130D249DA8340042">
    <w:name w:val="021C7DBEAB2748118130D249DA8340042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A447EF52AD4398A45E7DBB74DE85671">
    <w:name w:val="36A447EF52AD4398A45E7DBB74DE85671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F791926279480886AF50707BDDF19F2">
    <w:name w:val="75F791926279480886AF50707BDDF19F2"/>
    <w:rsid w:val="00605F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FF801686D5341888B7B02B8FF2A94C82">
    <w:name w:val="FFF801686D5341888B7B02B8FF2A94C82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CCA9CE97546EAA374B16DE6748E592">
    <w:name w:val="0A5CCA9CE97546EAA374B16DE6748E592"/>
    <w:rsid w:val="00605F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83D38337BC47463590C11CD5FEFA59BE2">
    <w:name w:val="83D38337BC47463590C11CD5FEFA59BE2"/>
    <w:rsid w:val="00605F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86ED9430D09445D0848839F3F2BDBE401">
    <w:name w:val="86ED9430D09445D0848839F3F2BDBE401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7BE3130384E1AA99FFE4C0544E6C01">
    <w:name w:val="08A7BE3130384E1AA99FFE4C0544E6C01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6409FC72A4860BFAEACC8FB2D7F1A1">
    <w:name w:val="55A6409FC72A4860BFAEACC8FB2D7F1A1"/>
    <w:rsid w:val="00605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0B56-ECF3-4BB0-A680-7A9E11B0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2021-10-04T13:19:00Z</dcterms:created>
  <dcterms:modified xsi:type="dcterms:W3CDTF">2021-10-04T13:49:00Z</dcterms:modified>
</cp:coreProperties>
</file>