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04401" w14:textId="77777777" w:rsidR="005B0A10" w:rsidRDefault="005B0A10" w:rsidP="00811542">
      <w:pPr>
        <w:spacing w:before="28" w:after="0" w:line="240" w:lineRule="auto"/>
        <w:ind w:left="515" w:right="516"/>
        <w:jc w:val="center"/>
        <w:rPr>
          <w:rFonts w:eastAsia="Times New Roman" w:cs="Times New Roman"/>
          <w:color w:val="17365D"/>
          <w:spacing w:val="-1"/>
          <w:sz w:val="28"/>
          <w:szCs w:val="28"/>
        </w:rPr>
      </w:pPr>
    </w:p>
    <w:p w14:paraId="216DB002" w14:textId="689353A0" w:rsidR="009B08FC" w:rsidRDefault="00D0139A" w:rsidP="00811542">
      <w:pPr>
        <w:spacing w:before="28" w:after="0" w:line="240" w:lineRule="auto"/>
        <w:ind w:left="515" w:right="516"/>
        <w:jc w:val="center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color w:val="17365D"/>
          <w:spacing w:val="-1"/>
          <w:sz w:val="28"/>
          <w:szCs w:val="28"/>
        </w:rPr>
        <w:t>A</w:t>
      </w:r>
      <w:r>
        <w:rPr>
          <w:rFonts w:eastAsia="Times New Roman" w:cs="Times New Roman"/>
          <w:color w:val="17365D"/>
          <w:sz w:val="28"/>
          <w:szCs w:val="28"/>
        </w:rPr>
        <w:t>PP</w:t>
      </w:r>
      <w:r>
        <w:rPr>
          <w:rFonts w:eastAsia="Times New Roman" w:cs="Times New Roman"/>
          <w:color w:val="17365D"/>
          <w:spacing w:val="-4"/>
          <w:sz w:val="28"/>
          <w:szCs w:val="28"/>
        </w:rPr>
        <w:t>L</w:t>
      </w:r>
      <w:r>
        <w:rPr>
          <w:rFonts w:eastAsia="Times New Roman" w:cs="Times New Roman"/>
          <w:color w:val="17365D"/>
          <w:spacing w:val="-2"/>
          <w:sz w:val="28"/>
          <w:szCs w:val="28"/>
        </w:rPr>
        <w:t>I</w:t>
      </w:r>
      <w:r>
        <w:rPr>
          <w:rFonts w:eastAsia="Times New Roman" w:cs="Times New Roman"/>
          <w:color w:val="17365D"/>
          <w:sz w:val="28"/>
          <w:szCs w:val="28"/>
        </w:rPr>
        <w:t>C</w:t>
      </w:r>
      <w:r>
        <w:rPr>
          <w:rFonts w:eastAsia="Times New Roman" w:cs="Times New Roman"/>
          <w:color w:val="17365D"/>
          <w:spacing w:val="-32"/>
          <w:sz w:val="28"/>
          <w:szCs w:val="28"/>
        </w:rPr>
        <w:t>A</w:t>
      </w:r>
      <w:r>
        <w:rPr>
          <w:rFonts w:eastAsia="Times New Roman" w:cs="Times New Roman"/>
          <w:color w:val="17365D"/>
          <w:spacing w:val="-1"/>
          <w:sz w:val="28"/>
          <w:szCs w:val="28"/>
        </w:rPr>
        <w:t>T</w:t>
      </w:r>
      <w:r>
        <w:rPr>
          <w:rFonts w:eastAsia="Times New Roman" w:cs="Times New Roman"/>
          <w:color w:val="17365D"/>
          <w:sz w:val="28"/>
          <w:szCs w:val="28"/>
        </w:rPr>
        <w:t>I</w:t>
      </w:r>
      <w:r>
        <w:rPr>
          <w:rFonts w:eastAsia="Times New Roman" w:cs="Times New Roman"/>
          <w:color w:val="17365D"/>
          <w:spacing w:val="-4"/>
          <w:sz w:val="28"/>
          <w:szCs w:val="28"/>
        </w:rPr>
        <w:t>O</w:t>
      </w:r>
      <w:r>
        <w:rPr>
          <w:rFonts w:eastAsia="Times New Roman" w:cs="Times New Roman"/>
          <w:color w:val="17365D"/>
          <w:sz w:val="28"/>
          <w:szCs w:val="28"/>
        </w:rPr>
        <w:t>N</w:t>
      </w:r>
      <w:r>
        <w:rPr>
          <w:rFonts w:eastAsia="Times New Roman" w:cs="Times New Roman"/>
          <w:color w:val="17365D"/>
          <w:spacing w:val="-2"/>
          <w:sz w:val="28"/>
          <w:szCs w:val="28"/>
        </w:rPr>
        <w:t xml:space="preserve"> </w:t>
      </w:r>
      <w:r>
        <w:rPr>
          <w:rFonts w:eastAsia="Times New Roman" w:cs="Times New Roman"/>
          <w:color w:val="17365D"/>
          <w:sz w:val="28"/>
          <w:szCs w:val="28"/>
        </w:rPr>
        <w:t>F</w:t>
      </w:r>
      <w:r>
        <w:rPr>
          <w:rFonts w:eastAsia="Times New Roman" w:cs="Times New Roman"/>
          <w:color w:val="17365D"/>
          <w:spacing w:val="-1"/>
          <w:sz w:val="28"/>
          <w:szCs w:val="28"/>
        </w:rPr>
        <w:t>O</w:t>
      </w:r>
      <w:r>
        <w:rPr>
          <w:rFonts w:eastAsia="Times New Roman" w:cs="Times New Roman"/>
          <w:color w:val="17365D"/>
          <w:sz w:val="28"/>
          <w:szCs w:val="28"/>
        </w:rPr>
        <w:t>R M</w:t>
      </w:r>
      <w:r>
        <w:rPr>
          <w:rFonts w:eastAsia="Times New Roman" w:cs="Times New Roman"/>
          <w:color w:val="17365D"/>
          <w:spacing w:val="-1"/>
          <w:sz w:val="28"/>
          <w:szCs w:val="28"/>
        </w:rPr>
        <w:t>E</w:t>
      </w:r>
      <w:r>
        <w:rPr>
          <w:rFonts w:eastAsia="Times New Roman" w:cs="Times New Roman"/>
          <w:color w:val="17365D"/>
          <w:spacing w:val="-2"/>
          <w:sz w:val="28"/>
          <w:szCs w:val="28"/>
        </w:rPr>
        <w:t>M</w:t>
      </w:r>
      <w:r>
        <w:rPr>
          <w:rFonts w:eastAsia="Times New Roman" w:cs="Times New Roman"/>
          <w:color w:val="17365D"/>
          <w:sz w:val="28"/>
          <w:szCs w:val="28"/>
        </w:rPr>
        <w:t>B</w:t>
      </w:r>
      <w:r>
        <w:rPr>
          <w:rFonts w:eastAsia="Times New Roman" w:cs="Times New Roman"/>
          <w:color w:val="17365D"/>
          <w:spacing w:val="-4"/>
          <w:sz w:val="28"/>
          <w:szCs w:val="28"/>
        </w:rPr>
        <w:t>E</w:t>
      </w:r>
      <w:r>
        <w:rPr>
          <w:rFonts w:eastAsia="Times New Roman" w:cs="Times New Roman"/>
          <w:color w:val="17365D"/>
          <w:sz w:val="28"/>
          <w:szCs w:val="28"/>
        </w:rPr>
        <w:t>RS</w:t>
      </w:r>
      <w:r>
        <w:rPr>
          <w:rFonts w:eastAsia="Times New Roman" w:cs="Times New Roman"/>
          <w:color w:val="17365D"/>
          <w:spacing w:val="-4"/>
          <w:sz w:val="28"/>
          <w:szCs w:val="28"/>
        </w:rPr>
        <w:t>H</w:t>
      </w:r>
      <w:r>
        <w:rPr>
          <w:rFonts w:eastAsia="Times New Roman" w:cs="Times New Roman"/>
          <w:color w:val="17365D"/>
          <w:sz w:val="28"/>
          <w:szCs w:val="28"/>
        </w:rPr>
        <w:t>IP</w:t>
      </w:r>
      <w:r>
        <w:rPr>
          <w:rFonts w:eastAsia="Times New Roman" w:cs="Times New Roman"/>
          <w:color w:val="17365D"/>
          <w:spacing w:val="-6"/>
          <w:sz w:val="28"/>
          <w:szCs w:val="28"/>
        </w:rPr>
        <w:t xml:space="preserve"> </w:t>
      </w:r>
      <w:r>
        <w:rPr>
          <w:rFonts w:eastAsia="Times New Roman" w:cs="Times New Roman"/>
          <w:color w:val="17365D"/>
          <w:sz w:val="28"/>
          <w:szCs w:val="28"/>
        </w:rPr>
        <w:t>IN</w:t>
      </w:r>
      <w:r>
        <w:rPr>
          <w:rFonts w:eastAsia="Times New Roman" w:cs="Times New Roman"/>
          <w:color w:val="17365D"/>
          <w:spacing w:val="-6"/>
          <w:sz w:val="28"/>
          <w:szCs w:val="28"/>
        </w:rPr>
        <w:t xml:space="preserve"> </w:t>
      </w:r>
      <w:r>
        <w:rPr>
          <w:rFonts w:eastAsia="Times New Roman" w:cs="Times New Roman"/>
          <w:color w:val="17365D"/>
          <w:spacing w:val="-1"/>
          <w:sz w:val="28"/>
          <w:szCs w:val="28"/>
        </w:rPr>
        <w:t>TH</w:t>
      </w:r>
      <w:r>
        <w:rPr>
          <w:rFonts w:eastAsia="Times New Roman" w:cs="Times New Roman"/>
          <w:color w:val="17365D"/>
          <w:sz w:val="28"/>
          <w:szCs w:val="28"/>
        </w:rPr>
        <w:t>E</w:t>
      </w:r>
      <w:r>
        <w:rPr>
          <w:rFonts w:eastAsia="Times New Roman" w:cs="Times New Roman"/>
          <w:color w:val="17365D"/>
          <w:spacing w:val="-1"/>
          <w:sz w:val="28"/>
          <w:szCs w:val="28"/>
        </w:rPr>
        <w:t xml:space="preserve"> </w:t>
      </w:r>
      <w:r w:rsidR="00347E2C">
        <w:rPr>
          <w:rFonts w:eastAsia="Times New Roman" w:cs="Times New Roman"/>
          <w:color w:val="17365D"/>
          <w:spacing w:val="-1"/>
          <w:sz w:val="28"/>
          <w:szCs w:val="28"/>
        </w:rPr>
        <w:br/>
      </w:r>
      <w:r>
        <w:rPr>
          <w:rFonts w:eastAsia="Times New Roman" w:cs="Times New Roman"/>
          <w:color w:val="17365D"/>
          <w:sz w:val="28"/>
          <w:szCs w:val="28"/>
        </w:rPr>
        <w:t>CRIMI</w:t>
      </w:r>
      <w:r>
        <w:rPr>
          <w:rFonts w:eastAsia="Times New Roman" w:cs="Times New Roman"/>
          <w:color w:val="17365D"/>
          <w:spacing w:val="-1"/>
          <w:sz w:val="28"/>
          <w:szCs w:val="28"/>
        </w:rPr>
        <w:t>NA</w:t>
      </w:r>
      <w:r>
        <w:rPr>
          <w:rFonts w:eastAsia="Times New Roman" w:cs="Times New Roman"/>
          <w:color w:val="17365D"/>
          <w:sz w:val="28"/>
          <w:szCs w:val="28"/>
        </w:rPr>
        <w:t>L</w:t>
      </w:r>
      <w:r>
        <w:rPr>
          <w:rFonts w:eastAsia="Times New Roman" w:cs="Times New Roman"/>
          <w:color w:val="17365D"/>
          <w:spacing w:val="-11"/>
          <w:sz w:val="28"/>
          <w:szCs w:val="28"/>
        </w:rPr>
        <w:t xml:space="preserve"> </w:t>
      </w:r>
      <w:r>
        <w:rPr>
          <w:rFonts w:eastAsia="Times New Roman" w:cs="Times New Roman"/>
          <w:color w:val="17365D"/>
          <w:spacing w:val="1"/>
          <w:sz w:val="28"/>
          <w:szCs w:val="28"/>
        </w:rPr>
        <w:t>J</w:t>
      </w:r>
      <w:r>
        <w:rPr>
          <w:rFonts w:eastAsia="Times New Roman" w:cs="Times New Roman"/>
          <w:color w:val="17365D"/>
          <w:spacing w:val="-1"/>
          <w:sz w:val="28"/>
          <w:szCs w:val="28"/>
        </w:rPr>
        <w:t>U</w:t>
      </w:r>
      <w:r>
        <w:rPr>
          <w:rFonts w:eastAsia="Times New Roman" w:cs="Times New Roman"/>
          <w:color w:val="17365D"/>
          <w:sz w:val="28"/>
          <w:szCs w:val="28"/>
        </w:rPr>
        <w:t>S</w:t>
      </w:r>
      <w:r>
        <w:rPr>
          <w:rFonts w:eastAsia="Times New Roman" w:cs="Times New Roman"/>
          <w:color w:val="17365D"/>
          <w:spacing w:val="-1"/>
          <w:sz w:val="28"/>
          <w:szCs w:val="28"/>
        </w:rPr>
        <w:t>T</w:t>
      </w:r>
      <w:r>
        <w:rPr>
          <w:rFonts w:eastAsia="Times New Roman" w:cs="Times New Roman"/>
          <w:color w:val="17365D"/>
          <w:sz w:val="28"/>
          <w:szCs w:val="28"/>
        </w:rPr>
        <w:t>ICE</w:t>
      </w:r>
      <w:r>
        <w:rPr>
          <w:rFonts w:eastAsia="Times New Roman" w:cs="Times New Roman"/>
          <w:color w:val="17365D"/>
          <w:spacing w:val="-16"/>
          <w:sz w:val="28"/>
          <w:szCs w:val="28"/>
        </w:rPr>
        <w:t xml:space="preserve"> </w:t>
      </w:r>
      <w:r>
        <w:rPr>
          <w:rFonts w:eastAsia="Times New Roman" w:cs="Times New Roman"/>
          <w:color w:val="17365D"/>
          <w:spacing w:val="-1"/>
          <w:sz w:val="28"/>
          <w:szCs w:val="28"/>
        </w:rPr>
        <w:t>A</w:t>
      </w:r>
      <w:r>
        <w:rPr>
          <w:rFonts w:eastAsia="Times New Roman" w:cs="Times New Roman"/>
          <w:color w:val="17365D"/>
          <w:sz w:val="28"/>
          <w:szCs w:val="28"/>
        </w:rPr>
        <w:t>CT</w:t>
      </w:r>
      <w:r>
        <w:rPr>
          <w:rFonts w:eastAsia="Times New Roman" w:cs="Times New Roman"/>
          <w:color w:val="17365D"/>
          <w:spacing w:val="-2"/>
          <w:sz w:val="28"/>
          <w:szCs w:val="28"/>
        </w:rPr>
        <w:t xml:space="preserve"> </w:t>
      </w:r>
      <w:r>
        <w:rPr>
          <w:rFonts w:eastAsia="Times New Roman" w:cs="Times New Roman"/>
          <w:color w:val="17365D"/>
          <w:spacing w:val="-27"/>
          <w:sz w:val="28"/>
          <w:szCs w:val="28"/>
        </w:rPr>
        <w:t>P</w:t>
      </w:r>
      <w:r>
        <w:rPr>
          <w:rFonts w:eastAsia="Times New Roman" w:cs="Times New Roman"/>
          <w:color w:val="17365D"/>
          <w:spacing w:val="-1"/>
          <w:sz w:val="28"/>
          <w:szCs w:val="28"/>
        </w:rPr>
        <w:t>ANE</w:t>
      </w:r>
      <w:r>
        <w:rPr>
          <w:rFonts w:eastAsia="Times New Roman" w:cs="Times New Roman"/>
          <w:color w:val="17365D"/>
          <w:sz w:val="28"/>
          <w:szCs w:val="28"/>
        </w:rPr>
        <w:t>L</w:t>
      </w:r>
      <w:r>
        <w:rPr>
          <w:rFonts w:eastAsia="Times New Roman" w:cs="Times New Roman"/>
          <w:color w:val="17365D"/>
          <w:spacing w:val="-2"/>
          <w:sz w:val="28"/>
          <w:szCs w:val="28"/>
        </w:rPr>
        <w:t xml:space="preserve"> </w:t>
      </w:r>
    </w:p>
    <w:p w14:paraId="080607CF" w14:textId="77777777" w:rsidR="009B08FC" w:rsidRDefault="00D0139A" w:rsidP="00811542">
      <w:pPr>
        <w:spacing w:after="0" w:line="240" w:lineRule="auto"/>
        <w:ind w:left="2533" w:right="2532"/>
        <w:jc w:val="center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color w:val="17365D"/>
          <w:spacing w:val="-1"/>
          <w:sz w:val="28"/>
          <w:szCs w:val="28"/>
        </w:rPr>
        <w:t>UN</w:t>
      </w:r>
      <w:r>
        <w:rPr>
          <w:rFonts w:eastAsia="Times New Roman" w:cs="Times New Roman"/>
          <w:color w:val="17365D"/>
          <w:sz w:val="28"/>
          <w:szCs w:val="28"/>
        </w:rPr>
        <w:t>I</w:t>
      </w:r>
      <w:r>
        <w:rPr>
          <w:rFonts w:eastAsia="Times New Roman" w:cs="Times New Roman"/>
          <w:color w:val="17365D"/>
          <w:spacing w:val="-1"/>
          <w:sz w:val="28"/>
          <w:szCs w:val="28"/>
        </w:rPr>
        <w:t>TE</w:t>
      </w:r>
      <w:r>
        <w:rPr>
          <w:rFonts w:eastAsia="Times New Roman" w:cs="Times New Roman"/>
          <w:color w:val="17365D"/>
          <w:sz w:val="28"/>
          <w:szCs w:val="28"/>
        </w:rPr>
        <w:t>D</w:t>
      </w:r>
      <w:r>
        <w:rPr>
          <w:rFonts w:eastAsia="Times New Roman" w:cs="Times New Roman"/>
          <w:color w:val="17365D"/>
          <w:spacing w:val="-1"/>
          <w:sz w:val="28"/>
          <w:szCs w:val="28"/>
        </w:rPr>
        <w:t xml:space="preserve"> </w:t>
      </w:r>
      <w:r>
        <w:rPr>
          <w:rFonts w:eastAsia="Times New Roman" w:cs="Times New Roman"/>
          <w:color w:val="17365D"/>
          <w:sz w:val="28"/>
          <w:szCs w:val="28"/>
        </w:rPr>
        <w:t>S</w:t>
      </w:r>
      <w:r>
        <w:rPr>
          <w:rFonts w:eastAsia="Times New Roman" w:cs="Times New Roman"/>
          <w:color w:val="17365D"/>
          <w:spacing w:val="-23"/>
          <w:sz w:val="28"/>
          <w:szCs w:val="28"/>
        </w:rPr>
        <w:t>T</w:t>
      </w:r>
      <w:r>
        <w:rPr>
          <w:rFonts w:eastAsia="Times New Roman" w:cs="Times New Roman"/>
          <w:color w:val="17365D"/>
          <w:spacing w:val="-30"/>
          <w:sz w:val="28"/>
          <w:szCs w:val="28"/>
        </w:rPr>
        <w:t>A</w:t>
      </w:r>
      <w:r>
        <w:rPr>
          <w:rFonts w:eastAsia="Times New Roman" w:cs="Times New Roman"/>
          <w:color w:val="17365D"/>
          <w:spacing w:val="-1"/>
          <w:sz w:val="28"/>
          <w:szCs w:val="28"/>
        </w:rPr>
        <w:t>TE</w:t>
      </w:r>
      <w:r>
        <w:rPr>
          <w:rFonts w:eastAsia="Times New Roman" w:cs="Times New Roman"/>
          <w:color w:val="17365D"/>
          <w:sz w:val="28"/>
          <w:szCs w:val="28"/>
        </w:rPr>
        <w:t xml:space="preserve">S </w:t>
      </w:r>
      <w:r>
        <w:rPr>
          <w:rFonts w:eastAsia="Times New Roman" w:cs="Times New Roman"/>
          <w:color w:val="17365D"/>
          <w:spacing w:val="-1"/>
          <w:sz w:val="28"/>
          <w:szCs w:val="28"/>
        </w:rPr>
        <w:t>D</w:t>
      </w:r>
      <w:r>
        <w:rPr>
          <w:rFonts w:eastAsia="Times New Roman" w:cs="Times New Roman"/>
          <w:color w:val="17365D"/>
          <w:spacing w:val="2"/>
          <w:sz w:val="28"/>
          <w:szCs w:val="28"/>
        </w:rPr>
        <w:t>I</w:t>
      </w:r>
      <w:r>
        <w:rPr>
          <w:rFonts w:eastAsia="Times New Roman" w:cs="Times New Roman"/>
          <w:color w:val="17365D"/>
          <w:sz w:val="28"/>
          <w:szCs w:val="28"/>
        </w:rPr>
        <w:t>S</w:t>
      </w:r>
      <w:r>
        <w:rPr>
          <w:rFonts w:eastAsia="Times New Roman" w:cs="Times New Roman"/>
          <w:color w:val="17365D"/>
          <w:spacing w:val="-1"/>
          <w:sz w:val="28"/>
          <w:szCs w:val="28"/>
        </w:rPr>
        <w:t>T</w:t>
      </w:r>
      <w:r>
        <w:rPr>
          <w:rFonts w:eastAsia="Times New Roman" w:cs="Times New Roman"/>
          <w:color w:val="17365D"/>
          <w:sz w:val="28"/>
          <w:szCs w:val="28"/>
        </w:rPr>
        <w:t>RICT</w:t>
      </w:r>
      <w:r>
        <w:rPr>
          <w:rFonts w:eastAsia="Times New Roman" w:cs="Times New Roman"/>
          <w:color w:val="17365D"/>
          <w:spacing w:val="-6"/>
          <w:sz w:val="28"/>
          <w:szCs w:val="28"/>
        </w:rPr>
        <w:t xml:space="preserve"> </w:t>
      </w:r>
      <w:r>
        <w:rPr>
          <w:rFonts w:eastAsia="Times New Roman" w:cs="Times New Roman"/>
          <w:color w:val="17365D"/>
          <w:sz w:val="28"/>
          <w:szCs w:val="28"/>
        </w:rPr>
        <w:t>C</w:t>
      </w:r>
      <w:r>
        <w:rPr>
          <w:rFonts w:eastAsia="Times New Roman" w:cs="Times New Roman"/>
          <w:color w:val="17365D"/>
          <w:spacing w:val="-1"/>
          <w:sz w:val="28"/>
          <w:szCs w:val="28"/>
        </w:rPr>
        <w:t>OU</w:t>
      </w:r>
      <w:r>
        <w:rPr>
          <w:rFonts w:eastAsia="Times New Roman" w:cs="Times New Roman"/>
          <w:color w:val="17365D"/>
          <w:spacing w:val="-17"/>
          <w:sz w:val="28"/>
          <w:szCs w:val="28"/>
        </w:rPr>
        <w:t>R</w:t>
      </w:r>
      <w:r>
        <w:rPr>
          <w:rFonts w:eastAsia="Times New Roman" w:cs="Times New Roman"/>
          <w:color w:val="17365D"/>
          <w:sz w:val="28"/>
          <w:szCs w:val="28"/>
        </w:rPr>
        <w:t>T</w:t>
      </w:r>
    </w:p>
    <w:p w14:paraId="6A6643D3" w14:textId="77777777" w:rsidR="009B08FC" w:rsidRDefault="00D0139A" w:rsidP="00811542">
      <w:pPr>
        <w:spacing w:after="0" w:line="240" w:lineRule="auto"/>
        <w:ind w:left="1919" w:right="1919"/>
        <w:jc w:val="center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color w:val="17365D"/>
          <w:sz w:val="28"/>
          <w:szCs w:val="28"/>
        </w:rPr>
        <w:t>F</w:t>
      </w:r>
      <w:r>
        <w:rPr>
          <w:rFonts w:eastAsia="Times New Roman" w:cs="Times New Roman"/>
          <w:color w:val="17365D"/>
          <w:spacing w:val="-1"/>
          <w:sz w:val="28"/>
          <w:szCs w:val="28"/>
        </w:rPr>
        <w:t>O</w:t>
      </w:r>
      <w:r>
        <w:rPr>
          <w:rFonts w:eastAsia="Times New Roman" w:cs="Times New Roman"/>
          <w:color w:val="17365D"/>
          <w:sz w:val="28"/>
          <w:szCs w:val="28"/>
        </w:rPr>
        <w:t>R</w:t>
      </w:r>
      <w:r>
        <w:rPr>
          <w:rFonts w:eastAsia="Times New Roman" w:cs="Times New Roman"/>
          <w:color w:val="17365D"/>
          <w:spacing w:val="-5"/>
          <w:sz w:val="28"/>
          <w:szCs w:val="28"/>
        </w:rPr>
        <w:t xml:space="preserve"> </w:t>
      </w:r>
      <w:r>
        <w:rPr>
          <w:rFonts w:eastAsia="Times New Roman" w:cs="Times New Roman"/>
          <w:color w:val="17365D"/>
          <w:spacing w:val="-1"/>
          <w:sz w:val="28"/>
          <w:szCs w:val="28"/>
        </w:rPr>
        <w:t>TH</w:t>
      </w:r>
      <w:r>
        <w:rPr>
          <w:rFonts w:eastAsia="Times New Roman" w:cs="Times New Roman"/>
          <w:color w:val="17365D"/>
          <w:sz w:val="28"/>
          <w:szCs w:val="28"/>
        </w:rPr>
        <w:t>E</w:t>
      </w:r>
      <w:r>
        <w:rPr>
          <w:rFonts w:eastAsia="Times New Roman" w:cs="Times New Roman"/>
          <w:color w:val="17365D"/>
          <w:spacing w:val="-1"/>
          <w:sz w:val="28"/>
          <w:szCs w:val="28"/>
        </w:rPr>
        <w:t xml:space="preserve"> </w:t>
      </w:r>
      <w:r w:rsidR="00061490">
        <w:rPr>
          <w:rFonts w:eastAsia="Times New Roman" w:cs="Times New Roman"/>
          <w:color w:val="17365D"/>
          <w:spacing w:val="-1"/>
          <w:sz w:val="28"/>
          <w:szCs w:val="28"/>
        </w:rPr>
        <w:t>SOUTHERN DISTRICT OF ILLINOIS</w:t>
      </w:r>
    </w:p>
    <w:p w14:paraId="7044D542" w14:textId="77777777" w:rsidR="009B08FC" w:rsidRDefault="009B08FC" w:rsidP="00811542">
      <w:pPr>
        <w:spacing w:before="3" w:after="0" w:line="240" w:lineRule="auto"/>
        <w:rPr>
          <w:sz w:val="12"/>
          <w:szCs w:val="12"/>
        </w:rPr>
      </w:pPr>
    </w:p>
    <w:p w14:paraId="1BB63C7D" w14:textId="77777777" w:rsidR="009B08FC" w:rsidRDefault="009B08FC" w:rsidP="00811542">
      <w:pPr>
        <w:spacing w:after="0" w:line="240" w:lineRule="auto"/>
        <w:rPr>
          <w:sz w:val="20"/>
          <w:szCs w:val="20"/>
        </w:rPr>
      </w:pPr>
    </w:p>
    <w:p w14:paraId="393B5676" w14:textId="3BC758B4" w:rsidR="009B08FC" w:rsidRPr="00DF5471" w:rsidRDefault="00D0139A" w:rsidP="00811542">
      <w:pPr>
        <w:spacing w:after="0" w:line="240" w:lineRule="auto"/>
        <w:ind w:left="100" w:right="55" w:firstLine="720"/>
        <w:jc w:val="both"/>
        <w:rPr>
          <w:rFonts w:eastAsia="Times New Roman" w:cs="Times New Roman"/>
          <w:b/>
          <w:szCs w:val="24"/>
        </w:rPr>
      </w:pPr>
      <w:r w:rsidRPr="00012751">
        <w:rPr>
          <w:rFonts w:eastAsia="Times New Roman" w:cs="Times New Roman"/>
          <w:szCs w:val="24"/>
        </w:rPr>
        <w:t>This</w:t>
      </w:r>
      <w:r w:rsidRPr="00012751">
        <w:rPr>
          <w:rFonts w:eastAsia="Times New Roman" w:cs="Times New Roman"/>
          <w:spacing w:val="29"/>
          <w:szCs w:val="24"/>
        </w:rPr>
        <w:t xml:space="preserve"> </w:t>
      </w:r>
      <w:r w:rsidRPr="00012751">
        <w:rPr>
          <w:rFonts w:eastAsia="Times New Roman" w:cs="Times New Roman"/>
          <w:spacing w:val="-1"/>
          <w:szCs w:val="24"/>
        </w:rPr>
        <w:t>a</w:t>
      </w:r>
      <w:r w:rsidRPr="00012751">
        <w:rPr>
          <w:rFonts w:eastAsia="Times New Roman" w:cs="Times New Roman"/>
          <w:szCs w:val="24"/>
        </w:rPr>
        <w:t>ppli</w:t>
      </w:r>
      <w:r w:rsidRPr="00012751">
        <w:rPr>
          <w:rFonts w:eastAsia="Times New Roman" w:cs="Times New Roman"/>
          <w:spacing w:val="-1"/>
          <w:szCs w:val="24"/>
        </w:rPr>
        <w:t>ca</w:t>
      </w:r>
      <w:r w:rsidRPr="00012751">
        <w:rPr>
          <w:rFonts w:eastAsia="Times New Roman" w:cs="Times New Roman"/>
          <w:szCs w:val="24"/>
        </w:rPr>
        <w:t>tion</w:t>
      </w:r>
      <w:r w:rsidRPr="00012751">
        <w:rPr>
          <w:rFonts w:eastAsia="Times New Roman" w:cs="Times New Roman"/>
          <w:spacing w:val="29"/>
          <w:szCs w:val="24"/>
        </w:rPr>
        <w:t xml:space="preserve"> </w:t>
      </w:r>
      <w:r w:rsidRPr="00012751">
        <w:rPr>
          <w:rFonts w:eastAsia="Times New Roman" w:cs="Times New Roman"/>
          <w:szCs w:val="24"/>
        </w:rPr>
        <w:t>is</w:t>
      </w:r>
      <w:r w:rsidRPr="00012751">
        <w:rPr>
          <w:rFonts w:eastAsia="Times New Roman" w:cs="Times New Roman"/>
          <w:spacing w:val="29"/>
          <w:szCs w:val="24"/>
        </w:rPr>
        <w:t xml:space="preserve"> </w:t>
      </w:r>
      <w:r w:rsidRPr="00012751">
        <w:rPr>
          <w:rFonts w:eastAsia="Times New Roman" w:cs="Times New Roman"/>
          <w:szCs w:val="24"/>
        </w:rPr>
        <w:t>to</w:t>
      </w:r>
      <w:r w:rsidRPr="00012751">
        <w:rPr>
          <w:rFonts w:eastAsia="Times New Roman" w:cs="Times New Roman"/>
          <w:spacing w:val="29"/>
          <w:szCs w:val="24"/>
        </w:rPr>
        <w:t xml:space="preserve"> </w:t>
      </w:r>
      <w:r w:rsidRPr="00012751">
        <w:rPr>
          <w:rFonts w:eastAsia="Times New Roman" w:cs="Times New Roman"/>
          <w:szCs w:val="24"/>
        </w:rPr>
        <w:t>be</w:t>
      </w:r>
      <w:r w:rsidRPr="00012751">
        <w:rPr>
          <w:rFonts w:eastAsia="Times New Roman" w:cs="Times New Roman"/>
          <w:spacing w:val="25"/>
          <w:szCs w:val="24"/>
        </w:rPr>
        <w:t xml:space="preserve"> </w:t>
      </w:r>
      <w:r w:rsidRPr="00012751">
        <w:rPr>
          <w:rFonts w:eastAsia="Times New Roman" w:cs="Times New Roman"/>
          <w:spacing w:val="-1"/>
          <w:szCs w:val="24"/>
        </w:rPr>
        <w:t>c</w:t>
      </w:r>
      <w:r w:rsidRPr="00012751">
        <w:rPr>
          <w:rFonts w:eastAsia="Times New Roman" w:cs="Times New Roman"/>
          <w:szCs w:val="24"/>
        </w:rPr>
        <w:t>ompl</w:t>
      </w:r>
      <w:r w:rsidRPr="00012751">
        <w:rPr>
          <w:rFonts w:eastAsia="Times New Roman" w:cs="Times New Roman"/>
          <w:spacing w:val="-1"/>
          <w:szCs w:val="24"/>
        </w:rPr>
        <w:t>e</w:t>
      </w:r>
      <w:r w:rsidRPr="00012751">
        <w:rPr>
          <w:rFonts w:eastAsia="Times New Roman" w:cs="Times New Roman"/>
          <w:szCs w:val="24"/>
        </w:rPr>
        <w:t>t</w:t>
      </w:r>
      <w:r w:rsidRPr="00012751">
        <w:rPr>
          <w:rFonts w:eastAsia="Times New Roman" w:cs="Times New Roman"/>
          <w:spacing w:val="-1"/>
          <w:szCs w:val="24"/>
        </w:rPr>
        <w:t>e</w:t>
      </w:r>
      <w:r w:rsidRPr="00012751">
        <w:rPr>
          <w:rFonts w:eastAsia="Times New Roman" w:cs="Times New Roman"/>
          <w:szCs w:val="24"/>
        </w:rPr>
        <w:t>d</w:t>
      </w:r>
      <w:r w:rsidRPr="00012751">
        <w:rPr>
          <w:rFonts w:eastAsia="Times New Roman" w:cs="Times New Roman"/>
          <w:spacing w:val="29"/>
          <w:szCs w:val="24"/>
        </w:rPr>
        <w:t xml:space="preserve"> </w:t>
      </w:r>
      <w:r w:rsidRPr="00012751">
        <w:rPr>
          <w:rFonts w:eastAsia="Times New Roman" w:cs="Times New Roman"/>
          <w:spacing w:val="2"/>
          <w:szCs w:val="24"/>
        </w:rPr>
        <w:t>b</w:t>
      </w:r>
      <w:r w:rsidRPr="00012751">
        <w:rPr>
          <w:rFonts w:eastAsia="Times New Roman" w:cs="Times New Roman"/>
          <w:szCs w:val="24"/>
        </w:rPr>
        <w:t>y</w:t>
      </w:r>
      <w:r w:rsidRPr="00012751">
        <w:rPr>
          <w:rFonts w:eastAsia="Times New Roman" w:cs="Times New Roman"/>
          <w:spacing w:val="14"/>
          <w:szCs w:val="24"/>
        </w:rPr>
        <w:t xml:space="preserve"> </w:t>
      </w:r>
      <w:r w:rsidRPr="00012751">
        <w:rPr>
          <w:rFonts w:eastAsia="Times New Roman" w:cs="Times New Roman"/>
          <w:spacing w:val="-1"/>
          <w:szCs w:val="24"/>
        </w:rPr>
        <w:t>a</w:t>
      </w:r>
      <w:r w:rsidRPr="00012751">
        <w:rPr>
          <w:rFonts w:eastAsia="Times New Roman" w:cs="Times New Roman"/>
          <w:szCs w:val="24"/>
        </w:rPr>
        <w:t>tto</w:t>
      </w:r>
      <w:r w:rsidRPr="00012751">
        <w:rPr>
          <w:rFonts w:eastAsia="Times New Roman" w:cs="Times New Roman"/>
          <w:spacing w:val="-1"/>
          <w:szCs w:val="24"/>
        </w:rPr>
        <w:t>r</w:t>
      </w:r>
      <w:r w:rsidRPr="00012751">
        <w:rPr>
          <w:rFonts w:eastAsia="Times New Roman" w:cs="Times New Roman"/>
          <w:szCs w:val="24"/>
        </w:rPr>
        <w:t>n</w:t>
      </w:r>
      <w:r w:rsidRPr="00012751">
        <w:rPr>
          <w:rFonts w:eastAsia="Times New Roman" w:cs="Times New Roman"/>
          <w:spacing w:val="-1"/>
          <w:szCs w:val="24"/>
        </w:rPr>
        <w:t>e</w:t>
      </w:r>
      <w:r w:rsidRPr="00012751">
        <w:rPr>
          <w:rFonts w:eastAsia="Times New Roman" w:cs="Times New Roman"/>
          <w:spacing w:val="-7"/>
          <w:szCs w:val="24"/>
        </w:rPr>
        <w:t>y</w:t>
      </w:r>
      <w:r w:rsidRPr="00012751">
        <w:rPr>
          <w:rFonts w:eastAsia="Times New Roman" w:cs="Times New Roman"/>
          <w:szCs w:val="24"/>
        </w:rPr>
        <w:t>s</w:t>
      </w:r>
      <w:r w:rsidRPr="00012751">
        <w:rPr>
          <w:rFonts w:eastAsia="Times New Roman" w:cs="Times New Roman"/>
          <w:spacing w:val="31"/>
          <w:szCs w:val="24"/>
        </w:rPr>
        <w:t xml:space="preserve"> </w:t>
      </w:r>
      <w:r w:rsidRPr="00012751">
        <w:rPr>
          <w:rFonts w:eastAsia="Times New Roman" w:cs="Times New Roman"/>
          <w:spacing w:val="-1"/>
          <w:szCs w:val="24"/>
        </w:rPr>
        <w:t>re</w:t>
      </w:r>
      <w:r w:rsidRPr="00012751">
        <w:rPr>
          <w:rFonts w:eastAsia="Times New Roman" w:cs="Times New Roman"/>
          <w:szCs w:val="24"/>
        </w:rPr>
        <w:t>qu</w:t>
      </w:r>
      <w:r w:rsidRPr="00012751">
        <w:rPr>
          <w:rFonts w:eastAsia="Times New Roman" w:cs="Times New Roman"/>
          <w:spacing w:val="-1"/>
          <w:szCs w:val="24"/>
        </w:rPr>
        <w:t>e</w:t>
      </w:r>
      <w:r w:rsidRPr="00012751">
        <w:rPr>
          <w:rFonts w:eastAsia="Times New Roman" w:cs="Times New Roman"/>
          <w:spacing w:val="-2"/>
          <w:szCs w:val="24"/>
        </w:rPr>
        <w:t>st</w:t>
      </w:r>
      <w:r w:rsidRPr="00012751">
        <w:rPr>
          <w:rFonts w:eastAsia="Times New Roman" w:cs="Times New Roman"/>
          <w:szCs w:val="24"/>
        </w:rPr>
        <w:t>ing</w:t>
      </w:r>
      <w:r w:rsidRPr="00012751">
        <w:rPr>
          <w:rFonts w:eastAsia="Times New Roman" w:cs="Times New Roman"/>
          <w:spacing w:val="26"/>
          <w:szCs w:val="24"/>
        </w:rPr>
        <w:t xml:space="preserve"> </w:t>
      </w:r>
      <w:r w:rsidRPr="00012751">
        <w:rPr>
          <w:rFonts w:eastAsia="Times New Roman" w:cs="Times New Roman"/>
          <w:szCs w:val="24"/>
        </w:rPr>
        <w:t>to</w:t>
      </w:r>
      <w:r w:rsidRPr="00012751">
        <w:rPr>
          <w:rFonts w:eastAsia="Times New Roman" w:cs="Times New Roman"/>
          <w:spacing w:val="29"/>
          <w:szCs w:val="24"/>
        </w:rPr>
        <w:t xml:space="preserve"> </w:t>
      </w:r>
      <w:r w:rsidRPr="00012751">
        <w:rPr>
          <w:rFonts w:eastAsia="Times New Roman" w:cs="Times New Roman"/>
          <w:szCs w:val="24"/>
        </w:rPr>
        <w:t>be</w:t>
      </w:r>
      <w:r w:rsidRPr="00012751">
        <w:rPr>
          <w:rFonts w:eastAsia="Times New Roman" w:cs="Times New Roman"/>
          <w:spacing w:val="25"/>
          <w:szCs w:val="24"/>
        </w:rPr>
        <w:t xml:space="preserve"> </w:t>
      </w:r>
      <w:r w:rsidRPr="00012751">
        <w:rPr>
          <w:rFonts w:eastAsia="Times New Roman" w:cs="Times New Roman"/>
          <w:szCs w:val="24"/>
        </w:rPr>
        <w:t>m</w:t>
      </w:r>
      <w:r w:rsidRPr="00012751">
        <w:rPr>
          <w:rFonts w:eastAsia="Times New Roman" w:cs="Times New Roman"/>
          <w:spacing w:val="-1"/>
          <w:szCs w:val="24"/>
        </w:rPr>
        <w:t>e</w:t>
      </w:r>
      <w:r w:rsidRPr="00012751">
        <w:rPr>
          <w:rFonts w:eastAsia="Times New Roman" w:cs="Times New Roman"/>
          <w:spacing w:val="-2"/>
          <w:szCs w:val="24"/>
        </w:rPr>
        <w:t>m</w:t>
      </w:r>
      <w:r w:rsidRPr="00012751">
        <w:rPr>
          <w:rFonts w:eastAsia="Times New Roman" w:cs="Times New Roman"/>
          <w:szCs w:val="24"/>
        </w:rPr>
        <w:t>b</w:t>
      </w:r>
      <w:r w:rsidRPr="00012751">
        <w:rPr>
          <w:rFonts w:eastAsia="Times New Roman" w:cs="Times New Roman"/>
          <w:spacing w:val="-1"/>
          <w:szCs w:val="24"/>
        </w:rPr>
        <w:t>e</w:t>
      </w:r>
      <w:r w:rsidRPr="00012751">
        <w:rPr>
          <w:rFonts w:eastAsia="Times New Roman" w:cs="Times New Roman"/>
          <w:spacing w:val="-3"/>
          <w:szCs w:val="24"/>
        </w:rPr>
        <w:t>r</w:t>
      </w:r>
      <w:r w:rsidRPr="00012751">
        <w:rPr>
          <w:rFonts w:eastAsia="Times New Roman" w:cs="Times New Roman"/>
          <w:szCs w:val="24"/>
        </w:rPr>
        <w:t>s</w:t>
      </w:r>
      <w:r w:rsidRPr="00012751">
        <w:rPr>
          <w:rFonts w:eastAsia="Times New Roman" w:cs="Times New Roman"/>
          <w:spacing w:val="29"/>
          <w:szCs w:val="24"/>
        </w:rPr>
        <w:t xml:space="preserve"> </w:t>
      </w:r>
      <w:r w:rsidRPr="00012751">
        <w:rPr>
          <w:rFonts w:eastAsia="Times New Roman" w:cs="Times New Roman"/>
          <w:szCs w:val="24"/>
        </w:rPr>
        <w:t>of</w:t>
      </w:r>
      <w:r w:rsidRPr="00012751">
        <w:rPr>
          <w:rFonts w:eastAsia="Times New Roman" w:cs="Times New Roman"/>
          <w:spacing w:val="28"/>
          <w:szCs w:val="24"/>
        </w:rPr>
        <w:t xml:space="preserve"> </w:t>
      </w:r>
      <w:r w:rsidRPr="00012751">
        <w:rPr>
          <w:rFonts w:eastAsia="Times New Roman" w:cs="Times New Roman"/>
          <w:szCs w:val="24"/>
        </w:rPr>
        <w:t xml:space="preserve">the </w:t>
      </w:r>
      <w:r w:rsidRPr="00012751">
        <w:rPr>
          <w:rFonts w:eastAsia="Times New Roman" w:cs="Times New Roman"/>
          <w:spacing w:val="1"/>
          <w:szCs w:val="24"/>
        </w:rPr>
        <w:t>P</w:t>
      </w:r>
      <w:r w:rsidRPr="00012751">
        <w:rPr>
          <w:rFonts w:eastAsia="Times New Roman" w:cs="Times New Roman"/>
          <w:spacing w:val="-1"/>
          <w:szCs w:val="24"/>
        </w:rPr>
        <w:t>a</w:t>
      </w:r>
      <w:r w:rsidRPr="00012751">
        <w:rPr>
          <w:rFonts w:eastAsia="Times New Roman" w:cs="Times New Roman"/>
          <w:szCs w:val="24"/>
        </w:rPr>
        <w:t>n</w:t>
      </w:r>
      <w:r w:rsidRPr="00012751">
        <w:rPr>
          <w:rFonts w:eastAsia="Times New Roman" w:cs="Times New Roman"/>
          <w:spacing w:val="-1"/>
          <w:szCs w:val="24"/>
        </w:rPr>
        <w:t>e</w:t>
      </w:r>
      <w:r w:rsidRPr="00012751">
        <w:rPr>
          <w:rFonts w:eastAsia="Times New Roman" w:cs="Times New Roman"/>
          <w:szCs w:val="24"/>
        </w:rPr>
        <w:t>l</w:t>
      </w:r>
      <w:r w:rsidRPr="00012751">
        <w:rPr>
          <w:rFonts w:eastAsia="Times New Roman" w:cs="Times New Roman"/>
          <w:spacing w:val="32"/>
          <w:szCs w:val="24"/>
        </w:rPr>
        <w:t xml:space="preserve"> </w:t>
      </w:r>
      <w:r w:rsidRPr="00012751">
        <w:rPr>
          <w:rFonts w:eastAsia="Times New Roman" w:cs="Times New Roman"/>
          <w:spacing w:val="-1"/>
          <w:szCs w:val="24"/>
        </w:rPr>
        <w:t>e</w:t>
      </w:r>
      <w:r w:rsidRPr="00012751">
        <w:rPr>
          <w:rFonts w:eastAsia="Times New Roman" w:cs="Times New Roman"/>
          <w:szCs w:val="24"/>
        </w:rPr>
        <w:t>li</w:t>
      </w:r>
      <w:r w:rsidRPr="00012751">
        <w:rPr>
          <w:rFonts w:eastAsia="Times New Roman" w:cs="Times New Roman"/>
          <w:spacing w:val="-2"/>
          <w:szCs w:val="24"/>
        </w:rPr>
        <w:t>g</w:t>
      </w:r>
      <w:r w:rsidRPr="00012751">
        <w:rPr>
          <w:rFonts w:eastAsia="Times New Roman" w:cs="Times New Roman"/>
          <w:szCs w:val="24"/>
        </w:rPr>
        <w:t>i</w:t>
      </w:r>
      <w:r w:rsidRPr="00012751">
        <w:rPr>
          <w:rFonts w:eastAsia="Times New Roman" w:cs="Times New Roman"/>
          <w:spacing w:val="-2"/>
          <w:szCs w:val="24"/>
        </w:rPr>
        <w:t>b</w:t>
      </w:r>
      <w:r w:rsidRPr="00012751">
        <w:rPr>
          <w:rFonts w:eastAsia="Times New Roman" w:cs="Times New Roman"/>
          <w:szCs w:val="24"/>
        </w:rPr>
        <w:t>le</w:t>
      </w:r>
      <w:r w:rsidRPr="00012751">
        <w:rPr>
          <w:rFonts w:eastAsia="Times New Roman" w:cs="Times New Roman"/>
          <w:spacing w:val="30"/>
          <w:szCs w:val="24"/>
        </w:rPr>
        <w:t xml:space="preserve"> </w:t>
      </w:r>
      <w:r w:rsidRPr="00012751">
        <w:rPr>
          <w:rFonts w:eastAsia="Times New Roman" w:cs="Times New Roman"/>
          <w:szCs w:val="24"/>
        </w:rPr>
        <w:t>to</w:t>
      </w:r>
      <w:r w:rsidRPr="00012751">
        <w:rPr>
          <w:rFonts w:eastAsia="Times New Roman" w:cs="Times New Roman"/>
          <w:spacing w:val="31"/>
          <w:szCs w:val="24"/>
        </w:rPr>
        <w:t xml:space="preserve"> </w:t>
      </w:r>
      <w:r w:rsidRPr="00012751">
        <w:rPr>
          <w:rFonts w:eastAsia="Times New Roman" w:cs="Times New Roman"/>
          <w:spacing w:val="-1"/>
          <w:szCs w:val="24"/>
        </w:rPr>
        <w:t>re</w:t>
      </w:r>
      <w:r w:rsidRPr="00012751">
        <w:rPr>
          <w:rFonts w:eastAsia="Times New Roman" w:cs="Times New Roman"/>
          <w:szCs w:val="24"/>
        </w:rPr>
        <w:t>p</w:t>
      </w:r>
      <w:r w:rsidRPr="00012751">
        <w:rPr>
          <w:rFonts w:eastAsia="Times New Roman" w:cs="Times New Roman"/>
          <w:spacing w:val="-1"/>
          <w:szCs w:val="24"/>
        </w:rPr>
        <w:t>r</w:t>
      </w:r>
      <w:r w:rsidRPr="00012751">
        <w:rPr>
          <w:rFonts w:eastAsia="Times New Roman" w:cs="Times New Roman"/>
          <w:spacing w:val="-3"/>
          <w:szCs w:val="24"/>
        </w:rPr>
        <w:t>e</w:t>
      </w:r>
      <w:r w:rsidRPr="00012751">
        <w:rPr>
          <w:rFonts w:eastAsia="Times New Roman" w:cs="Times New Roman"/>
          <w:szCs w:val="24"/>
        </w:rPr>
        <w:t>s</w:t>
      </w:r>
      <w:r w:rsidRPr="00012751">
        <w:rPr>
          <w:rFonts w:eastAsia="Times New Roman" w:cs="Times New Roman"/>
          <w:spacing w:val="-3"/>
          <w:szCs w:val="24"/>
        </w:rPr>
        <w:t>e</w:t>
      </w:r>
      <w:r w:rsidRPr="00012751">
        <w:rPr>
          <w:rFonts w:eastAsia="Times New Roman" w:cs="Times New Roman"/>
          <w:szCs w:val="24"/>
        </w:rPr>
        <w:t>nt</w:t>
      </w:r>
      <w:r w:rsidRPr="00012751">
        <w:rPr>
          <w:rFonts w:eastAsia="Times New Roman" w:cs="Times New Roman"/>
          <w:spacing w:val="32"/>
          <w:szCs w:val="24"/>
        </w:rPr>
        <w:t xml:space="preserve"> </w:t>
      </w:r>
      <w:r w:rsidRPr="00012751">
        <w:rPr>
          <w:rFonts w:eastAsia="Times New Roman" w:cs="Times New Roman"/>
          <w:szCs w:val="24"/>
        </w:rPr>
        <w:t>d</w:t>
      </w:r>
      <w:r w:rsidRPr="00012751">
        <w:rPr>
          <w:rFonts w:eastAsia="Times New Roman" w:cs="Times New Roman"/>
          <w:spacing w:val="-1"/>
          <w:szCs w:val="24"/>
        </w:rPr>
        <w:t>ef</w:t>
      </w:r>
      <w:r w:rsidRPr="00012751">
        <w:rPr>
          <w:rFonts w:eastAsia="Times New Roman" w:cs="Times New Roman"/>
          <w:spacing w:val="-3"/>
          <w:szCs w:val="24"/>
        </w:rPr>
        <w:t>e</w:t>
      </w:r>
      <w:r w:rsidRPr="00012751">
        <w:rPr>
          <w:rFonts w:eastAsia="Times New Roman" w:cs="Times New Roman"/>
          <w:szCs w:val="24"/>
        </w:rPr>
        <w:t>nd</w:t>
      </w:r>
      <w:r w:rsidRPr="00012751">
        <w:rPr>
          <w:rFonts w:eastAsia="Times New Roman" w:cs="Times New Roman"/>
          <w:spacing w:val="-3"/>
          <w:szCs w:val="24"/>
        </w:rPr>
        <w:t>a</w:t>
      </w:r>
      <w:r w:rsidRPr="00012751">
        <w:rPr>
          <w:rFonts w:eastAsia="Times New Roman" w:cs="Times New Roman"/>
          <w:szCs w:val="24"/>
        </w:rPr>
        <w:t>n</w:t>
      </w:r>
      <w:r w:rsidRPr="00012751">
        <w:rPr>
          <w:rFonts w:eastAsia="Times New Roman" w:cs="Times New Roman"/>
          <w:spacing w:val="-2"/>
          <w:szCs w:val="24"/>
        </w:rPr>
        <w:t>t</w:t>
      </w:r>
      <w:r w:rsidRPr="00012751">
        <w:rPr>
          <w:rFonts w:eastAsia="Times New Roman" w:cs="Times New Roman"/>
          <w:szCs w:val="24"/>
        </w:rPr>
        <w:t>s</w:t>
      </w:r>
      <w:r w:rsidRPr="00012751">
        <w:rPr>
          <w:rFonts w:eastAsia="Times New Roman" w:cs="Times New Roman"/>
          <w:spacing w:val="31"/>
          <w:szCs w:val="24"/>
        </w:rPr>
        <w:t xml:space="preserve"> </w:t>
      </w:r>
      <w:r w:rsidRPr="00012751">
        <w:rPr>
          <w:rFonts w:eastAsia="Times New Roman" w:cs="Times New Roman"/>
          <w:szCs w:val="24"/>
        </w:rPr>
        <w:t>or</w:t>
      </w:r>
      <w:r w:rsidRPr="00012751">
        <w:rPr>
          <w:rFonts w:eastAsia="Times New Roman" w:cs="Times New Roman"/>
          <w:spacing w:val="30"/>
          <w:szCs w:val="24"/>
        </w:rPr>
        <w:t xml:space="preserve"> </w:t>
      </w:r>
      <w:r w:rsidRPr="00012751">
        <w:rPr>
          <w:rFonts w:eastAsia="Times New Roman" w:cs="Times New Roman"/>
          <w:szCs w:val="24"/>
        </w:rPr>
        <w:t>h</w:t>
      </w:r>
      <w:r w:rsidRPr="00012751">
        <w:rPr>
          <w:rFonts w:eastAsia="Times New Roman" w:cs="Times New Roman"/>
          <w:spacing w:val="-1"/>
          <w:szCs w:val="24"/>
        </w:rPr>
        <w:t>a</w:t>
      </w:r>
      <w:r w:rsidRPr="00012751">
        <w:rPr>
          <w:rFonts w:eastAsia="Times New Roman" w:cs="Times New Roman"/>
          <w:szCs w:val="24"/>
        </w:rPr>
        <w:t>b</w:t>
      </w:r>
      <w:r w:rsidRPr="00012751">
        <w:rPr>
          <w:rFonts w:eastAsia="Times New Roman" w:cs="Times New Roman"/>
          <w:spacing w:val="-1"/>
          <w:szCs w:val="24"/>
        </w:rPr>
        <w:t>ea</w:t>
      </w:r>
      <w:r w:rsidRPr="00012751">
        <w:rPr>
          <w:rFonts w:eastAsia="Times New Roman" w:cs="Times New Roman"/>
          <w:szCs w:val="24"/>
        </w:rPr>
        <w:t>s</w:t>
      </w:r>
      <w:r w:rsidRPr="00012751">
        <w:rPr>
          <w:rFonts w:eastAsia="Times New Roman" w:cs="Times New Roman"/>
          <w:spacing w:val="34"/>
          <w:szCs w:val="24"/>
        </w:rPr>
        <w:t xml:space="preserve"> </w:t>
      </w:r>
      <w:r w:rsidRPr="00012751">
        <w:rPr>
          <w:rFonts w:eastAsia="Times New Roman" w:cs="Times New Roman"/>
          <w:spacing w:val="-1"/>
          <w:szCs w:val="24"/>
        </w:rPr>
        <w:t>c</w:t>
      </w:r>
      <w:r w:rsidRPr="00012751">
        <w:rPr>
          <w:rFonts w:eastAsia="Times New Roman" w:cs="Times New Roman"/>
          <w:szCs w:val="24"/>
        </w:rPr>
        <w:t>o</w:t>
      </w:r>
      <w:r w:rsidRPr="00012751">
        <w:rPr>
          <w:rFonts w:eastAsia="Times New Roman" w:cs="Times New Roman"/>
          <w:spacing w:val="-1"/>
          <w:szCs w:val="24"/>
        </w:rPr>
        <w:t>r</w:t>
      </w:r>
      <w:r w:rsidRPr="00012751">
        <w:rPr>
          <w:rFonts w:eastAsia="Times New Roman" w:cs="Times New Roman"/>
          <w:szCs w:val="24"/>
        </w:rPr>
        <w:t>pus</w:t>
      </w:r>
      <w:r w:rsidRPr="00012751">
        <w:rPr>
          <w:rFonts w:eastAsia="Times New Roman" w:cs="Times New Roman"/>
          <w:spacing w:val="31"/>
          <w:szCs w:val="24"/>
        </w:rPr>
        <w:t xml:space="preserve"> </w:t>
      </w:r>
      <w:r w:rsidRPr="00012751">
        <w:rPr>
          <w:rFonts w:eastAsia="Times New Roman" w:cs="Times New Roman"/>
          <w:szCs w:val="24"/>
        </w:rPr>
        <w:t>p</w:t>
      </w:r>
      <w:r w:rsidRPr="00012751">
        <w:rPr>
          <w:rFonts w:eastAsia="Times New Roman" w:cs="Times New Roman"/>
          <w:spacing w:val="-1"/>
          <w:szCs w:val="24"/>
        </w:rPr>
        <w:t>e</w:t>
      </w:r>
      <w:r w:rsidRPr="00012751">
        <w:rPr>
          <w:rFonts w:eastAsia="Times New Roman" w:cs="Times New Roman"/>
          <w:szCs w:val="24"/>
        </w:rPr>
        <w:t>tition</w:t>
      </w:r>
      <w:r w:rsidRPr="00012751">
        <w:rPr>
          <w:rFonts w:eastAsia="Times New Roman" w:cs="Times New Roman"/>
          <w:spacing w:val="-1"/>
          <w:szCs w:val="24"/>
        </w:rPr>
        <w:t>er</w:t>
      </w:r>
      <w:r w:rsidRPr="00012751">
        <w:rPr>
          <w:rFonts w:eastAsia="Times New Roman" w:cs="Times New Roman"/>
          <w:szCs w:val="24"/>
        </w:rPr>
        <w:t>s</w:t>
      </w:r>
      <w:r w:rsidRPr="00012751">
        <w:rPr>
          <w:rFonts w:eastAsia="Times New Roman" w:cs="Times New Roman"/>
          <w:spacing w:val="31"/>
          <w:szCs w:val="24"/>
        </w:rPr>
        <w:t xml:space="preserve"> </w:t>
      </w:r>
      <w:r w:rsidRPr="00012751">
        <w:rPr>
          <w:rFonts w:eastAsia="Times New Roman" w:cs="Times New Roman"/>
          <w:szCs w:val="24"/>
        </w:rPr>
        <w:t>un</w:t>
      </w:r>
      <w:r w:rsidRPr="00012751">
        <w:rPr>
          <w:rFonts w:eastAsia="Times New Roman" w:cs="Times New Roman"/>
          <w:spacing w:val="2"/>
          <w:szCs w:val="24"/>
        </w:rPr>
        <w:t>d</w:t>
      </w:r>
      <w:r w:rsidRPr="00012751">
        <w:rPr>
          <w:rFonts w:eastAsia="Times New Roman" w:cs="Times New Roman"/>
          <w:spacing w:val="-1"/>
          <w:szCs w:val="24"/>
        </w:rPr>
        <w:t>e</w:t>
      </w:r>
      <w:r w:rsidRPr="00012751">
        <w:rPr>
          <w:rFonts w:eastAsia="Times New Roman" w:cs="Times New Roman"/>
          <w:szCs w:val="24"/>
        </w:rPr>
        <w:t>r</w:t>
      </w:r>
      <w:r w:rsidRPr="00012751">
        <w:rPr>
          <w:rFonts w:eastAsia="Times New Roman" w:cs="Times New Roman"/>
          <w:spacing w:val="33"/>
          <w:szCs w:val="24"/>
        </w:rPr>
        <w:t xml:space="preserve"> </w:t>
      </w:r>
      <w:r w:rsidRPr="00012751">
        <w:rPr>
          <w:rFonts w:eastAsia="Times New Roman" w:cs="Times New Roman"/>
          <w:szCs w:val="24"/>
        </w:rPr>
        <w:t>the</w:t>
      </w:r>
      <w:r w:rsidRPr="00012751">
        <w:rPr>
          <w:rFonts w:eastAsia="Times New Roman" w:cs="Times New Roman"/>
          <w:spacing w:val="28"/>
          <w:szCs w:val="24"/>
        </w:rPr>
        <w:t xml:space="preserve"> </w:t>
      </w:r>
      <w:r w:rsidRPr="00012751">
        <w:rPr>
          <w:rFonts w:eastAsia="Times New Roman" w:cs="Times New Roman"/>
          <w:szCs w:val="24"/>
        </w:rPr>
        <w:t>p</w:t>
      </w:r>
      <w:r w:rsidRPr="00012751">
        <w:rPr>
          <w:rFonts w:eastAsia="Times New Roman" w:cs="Times New Roman"/>
          <w:spacing w:val="-1"/>
          <w:szCs w:val="24"/>
        </w:rPr>
        <w:t>r</w:t>
      </w:r>
      <w:r w:rsidRPr="00012751">
        <w:rPr>
          <w:rFonts w:eastAsia="Times New Roman" w:cs="Times New Roman"/>
          <w:szCs w:val="24"/>
        </w:rPr>
        <w:t>ovisions</w:t>
      </w:r>
      <w:r w:rsidRPr="00012751">
        <w:rPr>
          <w:rFonts w:eastAsia="Times New Roman" w:cs="Times New Roman"/>
          <w:spacing w:val="31"/>
          <w:szCs w:val="24"/>
        </w:rPr>
        <w:t xml:space="preserve"> </w:t>
      </w:r>
      <w:r w:rsidRPr="00012751">
        <w:rPr>
          <w:rFonts w:eastAsia="Times New Roman" w:cs="Times New Roman"/>
          <w:szCs w:val="24"/>
        </w:rPr>
        <w:t>of</w:t>
      </w:r>
      <w:r w:rsidRPr="00012751">
        <w:rPr>
          <w:rFonts w:eastAsia="Times New Roman" w:cs="Times New Roman"/>
          <w:spacing w:val="30"/>
          <w:szCs w:val="24"/>
        </w:rPr>
        <w:t xml:space="preserve"> </w:t>
      </w:r>
      <w:r w:rsidRPr="00012751">
        <w:rPr>
          <w:rFonts w:eastAsia="Times New Roman" w:cs="Times New Roman"/>
          <w:szCs w:val="24"/>
        </w:rPr>
        <w:t xml:space="preserve">the </w:t>
      </w:r>
      <w:r w:rsidRPr="00012751">
        <w:rPr>
          <w:rFonts w:eastAsia="Times New Roman" w:cs="Times New Roman"/>
          <w:spacing w:val="1"/>
          <w:szCs w:val="24"/>
        </w:rPr>
        <w:t>C</w:t>
      </w:r>
      <w:r w:rsidRPr="00012751">
        <w:rPr>
          <w:rFonts w:eastAsia="Times New Roman" w:cs="Times New Roman"/>
          <w:spacing w:val="-1"/>
          <w:szCs w:val="24"/>
        </w:rPr>
        <w:t>r</w:t>
      </w:r>
      <w:r w:rsidRPr="00012751">
        <w:rPr>
          <w:rFonts w:eastAsia="Times New Roman" w:cs="Times New Roman"/>
          <w:szCs w:val="24"/>
        </w:rPr>
        <w:t>imin</w:t>
      </w:r>
      <w:r w:rsidRPr="00012751">
        <w:rPr>
          <w:rFonts w:eastAsia="Times New Roman" w:cs="Times New Roman"/>
          <w:spacing w:val="-1"/>
          <w:szCs w:val="24"/>
        </w:rPr>
        <w:t>a</w:t>
      </w:r>
      <w:r w:rsidRPr="00012751">
        <w:rPr>
          <w:rFonts w:eastAsia="Times New Roman" w:cs="Times New Roman"/>
          <w:szCs w:val="24"/>
        </w:rPr>
        <w:t>l</w:t>
      </w:r>
      <w:r w:rsidRPr="00012751">
        <w:rPr>
          <w:rFonts w:eastAsia="Times New Roman" w:cs="Times New Roman"/>
          <w:spacing w:val="5"/>
          <w:szCs w:val="24"/>
        </w:rPr>
        <w:t xml:space="preserve"> </w:t>
      </w:r>
      <w:r w:rsidRPr="00012751">
        <w:rPr>
          <w:rFonts w:eastAsia="Times New Roman" w:cs="Times New Roman"/>
          <w:spacing w:val="3"/>
          <w:szCs w:val="24"/>
        </w:rPr>
        <w:t>J</w:t>
      </w:r>
      <w:r w:rsidRPr="00012751">
        <w:rPr>
          <w:rFonts w:eastAsia="Times New Roman" w:cs="Times New Roman"/>
          <w:szCs w:val="24"/>
        </w:rPr>
        <w:t>usti</w:t>
      </w:r>
      <w:r w:rsidRPr="00012751">
        <w:rPr>
          <w:rFonts w:eastAsia="Times New Roman" w:cs="Times New Roman"/>
          <w:spacing w:val="-1"/>
          <w:szCs w:val="24"/>
        </w:rPr>
        <w:t>c</w:t>
      </w:r>
      <w:r w:rsidRPr="00012751">
        <w:rPr>
          <w:rFonts w:eastAsia="Times New Roman" w:cs="Times New Roman"/>
          <w:szCs w:val="24"/>
        </w:rPr>
        <w:t>e</w:t>
      </w:r>
      <w:r w:rsidRPr="00012751">
        <w:rPr>
          <w:rFonts w:eastAsia="Times New Roman" w:cs="Times New Roman"/>
          <w:spacing w:val="6"/>
          <w:szCs w:val="24"/>
        </w:rPr>
        <w:t xml:space="preserve"> </w:t>
      </w:r>
      <w:r w:rsidRPr="00012751">
        <w:rPr>
          <w:rFonts w:eastAsia="Times New Roman" w:cs="Times New Roman"/>
          <w:szCs w:val="24"/>
        </w:rPr>
        <w:t>A</w:t>
      </w:r>
      <w:r w:rsidRPr="00012751">
        <w:rPr>
          <w:rFonts w:eastAsia="Times New Roman" w:cs="Times New Roman"/>
          <w:spacing w:val="-1"/>
          <w:szCs w:val="24"/>
        </w:rPr>
        <w:t>c</w:t>
      </w:r>
      <w:r w:rsidRPr="00012751">
        <w:rPr>
          <w:rFonts w:eastAsia="Times New Roman" w:cs="Times New Roman"/>
          <w:szCs w:val="24"/>
        </w:rPr>
        <w:t>t</w:t>
      </w:r>
      <w:r w:rsidRPr="00012751">
        <w:rPr>
          <w:rFonts w:eastAsia="Times New Roman" w:cs="Times New Roman"/>
          <w:spacing w:val="8"/>
          <w:szCs w:val="24"/>
        </w:rPr>
        <w:t xml:space="preserve"> </w:t>
      </w:r>
      <w:r w:rsidRPr="00012751">
        <w:rPr>
          <w:rFonts w:eastAsia="Times New Roman" w:cs="Times New Roman"/>
          <w:spacing w:val="-1"/>
          <w:szCs w:val="24"/>
        </w:rPr>
        <w:t>(</w:t>
      </w:r>
      <w:r w:rsidRPr="00012751">
        <w:rPr>
          <w:rFonts w:eastAsia="Times New Roman" w:cs="Times New Roman"/>
          <w:spacing w:val="-2"/>
          <w:szCs w:val="24"/>
        </w:rPr>
        <w:t>C</w:t>
      </w:r>
      <w:r w:rsidRPr="00012751">
        <w:rPr>
          <w:rFonts w:eastAsia="Times New Roman" w:cs="Times New Roman"/>
          <w:szCs w:val="24"/>
        </w:rPr>
        <w:t>JA</w:t>
      </w:r>
      <w:r w:rsidRPr="00012751">
        <w:rPr>
          <w:rFonts w:eastAsia="Times New Roman" w:cs="Times New Roman"/>
          <w:spacing w:val="-1"/>
          <w:szCs w:val="24"/>
        </w:rPr>
        <w:t>)</w:t>
      </w:r>
      <w:r w:rsidRPr="00012751">
        <w:rPr>
          <w:rFonts w:eastAsia="Times New Roman" w:cs="Times New Roman"/>
          <w:szCs w:val="24"/>
        </w:rPr>
        <w:t>,</w:t>
      </w:r>
      <w:r w:rsidRPr="00012751">
        <w:rPr>
          <w:rFonts w:eastAsia="Times New Roman" w:cs="Times New Roman"/>
          <w:spacing w:val="7"/>
          <w:szCs w:val="24"/>
        </w:rPr>
        <w:t xml:space="preserve"> </w:t>
      </w:r>
      <w:r w:rsidRPr="00012751">
        <w:rPr>
          <w:rFonts w:eastAsia="Times New Roman" w:cs="Times New Roman"/>
          <w:szCs w:val="24"/>
        </w:rPr>
        <w:t>18</w:t>
      </w:r>
      <w:r w:rsidRPr="00012751">
        <w:rPr>
          <w:rFonts w:eastAsia="Times New Roman" w:cs="Times New Roman"/>
          <w:spacing w:val="7"/>
          <w:szCs w:val="24"/>
        </w:rPr>
        <w:t xml:space="preserve"> </w:t>
      </w:r>
      <w:r w:rsidRPr="00012751">
        <w:rPr>
          <w:rFonts w:eastAsia="Times New Roman" w:cs="Times New Roman"/>
          <w:szCs w:val="24"/>
        </w:rPr>
        <w:t>U.</w:t>
      </w:r>
      <w:r w:rsidRPr="00012751">
        <w:rPr>
          <w:rFonts w:eastAsia="Times New Roman" w:cs="Times New Roman"/>
          <w:spacing w:val="1"/>
          <w:szCs w:val="24"/>
        </w:rPr>
        <w:t>S</w:t>
      </w:r>
      <w:r w:rsidRPr="00012751">
        <w:rPr>
          <w:rFonts w:eastAsia="Times New Roman" w:cs="Times New Roman"/>
          <w:szCs w:val="24"/>
        </w:rPr>
        <w:t>.</w:t>
      </w:r>
      <w:r w:rsidRPr="00012751">
        <w:rPr>
          <w:rFonts w:eastAsia="Times New Roman" w:cs="Times New Roman"/>
          <w:spacing w:val="1"/>
          <w:szCs w:val="24"/>
        </w:rPr>
        <w:t>C</w:t>
      </w:r>
      <w:r w:rsidRPr="00012751">
        <w:rPr>
          <w:rFonts w:eastAsia="Times New Roman" w:cs="Times New Roman"/>
          <w:szCs w:val="24"/>
        </w:rPr>
        <w:t>.</w:t>
      </w:r>
      <w:r w:rsidRPr="00012751">
        <w:rPr>
          <w:rFonts w:eastAsia="Times New Roman" w:cs="Times New Roman"/>
          <w:spacing w:val="7"/>
          <w:szCs w:val="24"/>
        </w:rPr>
        <w:t xml:space="preserve"> </w:t>
      </w:r>
      <w:r w:rsidRPr="00012751">
        <w:rPr>
          <w:rFonts w:eastAsia="Times New Roman" w:cs="Times New Roman"/>
          <w:szCs w:val="24"/>
        </w:rPr>
        <w:t>§</w:t>
      </w:r>
      <w:r w:rsidRPr="00012751">
        <w:rPr>
          <w:rFonts w:eastAsia="Times New Roman" w:cs="Times New Roman"/>
          <w:spacing w:val="7"/>
          <w:szCs w:val="24"/>
        </w:rPr>
        <w:t xml:space="preserve"> </w:t>
      </w:r>
      <w:r w:rsidRPr="00012751">
        <w:rPr>
          <w:rFonts w:eastAsia="Times New Roman" w:cs="Times New Roman"/>
          <w:szCs w:val="24"/>
        </w:rPr>
        <w:t>3006A,</w:t>
      </w:r>
      <w:r w:rsidRPr="00012751">
        <w:rPr>
          <w:rFonts w:eastAsia="Times New Roman" w:cs="Times New Roman"/>
          <w:spacing w:val="7"/>
          <w:szCs w:val="24"/>
        </w:rPr>
        <w:t xml:space="preserve"> </w:t>
      </w:r>
      <w:r w:rsidRPr="00012751">
        <w:rPr>
          <w:rFonts w:eastAsia="Times New Roman" w:cs="Times New Roman"/>
          <w:szCs w:val="24"/>
        </w:rPr>
        <w:t>or</w:t>
      </w:r>
      <w:r w:rsidRPr="00012751">
        <w:rPr>
          <w:rFonts w:eastAsia="Times New Roman" w:cs="Times New Roman"/>
          <w:spacing w:val="6"/>
          <w:szCs w:val="24"/>
        </w:rPr>
        <w:t xml:space="preserve"> </w:t>
      </w:r>
      <w:r w:rsidRPr="00012751">
        <w:rPr>
          <w:rFonts w:eastAsia="Times New Roman" w:cs="Times New Roman"/>
          <w:spacing w:val="2"/>
          <w:szCs w:val="24"/>
        </w:rPr>
        <w:t>b</w:t>
      </w:r>
      <w:r w:rsidRPr="00012751">
        <w:rPr>
          <w:rFonts w:eastAsia="Times New Roman" w:cs="Times New Roman"/>
          <w:szCs w:val="24"/>
        </w:rPr>
        <w:t>y</w:t>
      </w:r>
      <w:r w:rsidRPr="00012751">
        <w:rPr>
          <w:rFonts w:eastAsia="Times New Roman" w:cs="Times New Roman"/>
          <w:spacing w:val="-5"/>
          <w:szCs w:val="24"/>
        </w:rPr>
        <w:t xml:space="preserve"> </w:t>
      </w:r>
      <w:r w:rsidRPr="00012751">
        <w:rPr>
          <w:rFonts w:eastAsia="Times New Roman" w:cs="Times New Roman"/>
          <w:spacing w:val="-1"/>
          <w:szCs w:val="24"/>
        </w:rPr>
        <w:t>a</w:t>
      </w:r>
      <w:r w:rsidRPr="00012751">
        <w:rPr>
          <w:rFonts w:eastAsia="Times New Roman" w:cs="Times New Roman"/>
          <w:szCs w:val="24"/>
        </w:rPr>
        <w:t>tto</w:t>
      </w:r>
      <w:r w:rsidRPr="00012751">
        <w:rPr>
          <w:rFonts w:eastAsia="Times New Roman" w:cs="Times New Roman"/>
          <w:spacing w:val="-1"/>
          <w:szCs w:val="24"/>
        </w:rPr>
        <w:t>r</w:t>
      </w:r>
      <w:r w:rsidRPr="00012751">
        <w:rPr>
          <w:rFonts w:eastAsia="Times New Roman" w:cs="Times New Roman"/>
          <w:szCs w:val="24"/>
        </w:rPr>
        <w:t>n</w:t>
      </w:r>
      <w:r w:rsidRPr="00012751">
        <w:rPr>
          <w:rFonts w:eastAsia="Times New Roman" w:cs="Times New Roman"/>
          <w:spacing w:val="-1"/>
          <w:szCs w:val="24"/>
        </w:rPr>
        <w:t>e</w:t>
      </w:r>
      <w:r w:rsidRPr="00012751">
        <w:rPr>
          <w:rFonts w:eastAsia="Times New Roman" w:cs="Times New Roman"/>
          <w:spacing w:val="-7"/>
          <w:szCs w:val="24"/>
        </w:rPr>
        <w:t>y</w:t>
      </w:r>
      <w:r w:rsidRPr="00012751">
        <w:rPr>
          <w:rFonts w:eastAsia="Times New Roman" w:cs="Times New Roman"/>
          <w:szCs w:val="24"/>
        </w:rPr>
        <w:t>s</w:t>
      </w:r>
      <w:r w:rsidRPr="00012751">
        <w:rPr>
          <w:rFonts w:eastAsia="Times New Roman" w:cs="Times New Roman"/>
          <w:spacing w:val="7"/>
          <w:szCs w:val="24"/>
        </w:rPr>
        <w:t xml:space="preserve"> </w:t>
      </w:r>
      <w:r w:rsidRPr="00012751">
        <w:rPr>
          <w:rFonts w:eastAsia="Times New Roman" w:cs="Times New Roman"/>
          <w:spacing w:val="-1"/>
          <w:szCs w:val="24"/>
        </w:rPr>
        <w:t>re</w:t>
      </w:r>
      <w:r w:rsidRPr="00012751">
        <w:rPr>
          <w:rFonts w:eastAsia="Times New Roman" w:cs="Times New Roman"/>
          <w:szCs w:val="24"/>
        </w:rPr>
        <w:t>qu</w:t>
      </w:r>
      <w:r w:rsidRPr="00012751">
        <w:rPr>
          <w:rFonts w:eastAsia="Times New Roman" w:cs="Times New Roman"/>
          <w:spacing w:val="-1"/>
          <w:szCs w:val="24"/>
        </w:rPr>
        <w:t>e</w:t>
      </w:r>
      <w:r w:rsidRPr="00012751">
        <w:rPr>
          <w:rFonts w:eastAsia="Times New Roman" w:cs="Times New Roman"/>
          <w:spacing w:val="-2"/>
          <w:szCs w:val="24"/>
        </w:rPr>
        <w:t>s</w:t>
      </w:r>
      <w:r w:rsidRPr="00012751">
        <w:rPr>
          <w:rFonts w:eastAsia="Times New Roman" w:cs="Times New Roman"/>
          <w:szCs w:val="24"/>
        </w:rPr>
        <w:t>t</w:t>
      </w:r>
      <w:r w:rsidRPr="00012751">
        <w:rPr>
          <w:rFonts w:eastAsia="Times New Roman" w:cs="Times New Roman"/>
          <w:spacing w:val="-2"/>
          <w:szCs w:val="24"/>
        </w:rPr>
        <w:t>in</w:t>
      </w:r>
      <w:r w:rsidRPr="00012751">
        <w:rPr>
          <w:rFonts w:eastAsia="Times New Roman" w:cs="Times New Roman"/>
          <w:szCs w:val="24"/>
        </w:rPr>
        <w:t>g</w:t>
      </w:r>
      <w:r w:rsidRPr="00012751">
        <w:rPr>
          <w:rFonts w:eastAsia="Times New Roman" w:cs="Times New Roman"/>
          <w:spacing w:val="5"/>
          <w:szCs w:val="24"/>
        </w:rPr>
        <w:t xml:space="preserve"> </w:t>
      </w:r>
      <w:r w:rsidRPr="00012751">
        <w:rPr>
          <w:rFonts w:eastAsia="Times New Roman" w:cs="Times New Roman"/>
          <w:szCs w:val="24"/>
        </w:rPr>
        <w:t>to</w:t>
      </w:r>
      <w:r w:rsidRPr="00012751">
        <w:rPr>
          <w:rFonts w:eastAsia="Times New Roman" w:cs="Times New Roman"/>
          <w:spacing w:val="7"/>
          <w:szCs w:val="24"/>
        </w:rPr>
        <w:t xml:space="preserve"> </w:t>
      </w:r>
      <w:r w:rsidRPr="00012751">
        <w:rPr>
          <w:rFonts w:eastAsia="Times New Roman" w:cs="Times New Roman"/>
          <w:szCs w:val="24"/>
        </w:rPr>
        <w:t>be</w:t>
      </w:r>
      <w:r w:rsidRPr="00012751">
        <w:rPr>
          <w:rFonts w:eastAsia="Times New Roman" w:cs="Times New Roman"/>
          <w:spacing w:val="6"/>
          <w:szCs w:val="24"/>
        </w:rPr>
        <w:t xml:space="preserve"> </w:t>
      </w:r>
      <w:r w:rsidRPr="00012751">
        <w:rPr>
          <w:rFonts w:eastAsia="Times New Roman" w:cs="Times New Roman"/>
          <w:szCs w:val="24"/>
        </w:rPr>
        <w:t>m</w:t>
      </w:r>
      <w:r w:rsidRPr="00012751">
        <w:rPr>
          <w:rFonts w:eastAsia="Times New Roman" w:cs="Times New Roman"/>
          <w:spacing w:val="-1"/>
          <w:szCs w:val="24"/>
        </w:rPr>
        <w:t>e</w:t>
      </w:r>
      <w:r w:rsidRPr="00012751">
        <w:rPr>
          <w:rFonts w:eastAsia="Times New Roman" w:cs="Times New Roman"/>
          <w:szCs w:val="24"/>
        </w:rPr>
        <w:t>mb</w:t>
      </w:r>
      <w:r w:rsidRPr="00012751">
        <w:rPr>
          <w:rFonts w:eastAsia="Times New Roman" w:cs="Times New Roman"/>
          <w:spacing w:val="-1"/>
          <w:szCs w:val="24"/>
        </w:rPr>
        <w:t>e</w:t>
      </w:r>
      <w:r w:rsidRPr="00012751">
        <w:rPr>
          <w:rFonts w:eastAsia="Times New Roman" w:cs="Times New Roman"/>
          <w:spacing w:val="-3"/>
          <w:szCs w:val="24"/>
        </w:rPr>
        <w:t>r</w:t>
      </w:r>
      <w:r w:rsidRPr="00012751">
        <w:rPr>
          <w:rFonts w:eastAsia="Times New Roman" w:cs="Times New Roman"/>
          <w:szCs w:val="24"/>
        </w:rPr>
        <w:t>s</w:t>
      </w:r>
      <w:r w:rsidRPr="00012751">
        <w:rPr>
          <w:rFonts w:eastAsia="Times New Roman" w:cs="Times New Roman"/>
          <w:spacing w:val="7"/>
          <w:szCs w:val="24"/>
        </w:rPr>
        <w:t xml:space="preserve"> </w:t>
      </w:r>
      <w:r w:rsidRPr="00012751">
        <w:rPr>
          <w:rFonts w:eastAsia="Times New Roman" w:cs="Times New Roman"/>
          <w:szCs w:val="24"/>
        </w:rPr>
        <w:t>of</w:t>
      </w:r>
      <w:r w:rsidRPr="00012751">
        <w:rPr>
          <w:rFonts w:eastAsia="Times New Roman" w:cs="Times New Roman"/>
          <w:spacing w:val="6"/>
          <w:szCs w:val="24"/>
        </w:rPr>
        <w:t xml:space="preserve"> </w:t>
      </w:r>
      <w:r w:rsidRPr="00012751">
        <w:rPr>
          <w:rFonts w:eastAsia="Times New Roman" w:cs="Times New Roman"/>
          <w:szCs w:val="24"/>
        </w:rPr>
        <w:t>the T</w:t>
      </w:r>
      <w:r w:rsidRPr="00012751">
        <w:rPr>
          <w:rFonts w:eastAsia="Times New Roman" w:cs="Times New Roman"/>
          <w:spacing w:val="-1"/>
          <w:szCs w:val="24"/>
        </w:rPr>
        <w:t>ra</w:t>
      </w:r>
      <w:r w:rsidRPr="00012751">
        <w:rPr>
          <w:rFonts w:eastAsia="Times New Roman" w:cs="Times New Roman"/>
          <w:szCs w:val="24"/>
        </w:rPr>
        <w:t xml:space="preserve">ining </w:t>
      </w:r>
      <w:r w:rsidRPr="00012751">
        <w:rPr>
          <w:rFonts w:eastAsia="Times New Roman" w:cs="Times New Roman"/>
          <w:spacing w:val="1"/>
          <w:szCs w:val="24"/>
        </w:rPr>
        <w:t>P</w:t>
      </w:r>
      <w:r w:rsidRPr="00012751">
        <w:rPr>
          <w:rFonts w:eastAsia="Times New Roman" w:cs="Times New Roman"/>
          <w:spacing w:val="-1"/>
          <w:szCs w:val="24"/>
        </w:rPr>
        <w:t>a</w:t>
      </w:r>
      <w:r w:rsidRPr="00012751">
        <w:rPr>
          <w:rFonts w:eastAsia="Times New Roman" w:cs="Times New Roman"/>
          <w:szCs w:val="24"/>
        </w:rPr>
        <w:t>n</w:t>
      </w:r>
      <w:r w:rsidRPr="00012751">
        <w:rPr>
          <w:rFonts w:eastAsia="Times New Roman" w:cs="Times New Roman"/>
          <w:spacing w:val="-1"/>
          <w:szCs w:val="24"/>
        </w:rPr>
        <w:t>e</w:t>
      </w:r>
      <w:r w:rsidRPr="00012751">
        <w:rPr>
          <w:rFonts w:eastAsia="Times New Roman" w:cs="Times New Roman"/>
          <w:szCs w:val="24"/>
        </w:rPr>
        <w:t>l</w:t>
      </w:r>
      <w:r w:rsidRPr="00012751">
        <w:rPr>
          <w:rFonts w:eastAsia="Times New Roman" w:cs="Times New Roman"/>
          <w:spacing w:val="5"/>
          <w:szCs w:val="24"/>
        </w:rPr>
        <w:t xml:space="preserve"> </w:t>
      </w:r>
      <w:r w:rsidRPr="00012751">
        <w:rPr>
          <w:rFonts w:eastAsia="Times New Roman" w:cs="Times New Roman"/>
          <w:szCs w:val="24"/>
        </w:rPr>
        <w:t>in</w:t>
      </w:r>
      <w:r w:rsidRPr="00012751">
        <w:rPr>
          <w:rFonts w:eastAsia="Times New Roman" w:cs="Times New Roman"/>
          <w:spacing w:val="5"/>
          <w:szCs w:val="24"/>
        </w:rPr>
        <w:t xml:space="preserve"> </w:t>
      </w:r>
      <w:r w:rsidRPr="00012751">
        <w:rPr>
          <w:rFonts w:eastAsia="Times New Roman" w:cs="Times New Roman"/>
          <w:szCs w:val="24"/>
        </w:rPr>
        <w:t>the</w:t>
      </w:r>
      <w:r w:rsidRPr="00012751">
        <w:rPr>
          <w:rFonts w:eastAsia="Times New Roman" w:cs="Times New Roman"/>
          <w:spacing w:val="6"/>
          <w:szCs w:val="24"/>
        </w:rPr>
        <w:t xml:space="preserve"> </w:t>
      </w:r>
      <w:r w:rsidRPr="00012751">
        <w:rPr>
          <w:rFonts w:eastAsia="Times New Roman" w:cs="Times New Roman"/>
          <w:spacing w:val="2"/>
          <w:szCs w:val="24"/>
        </w:rPr>
        <w:t>U</w:t>
      </w:r>
      <w:r w:rsidRPr="00012751">
        <w:rPr>
          <w:rFonts w:eastAsia="Times New Roman" w:cs="Times New Roman"/>
          <w:szCs w:val="24"/>
        </w:rPr>
        <w:t>nit</w:t>
      </w:r>
      <w:r w:rsidRPr="00012751">
        <w:rPr>
          <w:rFonts w:eastAsia="Times New Roman" w:cs="Times New Roman"/>
          <w:spacing w:val="-1"/>
          <w:szCs w:val="24"/>
        </w:rPr>
        <w:t>e</w:t>
      </w:r>
      <w:r w:rsidRPr="00012751">
        <w:rPr>
          <w:rFonts w:eastAsia="Times New Roman" w:cs="Times New Roman"/>
          <w:szCs w:val="24"/>
        </w:rPr>
        <w:t>d</w:t>
      </w:r>
      <w:r w:rsidRPr="00012751">
        <w:rPr>
          <w:rFonts w:eastAsia="Times New Roman" w:cs="Times New Roman"/>
          <w:spacing w:val="29"/>
          <w:szCs w:val="24"/>
        </w:rPr>
        <w:t xml:space="preserve"> </w:t>
      </w:r>
      <w:r w:rsidRPr="00012751">
        <w:rPr>
          <w:rFonts w:eastAsia="Times New Roman" w:cs="Times New Roman"/>
          <w:spacing w:val="1"/>
          <w:szCs w:val="24"/>
        </w:rPr>
        <w:t>S</w:t>
      </w:r>
      <w:r w:rsidRPr="00012751">
        <w:rPr>
          <w:rFonts w:eastAsia="Times New Roman" w:cs="Times New Roman"/>
          <w:szCs w:val="24"/>
        </w:rPr>
        <w:t>t</w:t>
      </w:r>
      <w:r w:rsidRPr="00012751">
        <w:rPr>
          <w:rFonts w:eastAsia="Times New Roman" w:cs="Times New Roman"/>
          <w:spacing w:val="-1"/>
          <w:szCs w:val="24"/>
        </w:rPr>
        <w:t>a</w:t>
      </w:r>
      <w:r w:rsidRPr="00012751">
        <w:rPr>
          <w:rFonts w:eastAsia="Times New Roman" w:cs="Times New Roman"/>
          <w:szCs w:val="24"/>
        </w:rPr>
        <w:t>t</w:t>
      </w:r>
      <w:r w:rsidRPr="00012751">
        <w:rPr>
          <w:rFonts w:eastAsia="Times New Roman" w:cs="Times New Roman"/>
          <w:spacing w:val="-1"/>
          <w:szCs w:val="24"/>
        </w:rPr>
        <w:t>e</w:t>
      </w:r>
      <w:r w:rsidRPr="00012751">
        <w:rPr>
          <w:rFonts w:eastAsia="Times New Roman" w:cs="Times New Roman"/>
          <w:szCs w:val="24"/>
        </w:rPr>
        <w:t>s</w:t>
      </w:r>
      <w:r w:rsidRPr="00012751">
        <w:rPr>
          <w:rFonts w:eastAsia="Times New Roman" w:cs="Times New Roman"/>
          <w:spacing w:val="5"/>
          <w:szCs w:val="24"/>
        </w:rPr>
        <w:t xml:space="preserve"> </w:t>
      </w:r>
      <w:r w:rsidRPr="00012751">
        <w:rPr>
          <w:rFonts w:eastAsia="Times New Roman" w:cs="Times New Roman"/>
          <w:szCs w:val="24"/>
        </w:rPr>
        <w:t>Dist</w:t>
      </w:r>
      <w:r w:rsidRPr="00012751">
        <w:rPr>
          <w:rFonts w:eastAsia="Times New Roman" w:cs="Times New Roman"/>
          <w:spacing w:val="-1"/>
          <w:szCs w:val="24"/>
        </w:rPr>
        <w:t>r</w:t>
      </w:r>
      <w:r w:rsidRPr="00012751">
        <w:rPr>
          <w:rFonts w:eastAsia="Times New Roman" w:cs="Times New Roman"/>
          <w:szCs w:val="24"/>
        </w:rPr>
        <w:t>i</w:t>
      </w:r>
      <w:r w:rsidRPr="00012751">
        <w:rPr>
          <w:rFonts w:eastAsia="Times New Roman" w:cs="Times New Roman"/>
          <w:spacing w:val="-1"/>
          <w:szCs w:val="24"/>
        </w:rPr>
        <w:t>c</w:t>
      </w:r>
      <w:r w:rsidRPr="00012751">
        <w:rPr>
          <w:rFonts w:eastAsia="Times New Roman" w:cs="Times New Roman"/>
          <w:szCs w:val="24"/>
        </w:rPr>
        <w:t>t</w:t>
      </w:r>
      <w:r w:rsidRPr="00012751">
        <w:rPr>
          <w:rFonts w:eastAsia="Times New Roman" w:cs="Times New Roman"/>
          <w:spacing w:val="5"/>
          <w:szCs w:val="24"/>
        </w:rPr>
        <w:t xml:space="preserve"> </w:t>
      </w:r>
      <w:r w:rsidRPr="00012751">
        <w:rPr>
          <w:rFonts w:eastAsia="Times New Roman" w:cs="Times New Roman"/>
          <w:spacing w:val="1"/>
          <w:szCs w:val="24"/>
        </w:rPr>
        <w:t>C</w:t>
      </w:r>
      <w:r w:rsidRPr="00012751">
        <w:rPr>
          <w:rFonts w:eastAsia="Times New Roman" w:cs="Times New Roman"/>
          <w:szCs w:val="24"/>
        </w:rPr>
        <w:t>ou</w:t>
      </w:r>
      <w:r w:rsidRPr="00012751">
        <w:rPr>
          <w:rFonts w:eastAsia="Times New Roman" w:cs="Times New Roman"/>
          <w:spacing w:val="-1"/>
          <w:szCs w:val="24"/>
        </w:rPr>
        <w:t>r</w:t>
      </w:r>
      <w:r w:rsidRPr="00012751">
        <w:rPr>
          <w:rFonts w:eastAsia="Times New Roman" w:cs="Times New Roman"/>
          <w:szCs w:val="24"/>
        </w:rPr>
        <w:t>t</w:t>
      </w:r>
      <w:r w:rsidRPr="00012751">
        <w:rPr>
          <w:rFonts w:eastAsia="Times New Roman" w:cs="Times New Roman"/>
          <w:spacing w:val="5"/>
          <w:szCs w:val="24"/>
        </w:rPr>
        <w:t xml:space="preserve"> </w:t>
      </w:r>
      <w:r w:rsidRPr="00012751">
        <w:rPr>
          <w:rFonts w:eastAsia="Times New Roman" w:cs="Times New Roman"/>
          <w:spacing w:val="-1"/>
          <w:szCs w:val="24"/>
        </w:rPr>
        <w:t>f</w:t>
      </w:r>
      <w:r w:rsidRPr="00012751">
        <w:rPr>
          <w:rFonts w:eastAsia="Times New Roman" w:cs="Times New Roman"/>
          <w:szCs w:val="24"/>
        </w:rPr>
        <w:t>or</w:t>
      </w:r>
      <w:r w:rsidRPr="00012751">
        <w:rPr>
          <w:rFonts w:eastAsia="Times New Roman" w:cs="Times New Roman"/>
          <w:spacing w:val="4"/>
          <w:szCs w:val="24"/>
        </w:rPr>
        <w:t xml:space="preserve"> </w:t>
      </w:r>
      <w:r w:rsidRPr="00012751">
        <w:rPr>
          <w:rFonts w:eastAsia="Times New Roman" w:cs="Times New Roman"/>
          <w:szCs w:val="24"/>
        </w:rPr>
        <w:t>the</w:t>
      </w:r>
      <w:r w:rsidRPr="00012751">
        <w:rPr>
          <w:rFonts w:eastAsia="Times New Roman" w:cs="Times New Roman"/>
          <w:spacing w:val="4"/>
          <w:szCs w:val="24"/>
        </w:rPr>
        <w:t xml:space="preserve"> </w:t>
      </w:r>
      <w:r w:rsidR="00724EF2" w:rsidRPr="00012751">
        <w:rPr>
          <w:rFonts w:eastAsia="Times New Roman" w:cs="Times New Roman"/>
          <w:szCs w:val="24"/>
        </w:rPr>
        <w:t>Southern District of Illinois</w:t>
      </w:r>
      <w:r w:rsidRPr="00012751">
        <w:rPr>
          <w:rFonts w:eastAsia="Times New Roman" w:cs="Times New Roman"/>
          <w:szCs w:val="24"/>
        </w:rPr>
        <w:t>.</w:t>
      </w:r>
      <w:r w:rsidRPr="00012751">
        <w:rPr>
          <w:rFonts w:eastAsia="Times New Roman" w:cs="Times New Roman"/>
          <w:spacing w:val="5"/>
          <w:szCs w:val="24"/>
        </w:rPr>
        <w:t xml:space="preserve"> </w:t>
      </w:r>
      <w:r w:rsidRPr="00012751">
        <w:rPr>
          <w:rFonts w:eastAsia="Times New Roman" w:cs="Times New Roman"/>
          <w:szCs w:val="24"/>
        </w:rPr>
        <w:t xml:space="preserve">The </w:t>
      </w:r>
      <w:r w:rsidRPr="00012751">
        <w:rPr>
          <w:rFonts w:eastAsia="Times New Roman" w:cs="Times New Roman"/>
          <w:spacing w:val="-1"/>
          <w:szCs w:val="24"/>
        </w:rPr>
        <w:t>a</w:t>
      </w:r>
      <w:r w:rsidRPr="00012751">
        <w:rPr>
          <w:rFonts w:eastAsia="Times New Roman" w:cs="Times New Roman"/>
          <w:szCs w:val="24"/>
        </w:rPr>
        <w:t>ppli</w:t>
      </w:r>
      <w:r w:rsidRPr="00012751">
        <w:rPr>
          <w:rFonts w:eastAsia="Times New Roman" w:cs="Times New Roman"/>
          <w:spacing w:val="-1"/>
          <w:szCs w:val="24"/>
        </w:rPr>
        <w:t>ca</w:t>
      </w:r>
      <w:r w:rsidRPr="00012751">
        <w:rPr>
          <w:rFonts w:eastAsia="Times New Roman" w:cs="Times New Roman"/>
          <w:szCs w:val="24"/>
        </w:rPr>
        <w:t>tion is to be</w:t>
      </w:r>
      <w:r w:rsidRPr="00012751">
        <w:rPr>
          <w:rFonts w:eastAsia="Times New Roman" w:cs="Times New Roman"/>
          <w:spacing w:val="-1"/>
          <w:szCs w:val="24"/>
        </w:rPr>
        <w:t xml:space="preserve"> </w:t>
      </w:r>
      <w:r w:rsidRPr="00012751">
        <w:rPr>
          <w:rFonts w:eastAsia="Times New Roman" w:cs="Times New Roman"/>
          <w:spacing w:val="3"/>
          <w:szCs w:val="24"/>
        </w:rPr>
        <w:t>t</w:t>
      </w:r>
      <w:r w:rsidRPr="00012751">
        <w:rPr>
          <w:rFonts w:eastAsia="Times New Roman" w:cs="Times New Roman"/>
          <w:spacing w:val="-5"/>
          <w:szCs w:val="24"/>
        </w:rPr>
        <w:t>y</w:t>
      </w:r>
      <w:r w:rsidRPr="00012751">
        <w:rPr>
          <w:rFonts w:eastAsia="Times New Roman" w:cs="Times New Roman"/>
          <w:szCs w:val="24"/>
        </w:rPr>
        <w:t>p</w:t>
      </w:r>
      <w:r w:rsidRPr="00012751">
        <w:rPr>
          <w:rFonts w:eastAsia="Times New Roman" w:cs="Times New Roman"/>
          <w:spacing w:val="-1"/>
          <w:szCs w:val="24"/>
        </w:rPr>
        <w:t>e</w:t>
      </w:r>
      <w:r w:rsidRPr="00012751">
        <w:rPr>
          <w:rFonts w:eastAsia="Times New Roman" w:cs="Times New Roman"/>
          <w:spacing w:val="2"/>
          <w:szCs w:val="24"/>
        </w:rPr>
        <w:t>d</w:t>
      </w:r>
      <w:r w:rsidRPr="00012751">
        <w:rPr>
          <w:rFonts w:eastAsia="Times New Roman" w:cs="Times New Roman"/>
          <w:szCs w:val="24"/>
        </w:rPr>
        <w:t>, not h</w:t>
      </w:r>
      <w:r w:rsidRPr="00012751">
        <w:rPr>
          <w:rFonts w:eastAsia="Times New Roman" w:cs="Times New Roman"/>
          <w:spacing w:val="-1"/>
          <w:szCs w:val="24"/>
        </w:rPr>
        <w:t>a</w:t>
      </w:r>
      <w:r w:rsidRPr="00012751">
        <w:rPr>
          <w:rFonts w:eastAsia="Times New Roman" w:cs="Times New Roman"/>
          <w:szCs w:val="24"/>
        </w:rPr>
        <w:t>ndw</w:t>
      </w:r>
      <w:r w:rsidRPr="00012751">
        <w:rPr>
          <w:rFonts w:eastAsia="Times New Roman" w:cs="Times New Roman"/>
          <w:spacing w:val="-1"/>
          <w:szCs w:val="24"/>
        </w:rPr>
        <w:t>r</w:t>
      </w:r>
      <w:r w:rsidRPr="00012751">
        <w:rPr>
          <w:rFonts w:eastAsia="Times New Roman" w:cs="Times New Roman"/>
          <w:szCs w:val="24"/>
        </w:rPr>
        <w:t>itt</w:t>
      </w:r>
      <w:r w:rsidRPr="00012751">
        <w:rPr>
          <w:rFonts w:eastAsia="Times New Roman" w:cs="Times New Roman"/>
          <w:spacing w:val="-1"/>
          <w:szCs w:val="24"/>
        </w:rPr>
        <w:t>e</w:t>
      </w:r>
      <w:r w:rsidRPr="00012751">
        <w:rPr>
          <w:rFonts w:eastAsia="Times New Roman" w:cs="Times New Roman"/>
          <w:szCs w:val="24"/>
        </w:rPr>
        <w:t>n.</w:t>
      </w:r>
      <w:r w:rsidR="00BC0CA3">
        <w:rPr>
          <w:rFonts w:eastAsia="Times New Roman" w:cs="Times New Roman"/>
          <w:szCs w:val="24"/>
        </w:rPr>
        <w:t xml:space="preserve">  </w:t>
      </w:r>
      <w:r w:rsidR="00BC0CA3" w:rsidRPr="00DF5471">
        <w:rPr>
          <w:rFonts w:eastAsia="Times New Roman" w:cs="Times New Roman"/>
          <w:b/>
          <w:szCs w:val="24"/>
        </w:rPr>
        <w:t xml:space="preserve">The application must be submitted </w:t>
      </w:r>
      <w:r w:rsidR="00DF5471" w:rsidRPr="00DF5471">
        <w:rPr>
          <w:rFonts w:eastAsia="Times New Roman" w:cs="Times New Roman"/>
          <w:b/>
          <w:szCs w:val="24"/>
        </w:rPr>
        <w:t xml:space="preserve">electronically </w:t>
      </w:r>
      <w:r w:rsidR="00BC0CA3" w:rsidRPr="00DF5471">
        <w:rPr>
          <w:rFonts w:eastAsia="Times New Roman" w:cs="Times New Roman"/>
          <w:b/>
          <w:szCs w:val="24"/>
        </w:rPr>
        <w:t xml:space="preserve">to the </w:t>
      </w:r>
      <w:r w:rsidR="00C566E2">
        <w:rPr>
          <w:rFonts w:eastAsia="Times New Roman" w:cs="Times New Roman"/>
          <w:b/>
          <w:szCs w:val="24"/>
        </w:rPr>
        <w:t>Federal Public Defender</w:t>
      </w:r>
      <w:r w:rsidR="00DF5471" w:rsidRPr="00DF5471">
        <w:rPr>
          <w:rFonts w:eastAsia="Times New Roman" w:cs="Times New Roman"/>
          <w:b/>
          <w:szCs w:val="24"/>
        </w:rPr>
        <w:t xml:space="preserve"> via email</w:t>
      </w:r>
      <w:r w:rsidR="00210A88">
        <w:rPr>
          <w:rFonts w:eastAsia="Times New Roman" w:cs="Times New Roman"/>
          <w:b/>
          <w:szCs w:val="24"/>
        </w:rPr>
        <w:t xml:space="preserve"> at </w:t>
      </w:r>
      <w:hyperlink r:id="rId8" w:history="1">
        <w:r w:rsidR="00E74527" w:rsidRPr="00E272D5">
          <w:rPr>
            <w:rStyle w:val="Hyperlink"/>
            <w:rFonts w:cs="Times New Roman"/>
            <w:szCs w:val="24"/>
          </w:rPr>
          <w:t>ILS_CJA_Applications@fd.org</w:t>
        </w:r>
      </w:hyperlink>
      <w:r w:rsidR="00DF5471" w:rsidRPr="00DF5471">
        <w:rPr>
          <w:rFonts w:eastAsia="Times New Roman" w:cs="Times New Roman"/>
          <w:b/>
          <w:szCs w:val="24"/>
        </w:rPr>
        <w:t>.</w:t>
      </w:r>
      <w:r w:rsidR="00BC0CA3" w:rsidRPr="00DF5471">
        <w:rPr>
          <w:rFonts w:eastAsia="Times New Roman" w:cs="Times New Roman"/>
          <w:b/>
          <w:szCs w:val="24"/>
        </w:rPr>
        <w:t xml:space="preserve"> </w:t>
      </w:r>
    </w:p>
    <w:p w14:paraId="3470B88C" w14:textId="77777777" w:rsidR="009B08FC" w:rsidRPr="00012751" w:rsidRDefault="009B08FC" w:rsidP="00811542">
      <w:pPr>
        <w:spacing w:before="5" w:after="0" w:line="240" w:lineRule="auto"/>
        <w:rPr>
          <w:rFonts w:cs="Times New Roman"/>
          <w:szCs w:val="24"/>
        </w:rPr>
      </w:pPr>
    </w:p>
    <w:p w14:paraId="636497DE" w14:textId="414B68F0" w:rsidR="009B08FC" w:rsidRPr="00012751" w:rsidRDefault="00D0139A" w:rsidP="00811542">
      <w:pPr>
        <w:spacing w:after="0" w:line="240" w:lineRule="auto"/>
        <w:ind w:left="100" w:right="55" w:firstLine="720"/>
        <w:jc w:val="both"/>
        <w:rPr>
          <w:rFonts w:eastAsia="Times New Roman" w:cs="Times New Roman"/>
          <w:szCs w:val="24"/>
        </w:rPr>
      </w:pPr>
      <w:r w:rsidRPr="00012751">
        <w:rPr>
          <w:rFonts w:eastAsia="Times New Roman" w:cs="Times New Roman"/>
          <w:b/>
          <w:bCs/>
          <w:szCs w:val="24"/>
        </w:rPr>
        <w:t>A</w:t>
      </w:r>
      <w:r w:rsidRPr="00012751">
        <w:rPr>
          <w:rFonts w:eastAsia="Times New Roman" w:cs="Times New Roman"/>
          <w:b/>
          <w:bCs/>
          <w:spacing w:val="1"/>
          <w:szCs w:val="24"/>
        </w:rPr>
        <w:t>pp</w:t>
      </w:r>
      <w:r w:rsidRPr="00012751">
        <w:rPr>
          <w:rFonts w:eastAsia="Times New Roman" w:cs="Times New Roman"/>
          <w:b/>
          <w:bCs/>
          <w:szCs w:val="24"/>
        </w:rPr>
        <w:t>li</w:t>
      </w:r>
      <w:r w:rsidRPr="00012751">
        <w:rPr>
          <w:rFonts w:eastAsia="Times New Roman" w:cs="Times New Roman"/>
          <w:b/>
          <w:bCs/>
          <w:spacing w:val="-1"/>
          <w:szCs w:val="24"/>
        </w:rPr>
        <w:t>c</w:t>
      </w:r>
      <w:r w:rsidRPr="00012751">
        <w:rPr>
          <w:rFonts w:eastAsia="Times New Roman" w:cs="Times New Roman"/>
          <w:b/>
          <w:bCs/>
          <w:szCs w:val="24"/>
        </w:rPr>
        <w:t>a</w:t>
      </w:r>
      <w:r w:rsidRPr="00012751">
        <w:rPr>
          <w:rFonts w:eastAsia="Times New Roman" w:cs="Times New Roman"/>
          <w:b/>
          <w:bCs/>
          <w:spacing w:val="-1"/>
          <w:szCs w:val="24"/>
        </w:rPr>
        <w:t>t</w:t>
      </w:r>
      <w:r w:rsidRPr="00012751">
        <w:rPr>
          <w:rFonts w:eastAsia="Times New Roman" w:cs="Times New Roman"/>
          <w:b/>
          <w:bCs/>
          <w:szCs w:val="24"/>
        </w:rPr>
        <w:t>ion</w:t>
      </w:r>
      <w:r w:rsidRPr="00012751">
        <w:rPr>
          <w:rFonts w:eastAsia="Times New Roman" w:cs="Times New Roman"/>
          <w:b/>
          <w:bCs/>
          <w:spacing w:val="25"/>
          <w:szCs w:val="24"/>
        </w:rPr>
        <w:t xml:space="preserve"> </w:t>
      </w:r>
      <w:r w:rsidRPr="00012751">
        <w:rPr>
          <w:rFonts w:eastAsia="Times New Roman" w:cs="Times New Roman"/>
          <w:b/>
          <w:bCs/>
          <w:spacing w:val="2"/>
          <w:szCs w:val="24"/>
        </w:rPr>
        <w:t>f</w:t>
      </w:r>
      <w:r w:rsidRPr="00012751">
        <w:rPr>
          <w:rFonts w:eastAsia="Times New Roman" w:cs="Times New Roman"/>
          <w:b/>
          <w:bCs/>
          <w:szCs w:val="24"/>
        </w:rPr>
        <w:t>or</w:t>
      </w:r>
      <w:r w:rsidRPr="00012751">
        <w:rPr>
          <w:rFonts w:eastAsia="Times New Roman" w:cs="Times New Roman"/>
          <w:b/>
          <w:bCs/>
          <w:spacing w:val="23"/>
          <w:szCs w:val="24"/>
        </w:rPr>
        <w:t xml:space="preserve"> </w:t>
      </w:r>
      <w:r w:rsidRPr="00012751">
        <w:rPr>
          <w:rFonts w:eastAsia="Times New Roman" w:cs="Times New Roman"/>
          <w:b/>
          <w:bCs/>
          <w:spacing w:val="-3"/>
          <w:szCs w:val="24"/>
        </w:rPr>
        <w:t>m</w:t>
      </w:r>
      <w:r w:rsidRPr="00012751">
        <w:rPr>
          <w:rFonts w:eastAsia="Times New Roman" w:cs="Times New Roman"/>
          <w:b/>
          <w:bCs/>
          <w:spacing w:val="-1"/>
          <w:szCs w:val="24"/>
        </w:rPr>
        <w:t>e</w:t>
      </w:r>
      <w:r w:rsidRPr="00012751">
        <w:rPr>
          <w:rFonts w:eastAsia="Times New Roman" w:cs="Times New Roman"/>
          <w:b/>
          <w:bCs/>
          <w:spacing w:val="-3"/>
          <w:szCs w:val="24"/>
        </w:rPr>
        <w:t>m</w:t>
      </w:r>
      <w:r w:rsidRPr="00012751">
        <w:rPr>
          <w:rFonts w:eastAsia="Times New Roman" w:cs="Times New Roman"/>
          <w:b/>
          <w:bCs/>
          <w:spacing w:val="1"/>
          <w:szCs w:val="24"/>
        </w:rPr>
        <w:t>b</w:t>
      </w:r>
      <w:r w:rsidRPr="00012751">
        <w:rPr>
          <w:rFonts w:eastAsia="Times New Roman" w:cs="Times New Roman"/>
          <w:b/>
          <w:bCs/>
          <w:spacing w:val="-1"/>
          <w:szCs w:val="24"/>
        </w:rPr>
        <w:t>er</w:t>
      </w:r>
      <w:r w:rsidRPr="00012751">
        <w:rPr>
          <w:rFonts w:eastAsia="Times New Roman" w:cs="Times New Roman"/>
          <w:b/>
          <w:bCs/>
          <w:szCs w:val="24"/>
        </w:rPr>
        <w:t>s</w:t>
      </w:r>
      <w:r w:rsidRPr="00012751">
        <w:rPr>
          <w:rFonts w:eastAsia="Times New Roman" w:cs="Times New Roman"/>
          <w:b/>
          <w:bCs/>
          <w:spacing w:val="-1"/>
          <w:szCs w:val="24"/>
        </w:rPr>
        <w:t>h</w:t>
      </w:r>
      <w:r w:rsidRPr="00012751">
        <w:rPr>
          <w:rFonts w:eastAsia="Times New Roman" w:cs="Times New Roman"/>
          <w:b/>
          <w:bCs/>
          <w:spacing w:val="-2"/>
          <w:szCs w:val="24"/>
        </w:rPr>
        <w:t>i</w:t>
      </w:r>
      <w:r w:rsidRPr="00012751">
        <w:rPr>
          <w:rFonts w:eastAsia="Times New Roman" w:cs="Times New Roman"/>
          <w:b/>
          <w:bCs/>
          <w:szCs w:val="24"/>
        </w:rPr>
        <w:t>p</w:t>
      </w:r>
      <w:r w:rsidRPr="00012751">
        <w:rPr>
          <w:rFonts w:eastAsia="Times New Roman" w:cs="Times New Roman"/>
          <w:b/>
          <w:bCs/>
          <w:spacing w:val="25"/>
          <w:szCs w:val="24"/>
        </w:rPr>
        <w:t xml:space="preserve"> </w:t>
      </w:r>
      <w:r w:rsidRPr="00012751">
        <w:rPr>
          <w:rFonts w:eastAsia="Times New Roman" w:cs="Times New Roman"/>
          <w:b/>
          <w:bCs/>
          <w:szCs w:val="24"/>
        </w:rPr>
        <w:t>on</w:t>
      </w:r>
      <w:r w:rsidRPr="00012751">
        <w:rPr>
          <w:rFonts w:eastAsia="Times New Roman" w:cs="Times New Roman"/>
          <w:b/>
          <w:bCs/>
          <w:spacing w:val="27"/>
          <w:szCs w:val="24"/>
        </w:rPr>
        <w:t xml:space="preserve"> </w:t>
      </w:r>
      <w:r w:rsidR="003C4DB3">
        <w:rPr>
          <w:rFonts w:eastAsia="Times New Roman" w:cs="Times New Roman"/>
          <w:b/>
          <w:bCs/>
          <w:spacing w:val="27"/>
          <w:szCs w:val="24"/>
        </w:rPr>
        <w:t>the</w:t>
      </w:r>
      <w:r w:rsidRPr="00012751">
        <w:rPr>
          <w:rFonts w:eastAsia="Times New Roman" w:cs="Times New Roman"/>
          <w:b/>
          <w:bCs/>
          <w:spacing w:val="21"/>
          <w:szCs w:val="24"/>
        </w:rPr>
        <w:t xml:space="preserve"> </w:t>
      </w:r>
      <w:r w:rsidRPr="00012751">
        <w:rPr>
          <w:rFonts w:eastAsia="Times New Roman" w:cs="Times New Roman"/>
          <w:b/>
          <w:bCs/>
          <w:szCs w:val="24"/>
        </w:rPr>
        <w:t>CJA</w:t>
      </w:r>
      <w:r w:rsidRPr="00012751">
        <w:rPr>
          <w:rFonts w:eastAsia="Times New Roman" w:cs="Times New Roman"/>
          <w:b/>
          <w:bCs/>
          <w:spacing w:val="24"/>
          <w:szCs w:val="24"/>
        </w:rPr>
        <w:t xml:space="preserve"> </w:t>
      </w:r>
      <w:r w:rsidRPr="00012751">
        <w:rPr>
          <w:rFonts w:eastAsia="Times New Roman" w:cs="Times New Roman"/>
          <w:b/>
          <w:bCs/>
          <w:spacing w:val="-3"/>
          <w:szCs w:val="24"/>
        </w:rPr>
        <w:t>P</w:t>
      </w:r>
      <w:r w:rsidRPr="00012751">
        <w:rPr>
          <w:rFonts w:eastAsia="Times New Roman" w:cs="Times New Roman"/>
          <w:b/>
          <w:bCs/>
          <w:szCs w:val="24"/>
        </w:rPr>
        <w:t>a</w:t>
      </w:r>
      <w:r w:rsidRPr="00012751">
        <w:rPr>
          <w:rFonts w:eastAsia="Times New Roman" w:cs="Times New Roman"/>
          <w:b/>
          <w:bCs/>
          <w:spacing w:val="1"/>
          <w:szCs w:val="24"/>
        </w:rPr>
        <w:t>n</w:t>
      </w:r>
      <w:r w:rsidRPr="00012751">
        <w:rPr>
          <w:rFonts w:eastAsia="Times New Roman" w:cs="Times New Roman"/>
          <w:b/>
          <w:bCs/>
          <w:spacing w:val="-1"/>
          <w:szCs w:val="24"/>
        </w:rPr>
        <w:t>e</w:t>
      </w:r>
      <w:r w:rsidRPr="00012751">
        <w:rPr>
          <w:rFonts w:eastAsia="Times New Roman" w:cs="Times New Roman"/>
          <w:b/>
          <w:bCs/>
          <w:szCs w:val="24"/>
        </w:rPr>
        <w:t>l</w:t>
      </w:r>
      <w:r w:rsidRPr="00012751">
        <w:rPr>
          <w:rFonts w:eastAsia="Times New Roman" w:cs="Times New Roman"/>
          <w:b/>
          <w:bCs/>
          <w:spacing w:val="24"/>
          <w:szCs w:val="24"/>
        </w:rPr>
        <w:t xml:space="preserve"> </w:t>
      </w:r>
      <w:r w:rsidRPr="00012751">
        <w:rPr>
          <w:rFonts w:eastAsia="Times New Roman" w:cs="Times New Roman"/>
          <w:b/>
          <w:bCs/>
          <w:spacing w:val="-3"/>
          <w:szCs w:val="24"/>
        </w:rPr>
        <w:t>m</w:t>
      </w:r>
      <w:r w:rsidRPr="00012751">
        <w:rPr>
          <w:rFonts w:eastAsia="Times New Roman" w:cs="Times New Roman"/>
          <w:b/>
          <w:bCs/>
          <w:spacing w:val="-1"/>
          <w:szCs w:val="24"/>
        </w:rPr>
        <w:t>u</w:t>
      </w:r>
      <w:r w:rsidRPr="00012751">
        <w:rPr>
          <w:rFonts w:eastAsia="Times New Roman" w:cs="Times New Roman"/>
          <w:b/>
          <w:bCs/>
          <w:szCs w:val="24"/>
        </w:rPr>
        <w:t>st</w:t>
      </w:r>
      <w:r w:rsidRPr="00012751">
        <w:rPr>
          <w:rFonts w:eastAsia="Times New Roman" w:cs="Times New Roman"/>
          <w:b/>
          <w:bCs/>
          <w:spacing w:val="23"/>
          <w:szCs w:val="24"/>
        </w:rPr>
        <w:t xml:space="preserve"> </w:t>
      </w:r>
      <w:r w:rsidRPr="00012751">
        <w:rPr>
          <w:rFonts w:eastAsia="Times New Roman" w:cs="Times New Roman"/>
          <w:b/>
          <w:bCs/>
          <w:spacing w:val="1"/>
          <w:szCs w:val="24"/>
        </w:rPr>
        <w:t>b</w:t>
      </w:r>
      <w:r w:rsidRPr="00012751">
        <w:rPr>
          <w:rFonts w:eastAsia="Times New Roman" w:cs="Times New Roman"/>
          <w:b/>
          <w:bCs/>
          <w:szCs w:val="24"/>
        </w:rPr>
        <w:t>e</w:t>
      </w:r>
      <w:r w:rsidRPr="00012751">
        <w:rPr>
          <w:rFonts w:eastAsia="Times New Roman" w:cs="Times New Roman"/>
          <w:b/>
          <w:bCs/>
          <w:spacing w:val="23"/>
          <w:szCs w:val="24"/>
        </w:rPr>
        <w:t xml:space="preserve"> </w:t>
      </w:r>
      <w:r w:rsidRPr="00012751">
        <w:rPr>
          <w:rFonts w:eastAsia="Times New Roman" w:cs="Times New Roman"/>
          <w:b/>
          <w:bCs/>
          <w:spacing w:val="-1"/>
          <w:szCs w:val="24"/>
        </w:rPr>
        <w:t>re</w:t>
      </w:r>
      <w:r w:rsidRPr="00012751">
        <w:rPr>
          <w:rFonts w:eastAsia="Times New Roman" w:cs="Times New Roman"/>
          <w:b/>
          <w:bCs/>
          <w:spacing w:val="1"/>
          <w:szCs w:val="24"/>
        </w:rPr>
        <w:t>n</w:t>
      </w:r>
      <w:r w:rsidRPr="00012751">
        <w:rPr>
          <w:rFonts w:eastAsia="Times New Roman" w:cs="Times New Roman"/>
          <w:b/>
          <w:bCs/>
          <w:spacing w:val="-1"/>
          <w:szCs w:val="24"/>
        </w:rPr>
        <w:t>e</w:t>
      </w:r>
      <w:r w:rsidRPr="00012751">
        <w:rPr>
          <w:rFonts w:eastAsia="Times New Roman" w:cs="Times New Roman"/>
          <w:b/>
          <w:bCs/>
          <w:spacing w:val="2"/>
          <w:szCs w:val="24"/>
        </w:rPr>
        <w:t>w</w:t>
      </w:r>
      <w:r w:rsidRPr="00012751">
        <w:rPr>
          <w:rFonts w:eastAsia="Times New Roman" w:cs="Times New Roman"/>
          <w:b/>
          <w:bCs/>
          <w:spacing w:val="-1"/>
          <w:szCs w:val="24"/>
        </w:rPr>
        <w:t xml:space="preserve">ed </w:t>
      </w:r>
      <w:r w:rsidRPr="00012751">
        <w:rPr>
          <w:rFonts w:eastAsia="Times New Roman" w:cs="Times New Roman"/>
          <w:b/>
          <w:bCs/>
          <w:szCs w:val="24"/>
        </w:rPr>
        <w:t>a</w:t>
      </w:r>
      <w:r w:rsidRPr="00012751">
        <w:rPr>
          <w:rFonts w:eastAsia="Times New Roman" w:cs="Times New Roman"/>
          <w:b/>
          <w:bCs/>
          <w:spacing w:val="1"/>
          <w:szCs w:val="24"/>
        </w:rPr>
        <w:t>n</w:t>
      </w:r>
      <w:r w:rsidRPr="00012751">
        <w:rPr>
          <w:rFonts w:eastAsia="Times New Roman" w:cs="Times New Roman"/>
          <w:b/>
          <w:bCs/>
          <w:szCs w:val="24"/>
        </w:rPr>
        <w:t xml:space="preserve">d </w:t>
      </w:r>
      <w:r w:rsidRPr="00012751">
        <w:rPr>
          <w:rFonts w:eastAsia="Times New Roman" w:cs="Times New Roman"/>
          <w:b/>
          <w:bCs/>
          <w:spacing w:val="-1"/>
          <w:szCs w:val="24"/>
        </w:rPr>
        <w:t>r</w:t>
      </w:r>
      <w:r w:rsidRPr="00012751">
        <w:rPr>
          <w:rFonts w:eastAsia="Times New Roman" w:cs="Times New Roman"/>
          <w:b/>
          <w:bCs/>
          <w:spacing w:val="-3"/>
          <w:szCs w:val="24"/>
        </w:rPr>
        <w:t>e</w:t>
      </w:r>
      <w:r w:rsidRPr="00012751">
        <w:rPr>
          <w:rFonts w:eastAsia="Times New Roman" w:cs="Times New Roman"/>
          <w:b/>
          <w:bCs/>
          <w:spacing w:val="-2"/>
          <w:szCs w:val="24"/>
        </w:rPr>
        <w:t>s</w:t>
      </w:r>
      <w:r w:rsidRPr="00012751">
        <w:rPr>
          <w:rFonts w:eastAsia="Times New Roman" w:cs="Times New Roman"/>
          <w:b/>
          <w:bCs/>
          <w:spacing w:val="1"/>
          <w:szCs w:val="24"/>
        </w:rPr>
        <w:t>ub</w:t>
      </w:r>
      <w:r w:rsidRPr="00012751">
        <w:rPr>
          <w:rFonts w:eastAsia="Times New Roman" w:cs="Times New Roman"/>
          <w:b/>
          <w:bCs/>
          <w:spacing w:val="-3"/>
          <w:szCs w:val="24"/>
        </w:rPr>
        <w:t>m</w:t>
      </w:r>
      <w:r w:rsidRPr="00012751">
        <w:rPr>
          <w:rFonts w:eastAsia="Times New Roman" w:cs="Times New Roman"/>
          <w:b/>
          <w:bCs/>
          <w:spacing w:val="1"/>
          <w:szCs w:val="24"/>
        </w:rPr>
        <w:t>i</w:t>
      </w:r>
      <w:r w:rsidRPr="00012751">
        <w:rPr>
          <w:rFonts w:eastAsia="Times New Roman" w:cs="Times New Roman"/>
          <w:b/>
          <w:bCs/>
          <w:spacing w:val="-1"/>
          <w:szCs w:val="24"/>
        </w:rPr>
        <w:t>tt</w:t>
      </w:r>
      <w:r w:rsidRPr="00012751">
        <w:rPr>
          <w:rFonts w:eastAsia="Times New Roman" w:cs="Times New Roman"/>
          <w:b/>
          <w:bCs/>
          <w:spacing w:val="-3"/>
          <w:szCs w:val="24"/>
        </w:rPr>
        <w:t>e</w:t>
      </w:r>
      <w:r w:rsidRPr="00012751">
        <w:rPr>
          <w:rFonts w:eastAsia="Times New Roman" w:cs="Times New Roman"/>
          <w:b/>
          <w:bCs/>
          <w:szCs w:val="24"/>
        </w:rPr>
        <w:t>d</w:t>
      </w:r>
      <w:r w:rsidRPr="00012751">
        <w:rPr>
          <w:rFonts w:eastAsia="Times New Roman" w:cs="Times New Roman"/>
          <w:b/>
          <w:bCs/>
          <w:spacing w:val="4"/>
          <w:szCs w:val="24"/>
        </w:rPr>
        <w:t xml:space="preserve"> </w:t>
      </w:r>
      <w:r w:rsidRPr="00012751">
        <w:rPr>
          <w:rFonts w:eastAsia="Times New Roman" w:cs="Times New Roman"/>
          <w:b/>
          <w:bCs/>
          <w:spacing w:val="-1"/>
          <w:szCs w:val="24"/>
        </w:rPr>
        <w:t>e</w:t>
      </w:r>
      <w:r w:rsidRPr="00012751">
        <w:rPr>
          <w:rFonts w:eastAsia="Times New Roman" w:cs="Times New Roman"/>
          <w:b/>
          <w:bCs/>
          <w:szCs w:val="24"/>
        </w:rPr>
        <w:t>v</w:t>
      </w:r>
      <w:r w:rsidRPr="00012751">
        <w:rPr>
          <w:rFonts w:eastAsia="Times New Roman" w:cs="Times New Roman"/>
          <w:b/>
          <w:bCs/>
          <w:spacing w:val="-1"/>
          <w:szCs w:val="24"/>
        </w:rPr>
        <w:t>e</w:t>
      </w:r>
      <w:r w:rsidRPr="00012751">
        <w:rPr>
          <w:rFonts w:eastAsia="Times New Roman" w:cs="Times New Roman"/>
          <w:b/>
          <w:bCs/>
          <w:spacing w:val="-3"/>
          <w:szCs w:val="24"/>
        </w:rPr>
        <w:t>r</w:t>
      </w:r>
      <w:r w:rsidRPr="00012751">
        <w:rPr>
          <w:rFonts w:eastAsia="Times New Roman" w:cs="Times New Roman"/>
          <w:b/>
          <w:bCs/>
          <w:szCs w:val="24"/>
        </w:rPr>
        <w:t xml:space="preserve">y </w:t>
      </w:r>
      <w:r w:rsidRPr="00012751">
        <w:rPr>
          <w:rFonts w:eastAsia="Times New Roman" w:cs="Times New Roman"/>
          <w:b/>
          <w:bCs/>
          <w:spacing w:val="2"/>
          <w:szCs w:val="24"/>
        </w:rPr>
        <w:t>f</w:t>
      </w:r>
      <w:r w:rsidRPr="00012751">
        <w:rPr>
          <w:rFonts w:eastAsia="Times New Roman" w:cs="Times New Roman"/>
          <w:b/>
          <w:bCs/>
          <w:spacing w:val="-2"/>
          <w:szCs w:val="24"/>
        </w:rPr>
        <w:t>o</w:t>
      </w:r>
      <w:r w:rsidRPr="00012751">
        <w:rPr>
          <w:rFonts w:eastAsia="Times New Roman" w:cs="Times New Roman"/>
          <w:b/>
          <w:bCs/>
          <w:spacing w:val="1"/>
          <w:szCs w:val="24"/>
        </w:rPr>
        <w:t>u</w:t>
      </w:r>
      <w:r w:rsidRPr="00012751">
        <w:rPr>
          <w:rFonts w:eastAsia="Times New Roman" w:cs="Times New Roman"/>
          <w:b/>
          <w:bCs/>
          <w:szCs w:val="24"/>
        </w:rPr>
        <w:t xml:space="preserve">r </w:t>
      </w:r>
      <w:r w:rsidRPr="00012751">
        <w:rPr>
          <w:rFonts w:eastAsia="Times New Roman" w:cs="Times New Roman"/>
          <w:b/>
          <w:bCs/>
          <w:spacing w:val="-1"/>
          <w:szCs w:val="24"/>
        </w:rPr>
        <w:t>(</w:t>
      </w:r>
      <w:r w:rsidRPr="00012751">
        <w:rPr>
          <w:rFonts w:eastAsia="Times New Roman" w:cs="Times New Roman"/>
          <w:b/>
          <w:bCs/>
          <w:szCs w:val="24"/>
        </w:rPr>
        <w:t>4) y</w:t>
      </w:r>
      <w:r w:rsidRPr="00012751">
        <w:rPr>
          <w:rFonts w:eastAsia="Times New Roman" w:cs="Times New Roman"/>
          <w:b/>
          <w:bCs/>
          <w:spacing w:val="-1"/>
          <w:szCs w:val="24"/>
        </w:rPr>
        <w:t>e</w:t>
      </w:r>
      <w:r w:rsidRPr="00012751">
        <w:rPr>
          <w:rFonts w:eastAsia="Times New Roman" w:cs="Times New Roman"/>
          <w:b/>
          <w:bCs/>
          <w:szCs w:val="24"/>
        </w:rPr>
        <w:t>a</w:t>
      </w:r>
      <w:r w:rsidRPr="00012751">
        <w:rPr>
          <w:rFonts w:eastAsia="Times New Roman" w:cs="Times New Roman"/>
          <w:b/>
          <w:bCs/>
          <w:spacing w:val="-3"/>
          <w:szCs w:val="24"/>
        </w:rPr>
        <w:t>r</w:t>
      </w:r>
      <w:r w:rsidRPr="00012751">
        <w:rPr>
          <w:rFonts w:eastAsia="Times New Roman" w:cs="Times New Roman"/>
          <w:b/>
          <w:bCs/>
          <w:szCs w:val="24"/>
        </w:rPr>
        <w:t>s</w:t>
      </w:r>
      <w:r w:rsidR="00DF5471">
        <w:rPr>
          <w:rFonts w:eastAsia="Times New Roman" w:cs="Times New Roman"/>
          <w:b/>
          <w:bCs/>
          <w:szCs w:val="24"/>
        </w:rPr>
        <w:t xml:space="preserve"> or </w:t>
      </w:r>
      <w:r w:rsidR="009C0DDB">
        <w:rPr>
          <w:rFonts w:eastAsia="Times New Roman" w:cs="Times New Roman"/>
          <w:b/>
          <w:bCs/>
          <w:szCs w:val="24"/>
        </w:rPr>
        <w:t xml:space="preserve">at </w:t>
      </w:r>
      <w:r w:rsidR="00DF5471">
        <w:rPr>
          <w:rFonts w:eastAsia="Times New Roman" w:cs="Times New Roman"/>
          <w:b/>
          <w:bCs/>
          <w:szCs w:val="24"/>
        </w:rPr>
        <w:t>such time as designated by the district court</w:t>
      </w:r>
      <w:r w:rsidRPr="00012751">
        <w:rPr>
          <w:rFonts w:eastAsia="Times New Roman" w:cs="Times New Roman"/>
          <w:b/>
          <w:bCs/>
          <w:szCs w:val="24"/>
        </w:rPr>
        <w:t xml:space="preserve">. </w:t>
      </w:r>
      <w:r w:rsidRPr="00012751">
        <w:rPr>
          <w:rFonts w:eastAsia="Times New Roman" w:cs="Times New Roman"/>
          <w:b/>
          <w:bCs/>
          <w:spacing w:val="-1"/>
          <w:szCs w:val="24"/>
        </w:rPr>
        <w:t>Me</w:t>
      </w:r>
      <w:r w:rsidRPr="00012751">
        <w:rPr>
          <w:rFonts w:eastAsia="Times New Roman" w:cs="Times New Roman"/>
          <w:b/>
          <w:bCs/>
          <w:spacing w:val="-3"/>
          <w:szCs w:val="24"/>
        </w:rPr>
        <w:t>m</w:t>
      </w:r>
      <w:r w:rsidRPr="00012751">
        <w:rPr>
          <w:rFonts w:eastAsia="Times New Roman" w:cs="Times New Roman"/>
          <w:b/>
          <w:bCs/>
          <w:spacing w:val="1"/>
          <w:szCs w:val="24"/>
        </w:rPr>
        <w:t>b</w:t>
      </w:r>
      <w:r w:rsidRPr="00012751">
        <w:rPr>
          <w:rFonts w:eastAsia="Times New Roman" w:cs="Times New Roman"/>
          <w:b/>
          <w:bCs/>
          <w:spacing w:val="-1"/>
          <w:szCs w:val="24"/>
        </w:rPr>
        <w:t>er</w:t>
      </w:r>
      <w:r w:rsidRPr="00012751">
        <w:rPr>
          <w:rFonts w:eastAsia="Times New Roman" w:cs="Times New Roman"/>
          <w:b/>
          <w:bCs/>
          <w:szCs w:val="24"/>
        </w:rPr>
        <w:t xml:space="preserve">s </w:t>
      </w:r>
      <w:r w:rsidRPr="00012751">
        <w:rPr>
          <w:rFonts w:eastAsia="Times New Roman" w:cs="Times New Roman"/>
          <w:b/>
          <w:bCs/>
          <w:spacing w:val="-2"/>
          <w:szCs w:val="24"/>
        </w:rPr>
        <w:t>o</w:t>
      </w:r>
      <w:r w:rsidRPr="00012751">
        <w:rPr>
          <w:rFonts w:eastAsia="Times New Roman" w:cs="Times New Roman"/>
          <w:b/>
          <w:bCs/>
          <w:szCs w:val="24"/>
        </w:rPr>
        <w:t xml:space="preserve">f </w:t>
      </w:r>
      <w:r w:rsidR="003C4DB3">
        <w:rPr>
          <w:rFonts w:eastAsia="Times New Roman" w:cs="Times New Roman"/>
          <w:b/>
          <w:bCs/>
          <w:spacing w:val="7"/>
          <w:szCs w:val="24"/>
        </w:rPr>
        <w:t>the</w:t>
      </w:r>
      <w:r w:rsidRPr="00012751">
        <w:rPr>
          <w:rFonts w:eastAsia="Times New Roman" w:cs="Times New Roman"/>
          <w:b/>
          <w:bCs/>
          <w:szCs w:val="24"/>
        </w:rPr>
        <w:t xml:space="preserve"> Pa</w:t>
      </w:r>
      <w:r w:rsidRPr="00012751">
        <w:rPr>
          <w:rFonts w:eastAsia="Times New Roman" w:cs="Times New Roman"/>
          <w:b/>
          <w:bCs/>
          <w:spacing w:val="1"/>
          <w:szCs w:val="24"/>
        </w:rPr>
        <w:t>n</w:t>
      </w:r>
      <w:r w:rsidRPr="00012751">
        <w:rPr>
          <w:rFonts w:eastAsia="Times New Roman" w:cs="Times New Roman"/>
          <w:b/>
          <w:bCs/>
          <w:spacing w:val="-3"/>
          <w:szCs w:val="24"/>
        </w:rPr>
        <w:t>e</w:t>
      </w:r>
      <w:r w:rsidRPr="00012751">
        <w:rPr>
          <w:rFonts w:eastAsia="Times New Roman" w:cs="Times New Roman"/>
          <w:b/>
          <w:bCs/>
          <w:szCs w:val="24"/>
        </w:rPr>
        <w:t xml:space="preserve">l </w:t>
      </w:r>
      <w:r w:rsidRPr="00012751">
        <w:rPr>
          <w:rFonts w:eastAsia="Times New Roman" w:cs="Times New Roman"/>
          <w:b/>
          <w:bCs/>
          <w:spacing w:val="6"/>
          <w:szCs w:val="24"/>
        </w:rPr>
        <w:t xml:space="preserve"> </w:t>
      </w:r>
      <w:r w:rsidRPr="00012751">
        <w:rPr>
          <w:rFonts w:eastAsia="Times New Roman" w:cs="Times New Roman"/>
          <w:b/>
          <w:bCs/>
          <w:spacing w:val="-3"/>
          <w:szCs w:val="24"/>
        </w:rPr>
        <w:t>m</w:t>
      </w:r>
      <w:r w:rsidRPr="00012751">
        <w:rPr>
          <w:rFonts w:eastAsia="Times New Roman" w:cs="Times New Roman"/>
          <w:b/>
          <w:bCs/>
          <w:spacing w:val="1"/>
          <w:szCs w:val="24"/>
        </w:rPr>
        <w:t>u</w:t>
      </w:r>
      <w:r w:rsidRPr="00012751">
        <w:rPr>
          <w:rFonts w:eastAsia="Times New Roman" w:cs="Times New Roman"/>
          <w:b/>
          <w:bCs/>
          <w:szCs w:val="24"/>
        </w:rPr>
        <w:t xml:space="preserve">st </w:t>
      </w:r>
      <w:r w:rsidRPr="00012751">
        <w:rPr>
          <w:rFonts w:eastAsia="Times New Roman" w:cs="Times New Roman"/>
          <w:b/>
          <w:bCs/>
          <w:spacing w:val="5"/>
          <w:szCs w:val="24"/>
        </w:rPr>
        <w:t xml:space="preserve"> </w:t>
      </w:r>
      <w:r w:rsidRPr="00012751">
        <w:rPr>
          <w:rFonts w:eastAsia="Times New Roman" w:cs="Times New Roman"/>
          <w:b/>
          <w:bCs/>
          <w:szCs w:val="24"/>
        </w:rPr>
        <w:t>a</w:t>
      </w:r>
      <w:r w:rsidRPr="00012751">
        <w:rPr>
          <w:rFonts w:eastAsia="Times New Roman" w:cs="Times New Roman"/>
          <w:b/>
          <w:bCs/>
          <w:spacing w:val="-1"/>
          <w:szCs w:val="24"/>
        </w:rPr>
        <w:t>tte</w:t>
      </w:r>
      <w:r w:rsidRPr="00012751">
        <w:rPr>
          <w:rFonts w:eastAsia="Times New Roman" w:cs="Times New Roman"/>
          <w:b/>
          <w:bCs/>
          <w:spacing w:val="1"/>
          <w:szCs w:val="24"/>
        </w:rPr>
        <w:t>n</w:t>
      </w:r>
      <w:r w:rsidRPr="00012751">
        <w:rPr>
          <w:rFonts w:eastAsia="Times New Roman" w:cs="Times New Roman"/>
          <w:b/>
          <w:bCs/>
          <w:szCs w:val="24"/>
        </w:rPr>
        <w:t xml:space="preserve">d </w:t>
      </w:r>
      <w:r w:rsidRPr="00012751">
        <w:rPr>
          <w:rFonts w:eastAsia="Times New Roman" w:cs="Times New Roman"/>
          <w:b/>
          <w:bCs/>
          <w:spacing w:val="6"/>
          <w:szCs w:val="24"/>
        </w:rPr>
        <w:t xml:space="preserve"> </w:t>
      </w:r>
      <w:r w:rsidRPr="00012751">
        <w:rPr>
          <w:rFonts w:eastAsia="Times New Roman" w:cs="Times New Roman"/>
          <w:b/>
          <w:bCs/>
          <w:szCs w:val="24"/>
        </w:rPr>
        <w:t xml:space="preserve">a </w:t>
      </w:r>
      <w:r w:rsidRPr="00012751">
        <w:rPr>
          <w:rFonts w:eastAsia="Times New Roman" w:cs="Times New Roman"/>
          <w:b/>
          <w:bCs/>
          <w:spacing w:val="-3"/>
          <w:szCs w:val="24"/>
        </w:rPr>
        <w:t>m</w:t>
      </w:r>
      <w:r w:rsidRPr="00012751">
        <w:rPr>
          <w:rFonts w:eastAsia="Times New Roman" w:cs="Times New Roman"/>
          <w:b/>
          <w:bCs/>
          <w:szCs w:val="24"/>
        </w:rPr>
        <w:t>i</w:t>
      </w:r>
      <w:r w:rsidRPr="00012751">
        <w:rPr>
          <w:rFonts w:eastAsia="Times New Roman" w:cs="Times New Roman"/>
          <w:b/>
          <w:bCs/>
          <w:spacing w:val="1"/>
          <w:szCs w:val="24"/>
        </w:rPr>
        <w:t>n</w:t>
      </w:r>
      <w:r w:rsidRPr="00012751">
        <w:rPr>
          <w:rFonts w:eastAsia="Times New Roman" w:cs="Times New Roman"/>
          <w:b/>
          <w:bCs/>
          <w:szCs w:val="24"/>
        </w:rPr>
        <w:t>i</w:t>
      </w:r>
      <w:r w:rsidRPr="00012751">
        <w:rPr>
          <w:rFonts w:eastAsia="Times New Roman" w:cs="Times New Roman"/>
          <w:b/>
          <w:bCs/>
          <w:spacing w:val="-3"/>
          <w:szCs w:val="24"/>
        </w:rPr>
        <w:t>m</w:t>
      </w:r>
      <w:r w:rsidRPr="00012751">
        <w:rPr>
          <w:rFonts w:eastAsia="Times New Roman" w:cs="Times New Roman"/>
          <w:b/>
          <w:bCs/>
          <w:spacing w:val="1"/>
          <w:szCs w:val="24"/>
        </w:rPr>
        <w:t>u</w:t>
      </w:r>
      <w:r w:rsidRPr="00012751">
        <w:rPr>
          <w:rFonts w:eastAsia="Times New Roman" w:cs="Times New Roman"/>
          <w:b/>
          <w:bCs/>
          <w:szCs w:val="24"/>
        </w:rPr>
        <w:t>m of</w:t>
      </w:r>
      <w:r w:rsidRPr="00012751">
        <w:rPr>
          <w:rFonts w:eastAsia="Times New Roman" w:cs="Times New Roman"/>
          <w:b/>
          <w:bCs/>
          <w:spacing w:val="7"/>
          <w:szCs w:val="24"/>
        </w:rPr>
        <w:t xml:space="preserve"> </w:t>
      </w:r>
      <w:r w:rsidR="00DF5471">
        <w:rPr>
          <w:rFonts w:eastAsia="Times New Roman" w:cs="Times New Roman"/>
          <w:b/>
          <w:bCs/>
          <w:spacing w:val="7"/>
          <w:szCs w:val="24"/>
        </w:rPr>
        <w:t>eight</w:t>
      </w:r>
      <w:r w:rsidRPr="00012751">
        <w:rPr>
          <w:rFonts w:eastAsia="Times New Roman" w:cs="Times New Roman"/>
          <w:b/>
          <w:bCs/>
          <w:spacing w:val="5"/>
          <w:szCs w:val="24"/>
        </w:rPr>
        <w:t xml:space="preserve"> </w:t>
      </w:r>
      <w:r w:rsidRPr="00012751">
        <w:rPr>
          <w:rFonts w:eastAsia="Times New Roman" w:cs="Times New Roman"/>
          <w:b/>
          <w:bCs/>
          <w:spacing w:val="-1"/>
          <w:szCs w:val="24"/>
        </w:rPr>
        <w:t>(</w:t>
      </w:r>
      <w:r w:rsidR="00DF5471">
        <w:rPr>
          <w:rFonts w:eastAsia="Times New Roman" w:cs="Times New Roman"/>
          <w:b/>
          <w:bCs/>
          <w:spacing w:val="-1"/>
          <w:szCs w:val="24"/>
        </w:rPr>
        <w:t>8</w:t>
      </w:r>
      <w:r w:rsidRPr="00012751">
        <w:rPr>
          <w:rFonts w:eastAsia="Times New Roman" w:cs="Times New Roman"/>
          <w:b/>
          <w:bCs/>
          <w:szCs w:val="24"/>
        </w:rPr>
        <w:t>)</w:t>
      </w:r>
      <w:r w:rsidRPr="00012751">
        <w:rPr>
          <w:rFonts w:eastAsia="Times New Roman" w:cs="Times New Roman"/>
          <w:b/>
          <w:bCs/>
          <w:spacing w:val="5"/>
          <w:szCs w:val="24"/>
        </w:rPr>
        <w:t xml:space="preserve"> </w:t>
      </w:r>
      <w:r w:rsidRPr="00012751">
        <w:rPr>
          <w:rFonts w:eastAsia="Times New Roman" w:cs="Times New Roman"/>
          <w:b/>
          <w:bCs/>
          <w:spacing w:val="1"/>
          <w:szCs w:val="24"/>
        </w:rPr>
        <w:t>h</w:t>
      </w:r>
      <w:r w:rsidRPr="00012751">
        <w:rPr>
          <w:rFonts w:eastAsia="Times New Roman" w:cs="Times New Roman"/>
          <w:b/>
          <w:bCs/>
          <w:szCs w:val="24"/>
        </w:rPr>
        <w:t>o</w:t>
      </w:r>
      <w:r w:rsidRPr="00012751">
        <w:rPr>
          <w:rFonts w:eastAsia="Times New Roman" w:cs="Times New Roman"/>
          <w:b/>
          <w:bCs/>
          <w:spacing w:val="1"/>
          <w:szCs w:val="24"/>
        </w:rPr>
        <w:t>u</w:t>
      </w:r>
      <w:r w:rsidRPr="00012751">
        <w:rPr>
          <w:rFonts w:eastAsia="Times New Roman" w:cs="Times New Roman"/>
          <w:b/>
          <w:bCs/>
          <w:spacing w:val="-1"/>
          <w:szCs w:val="24"/>
        </w:rPr>
        <w:t>r</w:t>
      </w:r>
      <w:r w:rsidRPr="00012751">
        <w:rPr>
          <w:rFonts w:eastAsia="Times New Roman" w:cs="Times New Roman"/>
          <w:b/>
          <w:bCs/>
          <w:szCs w:val="24"/>
        </w:rPr>
        <w:t>s</w:t>
      </w:r>
      <w:r w:rsidRPr="00012751">
        <w:rPr>
          <w:rFonts w:eastAsia="Times New Roman" w:cs="Times New Roman"/>
          <w:b/>
          <w:bCs/>
          <w:spacing w:val="6"/>
          <w:szCs w:val="24"/>
        </w:rPr>
        <w:t xml:space="preserve"> </w:t>
      </w:r>
      <w:r w:rsidRPr="00012751">
        <w:rPr>
          <w:rFonts w:eastAsia="Times New Roman" w:cs="Times New Roman"/>
          <w:b/>
          <w:bCs/>
          <w:szCs w:val="24"/>
        </w:rPr>
        <w:t>of</w:t>
      </w:r>
      <w:r w:rsidRPr="00012751">
        <w:rPr>
          <w:rFonts w:eastAsia="Times New Roman" w:cs="Times New Roman"/>
          <w:b/>
          <w:bCs/>
          <w:spacing w:val="10"/>
          <w:szCs w:val="24"/>
        </w:rPr>
        <w:t xml:space="preserve"> </w:t>
      </w:r>
      <w:r w:rsidRPr="00012751">
        <w:rPr>
          <w:rFonts w:eastAsia="Times New Roman" w:cs="Times New Roman"/>
          <w:b/>
          <w:bCs/>
          <w:spacing w:val="-1"/>
          <w:szCs w:val="24"/>
        </w:rPr>
        <w:t>c</w:t>
      </w:r>
      <w:r w:rsidRPr="00012751">
        <w:rPr>
          <w:rFonts w:eastAsia="Times New Roman" w:cs="Times New Roman"/>
          <w:b/>
          <w:bCs/>
          <w:szCs w:val="24"/>
        </w:rPr>
        <w:t>o</w:t>
      </w:r>
      <w:r w:rsidRPr="00012751">
        <w:rPr>
          <w:rFonts w:eastAsia="Times New Roman" w:cs="Times New Roman"/>
          <w:b/>
          <w:bCs/>
          <w:spacing w:val="1"/>
          <w:szCs w:val="24"/>
        </w:rPr>
        <w:t>n</w:t>
      </w:r>
      <w:r w:rsidRPr="00012751">
        <w:rPr>
          <w:rFonts w:eastAsia="Times New Roman" w:cs="Times New Roman"/>
          <w:b/>
          <w:bCs/>
          <w:spacing w:val="-1"/>
          <w:szCs w:val="24"/>
        </w:rPr>
        <w:t>t</w:t>
      </w:r>
      <w:r w:rsidRPr="00012751">
        <w:rPr>
          <w:rFonts w:eastAsia="Times New Roman" w:cs="Times New Roman"/>
          <w:b/>
          <w:bCs/>
          <w:szCs w:val="24"/>
        </w:rPr>
        <w:t>i</w:t>
      </w:r>
      <w:r w:rsidRPr="00012751">
        <w:rPr>
          <w:rFonts w:eastAsia="Times New Roman" w:cs="Times New Roman"/>
          <w:b/>
          <w:bCs/>
          <w:spacing w:val="1"/>
          <w:szCs w:val="24"/>
        </w:rPr>
        <w:t>n</w:t>
      </w:r>
      <w:r w:rsidRPr="00012751">
        <w:rPr>
          <w:rFonts w:eastAsia="Times New Roman" w:cs="Times New Roman"/>
          <w:b/>
          <w:bCs/>
          <w:spacing w:val="-1"/>
          <w:szCs w:val="24"/>
        </w:rPr>
        <w:t>u</w:t>
      </w:r>
      <w:r w:rsidRPr="00012751">
        <w:rPr>
          <w:rFonts w:eastAsia="Times New Roman" w:cs="Times New Roman"/>
          <w:b/>
          <w:bCs/>
          <w:szCs w:val="24"/>
        </w:rPr>
        <w:t>i</w:t>
      </w:r>
      <w:r w:rsidRPr="00012751">
        <w:rPr>
          <w:rFonts w:eastAsia="Times New Roman" w:cs="Times New Roman"/>
          <w:b/>
          <w:bCs/>
          <w:spacing w:val="1"/>
          <w:szCs w:val="24"/>
        </w:rPr>
        <w:t>n</w:t>
      </w:r>
      <w:r w:rsidRPr="00012751">
        <w:rPr>
          <w:rFonts w:eastAsia="Times New Roman" w:cs="Times New Roman"/>
          <w:b/>
          <w:bCs/>
          <w:szCs w:val="24"/>
        </w:rPr>
        <w:t>g</w:t>
      </w:r>
      <w:r w:rsidRPr="00012751">
        <w:rPr>
          <w:rFonts w:eastAsia="Times New Roman" w:cs="Times New Roman"/>
          <w:b/>
          <w:bCs/>
          <w:spacing w:val="3"/>
          <w:szCs w:val="24"/>
        </w:rPr>
        <w:t xml:space="preserve"> </w:t>
      </w:r>
      <w:r w:rsidRPr="00012751">
        <w:rPr>
          <w:rFonts w:eastAsia="Times New Roman" w:cs="Times New Roman"/>
          <w:b/>
          <w:bCs/>
          <w:szCs w:val="24"/>
        </w:rPr>
        <w:t>l</w:t>
      </w:r>
      <w:r w:rsidRPr="00012751">
        <w:rPr>
          <w:rFonts w:eastAsia="Times New Roman" w:cs="Times New Roman"/>
          <w:b/>
          <w:bCs/>
          <w:spacing w:val="-1"/>
          <w:szCs w:val="24"/>
        </w:rPr>
        <w:t>e</w:t>
      </w:r>
      <w:r w:rsidRPr="00012751">
        <w:rPr>
          <w:rFonts w:eastAsia="Times New Roman" w:cs="Times New Roman"/>
          <w:b/>
          <w:bCs/>
          <w:szCs w:val="24"/>
        </w:rPr>
        <w:t>gal</w:t>
      </w:r>
      <w:r w:rsidRPr="00012751">
        <w:rPr>
          <w:rFonts w:eastAsia="Times New Roman" w:cs="Times New Roman"/>
          <w:b/>
          <w:bCs/>
          <w:spacing w:val="6"/>
          <w:szCs w:val="24"/>
        </w:rPr>
        <w:t xml:space="preserve"> </w:t>
      </w:r>
      <w:r w:rsidRPr="00012751">
        <w:rPr>
          <w:rFonts w:eastAsia="Times New Roman" w:cs="Times New Roman"/>
          <w:b/>
          <w:bCs/>
          <w:spacing w:val="-1"/>
          <w:szCs w:val="24"/>
        </w:rPr>
        <w:t>e</w:t>
      </w:r>
      <w:r w:rsidRPr="00012751">
        <w:rPr>
          <w:rFonts w:eastAsia="Times New Roman" w:cs="Times New Roman"/>
          <w:b/>
          <w:bCs/>
          <w:spacing w:val="1"/>
          <w:szCs w:val="24"/>
        </w:rPr>
        <w:t>du</w:t>
      </w:r>
      <w:r w:rsidRPr="00012751">
        <w:rPr>
          <w:rFonts w:eastAsia="Times New Roman" w:cs="Times New Roman"/>
          <w:b/>
          <w:bCs/>
          <w:spacing w:val="-1"/>
          <w:szCs w:val="24"/>
        </w:rPr>
        <w:t>c</w:t>
      </w:r>
      <w:r w:rsidRPr="00012751">
        <w:rPr>
          <w:rFonts w:eastAsia="Times New Roman" w:cs="Times New Roman"/>
          <w:b/>
          <w:bCs/>
          <w:szCs w:val="24"/>
        </w:rPr>
        <w:t>a</w:t>
      </w:r>
      <w:r w:rsidRPr="00012751">
        <w:rPr>
          <w:rFonts w:eastAsia="Times New Roman" w:cs="Times New Roman"/>
          <w:b/>
          <w:bCs/>
          <w:spacing w:val="-1"/>
          <w:szCs w:val="24"/>
        </w:rPr>
        <w:t>t</w:t>
      </w:r>
      <w:r w:rsidRPr="00012751">
        <w:rPr>
          <w:rFonts w:eastAsia="Times New Roman" w:cs="Times New Roman"/>
          <w:b/>
          <w:bCs/>
          <w:szCs w:val="24"/>
        </w:rPr>
        <w:t>ion</w:t>
      </w:r>
      <w:r w:rsidRPr="00012751">
        <w:rPr>
          <w:rFonts w:eastAsia="Times New Roman" w:cs="Times New Roman"/>
          <w:b/>
          <w:bCs/>
          <w:spacing w:val="7"/>
          <w:szCs w:val="24"/>
        </w:rPr>
        <w:t xml:space="preserve"> </w:t>
      </w:r>
      <w:r w:rsidRPr="00012751">
        <w:rPr>
          <w:rFonts w:eastAsia="Times New Roman" w:cs="Times New Roman"/>
          <w:b/>
          <w:bCs/>
          <w:szCs w:val="24"/>
        </w:rPr>
        <w:t>in</w:t>
      </w:r>
      <w:r w:rsidRPr="00012751">
        <w:rPr>
          <w:rFonts w:eastAsia="Times New Roman" w:cs="Times New Roman"/>
          <w:b/>
          <w:bCs/>
          <w:spacing w:val="7"/>
          <w:szCs w:val="24"/>
        </w:rPr>
        <w:t xml:space="preserve"> </w:t>
      </w:r>
      <w:r w:rsidRPr="00012751">
        <w:rPr>
          <w:rFonts w:eastAsia="Times New Roman" w:cs="Times New Roman"/>
          <w:b/>
          <w:bCs/>
          <w:spacing w:val="2"/>
          <w:szCs w:val="24"/>
        </w:rPr>
        <w:t>f</w:t>
      </w:r>
      <w:r w:rsidRPr="00012751">
        <w:rPr>
          <w:rFonts w:eastAsia="Times New Roman" w:cs="Times New Roman"/>
          <w:b/>
          <w:bCs/>
          <w:spacing w:val="-1"/>
          <w:szCs w:val="24"/>
        </w:rPr>
        <w:t>e</w:t>
      </w:r>
      <w:r w:rsidRPr="00012751">
        <w:rPr>
          <w:rFonts w:eastAsia="Times New Roman" w:cs="Times New Roman"/>
          <w:b/>
          <w:bCs/>
          <w:spacing w:val="3"/>
          <w:szCs w:val="24"/>
        </w:rPr>
        <w:t>d</w:t>
      </w:r>
      <w:r w:rsidRPr="00012751">
        <w:rPr>
          <w:rFonts w:eastAsia="Times New Roman" w:cs="Times New Roman"/>
          <w:b/>
          <w:bCs/>
          <w:spacing w:val="-1"/>
          <w:szCs w:val="24"/>
        </w:rPr>
        <w:t>er</w:t>
      </w:r>
      <w:r w:rsidRPr="00012751">
        <w:rPr>
          <w:rFonts w:eastAsia="Times New Roman" w:cs="Times New Roman"/>
          <w:b/>
          <w:bCs/>
          <w:szCs w:val="24"/>
        </w:rPr>
        <w:t>al</w:t>
      </w:r>
      <w:r w:rsidRPr="00012751">
        <w:rPr>
          <w:rFonts w:eastAsia="Times New Roman" w:cs="Times New Roman"/>
          <w:b/>
          <w:bCs/>
          <w:spacing w:val="6"/>
          <w:szCs w:val="24"/>
        </w:rPr>
        <w:t xml:space="preserve"> </w:t>
      </w:r>
      <w:r w:rsidRPr="00012751">
        <w:rPr>
          <w:rFonts w:eastAsia="Times New Roman" w:cs="Times New Roman"/>
          <w:b/>
          <w:bCs/>
          <w:spacing w:val="-1"/>
          <w:szCs w:val="24"/>
        </w:rPr>
        <w:t>cr</w:t>
      </w:r>
      <w:r w:rsidRPr="00012751">
        <w:rPr>
          <w:rFonts w:eastAsia="Times New Roman" w:cs="Times New Roman"/>
          <w:b/>
          <w:bCs/>
          <w:szCs w:val="24"/>
        </w:rPr>
        <w:t>i</w:t>
      </w:r>
      <w:r w:rsidRPr="00012751">
        <w:rPr>
          <w:rFonts w:eastAsia="Times New Roman" w:cs="Times New Roman"/>
          <w:b/>
          <w:bCs/>
          <w:spacing w:val="-3"/>
          <w:szCs w:val="24"/>
        </w:rPr>
        <w:t>m</w:t>
      </w:r>
      <w:r w:rsidRPr="00012751">
        <w:rPr>
          <w:rFonts w:eastAsia="Times New Roman" w:cs="Times New Roman"/>
          <w:b/>
          <w:bCs/>
          <w:szCs w:val="24"/>
        </w:rPr>
        <w:t>i</w:t>
      </w:r>
      <w:r w:rsidRPr="00012751">
        <w:rPr>
          <w:rFonts w:eastAsia="Times New Roman" w:cs="Times New Roman"/>
          <w:b/>
          <w:bCs/>
          <w:spacing w:val="1"/>
          <w:szCs w:val="24"/>
        </w:rPr>
        <w:t>n</w:t>
      </w:r>
      <w:r w:rsidRPr="00012751">
        <w:rPr>
          <w:rFonts w:eastAsia="Times New Roman" w:cs="Times New Roman"/>
          <w:b/>
          <w:bCs/>
          <w:szCs w:val="24"/>
        </w:rPr>
        <w:t>al</w:t>
      </w:r>
      <w:r w:rsidRPr="00012751">
        <w:rPr>
          <w:rFonts w:eastAsia="Times New Roman" w:cs="Times New Roman"/>
          <w:b/>
          <w:bCs/>
          <w:spacing w:val="6"/>
          <w:szCs w:val="24"/>
        </w:rPr>
        <w:t xml:space="preserve"> </w:t>
      </w:r>
      <w:r w:rsidRPr="00012751">
        <w:rPr>
          <w:rFonts w:eastAsia="Times New Roman" w:cs="Times New Roman"/>
          <w:b/>
          <w:bCs/>
          <w:spacing w:val="1"/>
          <w:szCs w:val="24"/>
        </w:rPr>
        <w:t>d</w:t>
      </w:r>
      <w:r w:rsidRPr="00012751">
        <w:rPr>
          <w:rFonts w:eastAsia="Times New Roman" w:cs="Times New Roman"/>
          <w:b/>
          <w:bCs/>
          <w:spacing w:val="-3"/>
          <w:szCs w:val="24"/>
        </w:rPr>
        <w:t>e</w:t>
      </w:r>
      <w:r w:rsidRPr="00012751">
        <w:rPr>
          <w:rFonts w:eastAsia="Times New Roman" w:cs="Times New Roman"/>
          <w:b/>
          <w:bCs/>
          <w:spacing w:val="2"/>
          <w:szCs w:val="24"/>
        </w:rPr>
        <w:t>f</w:t>
      </w:r>
      <w:r w:rsidRPr="00012751">
        <w:rPr>
          <w:rFonts w:eastAsia="Times New Roman" w:cs="Times New Roman"/>
          <w:b/>
          <w:bCs/>
          <w:spacing w:val="-1"/>
          <w:szCs w:val="24"/>
        </w:rPr>
        <w:t>e</w:t>
      </w:r>
      <w:r w:rsidRPr="00012751">
        <w:rPr>
          <w:rFonts w:eastAsia="Times New Roman" w:cs="Times New Roman"/>
          <w:b/>
          <w:bCs/>
          <w:spacing w:val="1"/>
          <w:szCs w:val="24"/>
        </w:rPr>
        <w:t>n</w:t>
      </w:r>
      <w:r w:rsidRPr="00012751">
        <w:rPr>
          <w:rFonts w:eastAsia="Times New Roman" w:cs="Times New Roman"/>
          <w:b/>
          <w:bCs/>
          <w:szCs w:val="24"/>
        </w:rPr>
        <w:t xml:space="preserve">se </w:t>
      </w:r>
      <w:r w:rsidRPr="00012751">
        <w:rPr>
          <w:rFonts w:eastAsia="Times New Roman" w:cs="Times New Roman"/>
          <w:b/>
          <w:bCs/>
          <w:spacing w:val="-1"/>
          <w:szCs w:val="24"/>
        </w:rPr>
        <w:t>e</w:t>
      </w:r>
      <w:r w:rsidRPr="00012751">
        <w:rPr>
          <w:rFonts w:eastAsia="Times New Roman" w:cs="Times New Roman"/>
          <w:b/>
          <w:bCs/>
          <w:szCs w:val="24"/>
        </w:rPr>
        <w:t>v</w:t>
      </w:r>
      <w:r w:rsidRPr="00012751">
        <w:rPr>
          <w:rFonts w:eastAsia="Times New Roman" w:cs="Times New Roman"/>
          <w:b/>
          <w:bCs/>
          <w:spacing w:val="-1"/>
          <w:szCs w:val="24"/>
        </w:rPr>
        <w:t>er</w:t>
      </w:r>
      <w:r w:rsidRPr="00012751">
        <w:rPr>
          <w:rFonts w:eastAsia="Times New Roman" w:cs="Times New Roman"/>
          <w:b/>
          <w:bCs/>
          <w:szCs w:val="24"/>
        </w:rPr>
        <w:t>y</w:t>
      </w:r>
      <w:r w:rsidRPr="00012751">
        <w:rPr>
          <w:rFonts w:eastAsia="Times New Roman" w:cs="Times New Roman"/>
          <w:b/>
          <w:bCs/>
          <w:spacing w:val="1"/>
          <w:szCs w:val="24"/>
        </w:rPr>
        <w:t xml:space="preserve"> </w:t>
      </w:r>
      <w:r w:rsidR="009C0DDB">
        <w:rPr>
          <w:rFonts w:eastAsia="Times New Roman" w:cs="Times New Roman"/>
          <w:b/>
          <w:bCs/>
          <w:spacing w:val="1"/>
          <w:szCs w:val="24"/>
        </w:rPr>
        <w:t>two</w:t>
      </w:r>
      <w:r w:rsidRPr="00012751">
        <w:rPr>
          <w:rFonts w:eastAsia="Times New Roman" w:cs="Times New Roman"/>
          <w:b/>
          <w:bCs/>
          <w:spacing w:val="3"/>
          <w:szCs w:val="24"/>
        </w:rPr>
        <w:t xml:space="preserve"> </w:t>
      </w:r>
      <w:r w:rsidRPr="00012751">
        <w:rPr>
          <w:rFonts w:eastAsia="Times New Roman" w:cs="Times New Roman"/>
          <w:b/>
          <w:bCs/>
          <w:spacing w:val="-1"/>
          <w:szCs w:val="24"/>
        </w:rPr>
        <w:t>(</w:t>
      </w:r>
      <w:r w:rsidR="00DF5471">
        <w:rPr>
          <w:rFonts w:eastAsia="Times New Roman" w:cs="Times New Roman"/>
          <w:b/>
          <w:bCs/>
          <w:spacing w:val="-1"/>
          <w:szCs w:val="24"/>
        </w:rPr>
        <w:t>2</w:t>
      </w:r>
      <w:r w:rsidRPr="00012751">
        <w:rPr>
          <w:rFonts w:eastAsia="Times New Roman" w:cs="Times New Roman"/>
          <w:b/>
          <w:bCs/>
          <w:szCs w:val="24"/>
        </w:rPr>
        <w:t>)</w:t>
      </w:r>
      <w:r w:rsidRPr="00012751">
        <w:rPr>
          <w:rFonts w:eastAsia="Times New Roman" w:cs="Times New Roman"/>
          <w:b/>
          <w:bCs/>
          <w:spacing w:val="1"/>
          <w:szCs w:val="24"/>
        </w:rPr>
        <w:t xml:space="preserve"> </w:t>
      </w:r>
      <w:r w:rsidRPr="00012751">
        <w:rPr>
          <w:rFonts w:eastAsia="Times New Roman" w:cs="Times New Roman"/>
          <w:b/>
          <w:bCs/>
          <w:szCs w:val="24"/>
        </w:rPr>
        <w:t>y</w:t>
      </w:r>
      <w:r w:rsidRPr="00012751">
        <w:rPr>
          <w:rFonts w:eastAsia="Times New Roman" w:cs="Times New Roman"/>
          <w:b/>
          <w:bCs/>
          <w:spacing w:val="-1"/>
          <w:szCs w:val="24"/>
        </w:rPr>
        <w:t>e</w:t>
      </w:r>
      <w:r w:rsidRPr="00012751">
        <w:rPr>
          <w:rFonts w:eastAsia="Times New Roman" w:cs="Times New Roman"/>
          <w:b/>
          <w:bCs/>
          <w:szCs w:val="24"/>
        </w:rPr>
        <w:t>a</w:t>
      </w:r>
      <w:r w:rsidRPr="00012751">
        <w:rPr>
          <w:rFonts w:eastAsia="Times New Roman" w:cs="Times New Roman"/>
          <w:b/>
          <w:bCs/>
          <w:spacing w:val="-1"/>
          <w:szCs w:val="24"/>
        </w:rPr>
        <w:t>r</w:t>
      </w:r>
      <w:r w:rsidRPr="00012751">
        <w:rPr>
          <w:rFonts w:eastAsia="Times New Roman" w:cs="Times New Roman"/>
          <w:b/>
          <w:bCs/>
          <w:szCs w:val="24"/>
        </w:rPr>
        <w:t>s</w:t>
      </w:r>
      <w:r w:rsidRPr="00012751">
        <w:rPr>
          <w:rFonts w:eastAsia="Times New Roman" w:cs="Times New Roman"/>
          <w:b/>
          <w:bCs/>
          <w:spacing w:val="4"/>
          <w:szCs w:val="24"/>
        </w:rPr>
        <w:t xml:space="preserve"> </w:t>
      </w:r>
      <w:r w:rsidRPr="00012751">
        <w:rPr>
          <w:rFonts w:eastAsia="Times New Roman" w:cs="Times New Roman"/>
          <w:b/>
          <w:bCs/>
          <w:spacing w:val="-3"/>
          <w:szCs w:val="24"/>
        </w:rPr>
        <w:t>t</w:t>
      </w:r>
      <w:r w:rsidRPr="00012751">
        <w:rPr>
          <w:rFonts w:eastAsia="Times New Roman" w:cs="Times New Roman"/>
          <w:b/>
          <w:bCs/>
          <w:szCs w:val="24"/>
        </w:rPr>
        <w:t>o</w:t>
      </w:r>
      <w:r w:rsidRPr="00012751">
        <w:rPr>
          <w:rFonts w:eastAsia="Times New Roman" w:cs="Times New Roman"/>
          <w:b/>
          <w:bCs/>
          <w:spacing w:val="4"/>
          <w:szCs w:val="24"/>
        </w:rPr>
        <w:t xml:space="preserve"> </w:t>
      </w:r>
      <w:r w:rsidRPr="00012751">
        <w:rPr>
          <w:rFonts w:eastAsia="Times New Roman" w:cs="Times New Roman"/>
          <w:b/>
          <w:bCs/>
          <w:spacing w:val="1"/>
          <w:szCs w:val="24"/>
        </w:rPr>
        <w:t>b</w:t>
      </w:r>
      <w:r w:rsidRPr="00012751">
        <w:rPr>
          <w:rFonts w:eastAsia="Times New Roman" w:cs="Times New Roman"/>
          <w:b/>
          <w:bCs/>
          <w:szCs w:val="24"/>
        </w:rPr>
        <w:t>e</w:t>
      </w:r>
      <w:r w:rsidRPr="00012751">
        <w:rPr>
          <w:rFonts w:eastAsia="Times New Roman" w:cs="Times New Roman"/>
          <w:b/>
          <w:bCs/>
          <w:spacing w:val="3"/>
          <w:szCs w:val="24"/>
        </w:rPr>
        <w:t xml:space="preserve"> </w:t>
      </w:r>
      <w:r w:rsidRPr="00012751">
        <w:rPr>
          <w:rFonts w:eastAsia="Times New Roman" w:cs="Times New Roman"/>
          <w:b/>
          <w:bCs/>
          <w:spacing w:val="-1"/>
          <w:szCs w:val="24"/>
        </w:rPr>
        <w:t>e</w:t>
      </w:r>
      <w:r w:rsidRPr="00012751">
        <w:rPr>
          <w:rFonts w:eastAsia="Times New Roman" w:cs="Times New Roman"/>
          <w:b/>
          <w:bCs/>
          <w:szCs w:val="24"/>
        </w:rPr>
        <w:t>ligi</w:t>
      </w:r>
      <w:r w:rsidRPr="00012751">
        <w:rPr>
          <w:rFonts w:eastAsia="Times New Roman" w:cs="Times New Roman"/>
          <w:b/>
          <w:bCs/>
          <w:spacing w:val="1"/>
          <w:szCs w:val="24"/>
        </w:rPr>
        <w:t>b</w:t>
      </w:r>
      <w:r w:rsidRPr="00012751">
        <w:rPr>
          <w:rFonts w:eastAsia="Times New Roman" w:cs="Times New Roman"/>
          <w:b/>
          <w:bCs/>
          <w:szCs w:val="24"/>
        </w:rPr>
        <w:t>le</w:t>
      </w:r>
      <w:r w:rsidRPr="00012751">
        <w:rPr>
          <w:rFonts w:eastAsia="Times New Roman" w:cs="Times New Roman"/>
          <w:b/>
          <w:bCs/>
          <w:spacing w:val="3"/>
          <w:szCs w:val="24"/>
        </w:rPr>
        <w:t xml:space="preserve"> </w:t>
      </w:r>
      <w:r w:rsidRPr="00012751">
        <w:rPr>
          <w:rFonts w:eastAsia="Times New Roman" w:cs="Times New Roman"/>
          <w:b/>
          <w:bCs/>
          <w:spacing w:val="-1"/>
          <w:szCs w:val="24"/>
        </w:rPr>
        <w:t>t</w:t>
      </w:r>
      <w:r w:rsidRPr="00012751">
        <w:rPr>
          <w:rFonts w:eastAsia="Times New Roman" w:cs="Times New Roman"/>
          <w:b/>
          <w:bCs/>
          <w:szCs w:val="24"/>
        </w:rPr>
        <w:t>o</w:t>
      </w:r>
      <w:r w:rsidRPr="00012751">
        <w:rPr>
          <w:rFonts w:eastAsia="Times New Roman" w:cs="Times New Roman"/>
          <w:b/>
          <w:bCs/>
          <w:spacing w:val="4"/>
          <w:szCs w:val="24"/>
        </w:rPr>
        <w:t xml:space="preserve"> </w:t>
      </w:r>
      <w:r w:rsidRPr="00012751">
        <w:rPr>
          <w:rFonts w:eastAsia="Times New Roman" w:cs="Times New Roman"/>
          <w:b/>
          <w:bCs/>
          <w:spacing w:val="-1"/>
          <w:szCs w:val="24"/>
        </w:rPr>
        <w:t>re</w:t>
      </w:r>
      <w:r w:rsidRPr="00012751">
        <w:rPr>
          <w:rFonts w:eastAsia="Times New Roman" w:cs="Times New Roman"/>
          <w:b/>
          <w:bCs/>
          <w:spacing w:val="-3"/>
          <w:szCs w:val="24"/>
        </w:rPr>
        <w:t>m</w:t>
      </w:r>
      <w:r w:rsidRPr="00012751">
        <w:rPr>
          <w:rFonts w:eastAsia="Times New Roman" w:cs="Times New Roman"/>
          <w:b/>
          <w:bCs/>
          <w:szCs w:val="24"/>
        </w:rPr>
        <w:t>ain on</w:t>
      </w:r>
      <w:r w:rsidRPr="00012751">
        <w:rPr>
          <w:rFonts w:eastAsia="Times New Roman" w:cs="Times New Roman"/>
          <w:b/>
          <w:bCs/>
          <w:spacing w:val="7"/>
          <w:szCs w:val="24"/>
        </w:rPr>
        <w:t xml:space="preserve"> </w:t>
      </w:r>
      <w:r w:rsidRPr="00012751">
        <w:rPr>
          <w:rFonts w:eastAsia="Times New Roman" w:cs="Times New Roman"/>
          <w:b/>
          <w:bCs/>
          <w:szCs w:val="24"/>
        </w:rPr>
        <w:t>a</w:t>
      </w:r>
      <w:r w:rsidRPr="00012751">
        <w:rPr>
          <w:rFonts w:eastAsia="Times New Roman" w:cs="Times New Roman"/>
          <w:b/>
          <w:bCs/>
          <w:spacing w:val="4"/>
          <w:szCs w:val="24"/>
        </w:rPr>
        <w:t xml:space="preserve"> </w:t>
      </w:r>
      <w:r w:rsidR="003C4DB3">
        <w:rPr>
          <w:rFonts w:eastAsia="Times New Roman" w:cs="Times New Roman"/>
          <w:b/>
          <w:bCs/>
          <w:spacing w:val="4"/>
          <w:szCs w:val="24"/>
        </w:rPr>
        <w:t xml:space="preserve">the </w:t>
      </w:r>
      <w:r w:rsidRPr="00012751">
        <w:rPr>
          <w:rFonts w:eastAsia="Times New Roman" w:cs="Times New Roman"/>
          <w:b/>
          <w:bCs/>
          <w:szCs w:val="24"/>
        </w:rPr>
        <w:t>CJA</w:t>
      </w:r>
      <w:r w:rsidRPr="00012751">
        <w:rPr>
          <w:rFonts w:eastAsia="Times New Roman" w:cs="Times New Roman"/>
          <w:b/>
          <w:bCs/>
          <w:spacing w:val="3"/>
          <w:szCs w:val="24"/>
        </w:rPr>
        <w:t xml:space="preserve"> </w:t>
      </w:r>
      <w:r w:rsidRPr="00012751">
        <w:rPr>
          <w:rFonts w:eastAsia="Times New Roman" w:cs="Times New Roman"/>
          <w:b/>
          <w:bCs/>
          <w:spacing w:val="-3"/>
          <w:szCs w:val="24"/>
        </w:rPr>
        <w:t>P</w:t>
      </w:r>
      <w:r w:rsidRPr="00012751">
        <w:rPr>
          <w:rFonts w:eastAsia="Times New Roman" w:cs="Times New Roman"/>
          <w:b/>
          <w:bCs/>
          <w:szCs w:val="24"/>
        </w:rPr>
        <w:t>a</w:t>
      </w:r>
      <w:r w:rsidRPr="00012751">
        <w:rPr>
          <w:rFonts w:eastAsia="Times New Roman" w:cs="Times New Roman"/>
          <w:b/>
          <w:bCs/>
          <w:spacing w:val="1"/>
          <w:szCs w:val="24"/>
        </w:rPr>
        <w:t>n</w:t>
      </w:r>
      <w:r w:rsidRPr="00012751">
        <w:rPr>
          <w:rFonts w:eastAsia="Times New Roman" w:cs="Times New Roman"/>
          <w:b/>
          <w:bCs/>
          <w:spacing w:val="-3"/>
          <w:szCs w:val="24"/>
        </w:rPr>
        <w:t>e</w:t>
      </w:r>
      <w:r w:rsidRPr="00012751">
        <w:rPr>
          <w:rFonts w:eastAsia="Times New Roman" w:cs="Times New Roman"/>
          <w:b/>
          <w:bCs/>
          <w:szCs w:val="24"/>
        </w:rPr>
        <w:t>l</w:t>
      </w:r>
      <w:r w:rsidRPr="00012751">
        <w:rPr>
          <w:rFonts w:eastAsia="Times New Roman" w:cs="Times New Roman"/>
          <w:b/>
          <w:bCs/>
          <w:spacing w:val="4"/>
          <w:szCs w:val="24"/>
        </w:rPr>
        <w:t xml:space="preserve"> </w:t>
      </w:r>
      <w:r w:rsidRPr="00012751">
        <w:rPr>
          <w:rFonts w:eastAsia="Times New Roman" w:cs="Times New Roman"/>
          <w:b/>
          <w:bCs/>
          <w:szCs w:val="24"/>
        </w:rPr>
        <w:t>wi</w:t>
      </w:r>
      <w:r w:rsidRPr="00012751">
        <w:rPr>
          <w:rFonts w:eastAsia="Times New Roman" w:cs="Times New Roman"/>
          <w:b/>
          <w:bCs/>
          <w:spacing w:val="-1"/>
          <w:szCs w:val="24"/>
        </w:rPr>
        <w:t>t</w:t>
      </w:r>
      <w:r w:rsidRPr="00012751">
        <w:rPr>
          <w:rFonts w:eastAsia="Times New Roman" w:cs="Times New Roman"/>
          <w:b/>
          <w:bCs/>
          <w:szCs w:val="24"/>
        </w:rPr>
        <w:t>h</w:t>
      </w:r>
      <w:r w:rsidRPr="00012751">
        <w:rPr>
          <w:rFonts w:eastAsia="Times New Roman" w:cs="Times New Roman"/>
          <w:b/>
          <w:bCs/>
          <w:spacing w:val="2"/>
          <w:szCs w:val="24"/>
        </w:rPr>
        <w:t xml:space="preserve"> </w:t>
      </w:r>
      <w:r w:rsidRPr="00012751">
        <w:rPr>
          <w:rFonts w:eastAsia="Times New Roman" w:cs="Times New Roman"/>
          <w:b/>
          <w:bCs/>
          <w:spacing w:val="-1"/>
          <w:szCs w:val="24"/>
        </w:rPr>
        <w:t>re</w:t>
      </w:r>
      <w:r w:rsidRPr="00012751">
        <w:rPr>
          <w:rFonts w:eastAsia="Times New Roman" w:cs="Times New Roman"/>
          <w:b/>
          <w:bCs/>
          <w:spacing w:val="1"/>
          <w:szCs w:val="24"/>
        </w:rPr>
        <w:t>n</w:t>
      </w:r>
      <w:r w:rsidRPr="00012751">
        <w:rPr>
          <w:rFonts w:eastAsia="Times New Roman" w:cs="Times New Roman"/>
          <w:b/>
          <w:bCs/>
          <w:spacing w:val="-1"/>
          <w:szCs w:val="24"/>
        </w:rPr>
        <w:t>e</w:t>
      </w:r>
      <w:r w:rsidRPr="00012751">
        <w:rPr>
          <w:rFonts w:eastAsia="Times New Roman" w:cs="Times New Roman"/>
          <w:b/>
          <w:bCs/>
          <w:spacing w:val="2"/>
          <w:szCs w:val="24"/>
        </w:rPr>
        <w:t>w</w:t>
      </w:r>
      <w:r w:rsidRPr="00012751">
        <w:rPr>
          <w:rFonts w:eastAsia="Times New Roman" w:cs="Times New Roman"/>
          <w:b/>
          <w:bCs/>
          <w:spacing w:val="-1"/>
          <w:szCs w:val="24"/>
        </w:rPr>
        <w:t>e</w:t>
      </w:r>
      <w:r w:rsidRPr="00012751">
        <w:rPr>
          <w:rFonts w:eastAsia="Times New Roman" w:cs="Times New Roman"/>
          <w:b/>
          <w:bCs/>
          <w:szCs w:val="24"/>
        </w:rPr>
        <w:t>d</w:t>
      </w:r>
      <w:r w:rsidRPr="00012751">
        <w:rPr>
          <w:rFonts w:eastAsia="Times New Roman" w:cs="Times New Roman"/>
          <w:b/>
          <w:bCs/>
          <w:spacing w:val="5"/>
          <w:szCs w:val="24"/>
        </w:rPr>
        <w:t xml:space="preserve"> </w:t>
      </w:r>
      <w:r w:rsidRPr="00012751">
        <w:rPr>
          <w:rFonts w:eastAsia="Times New Roman" w:cs="Times New Roman"/>
          <w:b/>
          <w:bCs/>
          <w:szCs w:val="24"/>
        </w:rPr>
        <w:t>a</w:t>
      </w:r>
      <w:r w:rsidRPr="00012751">
        <w:rPr>
          <w:rFonts w:eastAsia="Times New Roman" w:cs="Times New Roman"/>
          <w:b/>
          <w:bCs/>
          <w:spacing w:val="1"/>
          <w:szCs w:val="24"/>
        </w:rPr>
        <w:t>pp</w:t>
      </w:r>
      <w:r w:rsidRPr="00012751">
        <w:rPr>
          <w:rFonts w:eastAsia="Times New Roman" w:cs="Times New Roman"/>
          <w:b/>
          <w:bCs/>
          <w:szCs w:val="24"/>
        </w:rPr>
        <w:t>li</w:t>
      </w:r>
      <w:r w:rsidRPr="00012751">
        <w:rPr>
          <w:rFonts w:eastAsia="Times New Roman" w:cs="Times New Roman"/>
          <w:b/>
          <w:bCs/>
          <w:spacing w:val="-1"/>
          <w:szCs w:val="24"/>
        </w:rPr>
        <w:t>c</w:t>
      </w:r>
      <w:r w:rsidRPr="00012751">
        <w:rPr>
          <w:rFonts w:eastAsia="Times New Roman" w:cs="Times New Roman"/>
          <w:b/>
          <w:bCs/>
          <w:szCs w:val="24"/>
        </w:rPr>
        <w:t>a</w:t>
      </w:r>
      <w:r w:rsidRPr="00012751">
        <w:rPr>
          <w:rFonts w:eastAsia="Times New Roman" w:cs="Times New Roman"/>
          <w:b/>
          <w:bCs/>
          <w:spacing w:val="-1"/>
          <w:szCs w:val="24"/>
        </w:rPr>
        <w:t>t</w:t>
      </w:r>
      <w:r w:rsidRPr="00012751">
        <w:rPr>
          <w:rFonts w:eastAsia="Times New Roman" w:cs="Times New Roman"/>
          <w:b/>
          <w:bCs/>
          <w:szCs w:val="24"/>
        </w:rPr>
        <w:t>io</w:t>
      </w:r>
      <w:r w:rsidRPr="00012751">
        <w:rPr>
          <w:rFonts w:eastAsia="Times New Roman" w:cs="Times New Roman"/>
          <w:b/>
          <w:bCs/>
          <w:spacing w:val="1"/>
          <w:szCs w:val="24"/>
        </w:rPr>
        <w:t xml:space="preserve">n. </w:t>
      </w:r>
    </w:p>
    <w:p w14:paraId="252304A7" w14:textId="77777777" w:rsidR="009B08FC" w:rsidRPr="00012751" w:rsidRDefault="009B08FC" w:rsidP="00811542">
      <w:pPr>
        <w:spacing w:before="3" w:after="0" w:line="240" w:lineRule="auto"/>
        <w:rPr>
          <w:rFonts w:cs="Times New Roman"/>
          <w:szCs w:val="24"/>
        </w:rPr>
      </w:pPr>
    </w:p>
    <w:p w14:paraId="4B764ED0" w14:textId="77777777" w:rsidR="009B08FC" w:rsidRPr="00012751" w:rsidRDefault="00D0139A" w:rsidP="00E80022">
      <w:pPr>
        <w:tabs>
          <w:tab w:val="left" w:pos="5260"/>
        </w:tabs>
        <w:spacing w:before="39" w:after="0" w:line="240" w:lineRule="auto"/>
        <w:ind w:left="90" w:right="1629"/>
        <w:rPr>
          <w:rFonts w:eastAsia="Times New Roman" w:cs="Times New Roman"/>
          <w:szCs w:val="24"/>
        </w:rPr>
      </w:pPr>
      <w:r w:rsidRPr="00012751">
        <w:rPr>
          <w:rFonts w:eastAsia="Times New Roman" w:cs="Times New Roman"/>
          <w:b/>
          <w:bCs/>
          <w:spacing w:val="-3"/>
          <w:szCs w:val="24"/>
          <w:u w:val="thick" w:color="000000"/>
        </w:rPr>
        <w:t>P</w:t>
      </w:r>
      <w:r w:rsidRPr="00012751">
        <w:rPr>
          <w:rFonts w:eastAsia="Times New Roman" w:cs="Times New Roman"/>
          <w:b/>
          <w:bCs/>
          <w:spacing w:val="1"/>
          <w:szCs w:val="24"/>
          <w:u w:val="thick" w:color="000000"/>
        </w:rPr>
        <w:t>E</w:t>
      </w:r>
      <w:r w:rsidRPr="00012751">
        <w:rPr>
          <w:rFonts w:eastAsia="Times New Roman" w:cs="Times New Roman"/>
          <w:b/>
          <w:bCs/>
          <w:szCs w:val="24"/>
          <w:u w:val="thick" w:color="000000"/>
        </w:rPr>
        <w:t>R</w:t>
      </w:r>
      <w:r w:rsidRPr="00012751">
        <w:rPr>
          <w:rFonts w:eastAsia="Times New Roman" w:cs="Times New Roman"/>
          <w:b/>
          <w:bCs/>
          <w:spacing w:val="1"/>
          <w:szCs w:val="24"/>
          <w:u w:val="thick" w:color="000000"/>
        </w:rPr>
        <w:t>S</w:t>
      </w:r>
      <w:r w:rsidRPr="00012751">
        <w:rPr>
          <w:rFonts w:eastAsia="Times New Roman" w:cs="Times New Roman"/>
          <w:b/>
          <w:bCs/>
          <w:szCs w:val="24"/>
          <w:u w:val="thick" w:color="000000"/>
        </w:rPr>
        <w:t>ONA</w:t>
      </w:r>
      <w:r w:rsidRPr="00012751">
        <w:rPr>
          <w:rFonts w:eastAsia="Times New Roman" w:cs="Times New Roman"/>
          <w:b/>
          <w:bCs/>
          <w:spacing w:val="1"/>
          <w:szCs w:val="24"/>
          <w:u w:val="thick" w:color="000000"/>
        </w:rPr>
        <w:t>L</w:t>
      </w:r>
      <w:r w:rsidRPr="00012751">
        <w:rPr>
          <w:rFonts w:eastAsia="Times New Roman" w:cs="Times New Roman"/>
          <w:b/>
          <w:bCs/>
          <w:szCs w:val="24"/>
        </w:rPr>
        <w:t>:</w:t>
      </w:r>
    </w:p>
    <w:p w14:paraId="14BA5ABB" w14:textId="77777777" w:rsidR="009B08FC" w:rsidRPr="00012751" w:rsidRDefault="009B08FC" w:rsidP="00811542">
      <w:pPr>
        <w:spacing w:before="4" w:after="0" w:line="240" w:lineRule="auto"/>
        <w:rPr>
          <w:rFonts w:cs="Times New Roman"/>
          <w:szCs w:val="24"/>
        </w:rPr>
      </w:pPr>
    </w:p>
    <w:tbl>
      <w:tblPr>
        <w:tblStyle w:val="TableGrid"/>
        <w:tblW w:w="9810" w:type="dxa"/>
        <w:tblInd w:w="1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6"/>
        <w:gridCol w:w="4644"/>
        <w:gridCol w:w="4860"/>
      </w:tblGrid>
      <w:tr w:rsidR="00B373DF" w14:paraId="13F7CC78" w14:textId="77777777" w:rsidTr="0053734A">
        <w:tc>
          <w:tcPr>
            <w:tcW w:w="306" w:type="dxa"/>
            <w:tcMar>
              <w:left w:w="72" w:type="dxa"/>
              <w:right w:w="72" w:type="dxa"/>
            </w:tcMar>
          </w:tcPr>
          <w:p w14:paraId="4C377141" w14:textId="77777777" w:rsidR="00B373DF" w:rsidRPr="00B373DF" w:rsidRDefault="00B373DF" w:rsidP="00B373DF">
            <w:pPr>
              <w:tabs>
                <w:tab w:val="left" w:pos="820"/>
                <w:tab w:val="left" w:pos="5140"/>
              </w:tabs>
              <w:spacing w:before="29"/>
              <w:ind w:right="-20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1.</w:t>
            </w:r>
          </w:p>
        </w:tc>
        <w:tc>
          <w:tcPr>
            <w:tcW w:w="4644" w:type="dxa"/>
            <w:tcMar>
              <w:left w:w="72" w:type="dxa"/>
              <w:right w:w="72" w:type="dxa"/>
            </w:tcMar>
          </w:tcPr>
          <w:p w14:paraId="0600A2BC" w14:textId="7A0C1B61" w:rsidR="00B373DF" w:rsidRPr="00B373DF" w:rsidRDefault="00B373DF" w:rsidP="00F973A3">
            <w:pPr>
              <w:tabs>
                <w:tab w:val="left" w:pos="820"/>
                <w:tab w:val="left" w:pos="5140"/>
              </w:tabs>
              <w:spacing w:before="29"/>
              <w:ind w:right="-20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 xml:space="preserve">Name: </w:t>
            </w:r>
            <w:sdt>
              <w:sdtPr>
                <w:rPr>
                  <w:rFonts w:eastAsia="Times New Roman" w:cs="Times New Roman"/>
                  <w:szCs w:val="24"/>
                </w:rPr>
                <w:id w:val="-542442883"/>
                <w:placeholder>
                  <w:docPart w:val="66203A8836BA4EBF9DE4A43B564CEF36"/>
                </w:placeholder>
                <w:showingPlcHdr/>
                <w:text/>
              </w:sdtPr>
              <w:sdtContent>
                <w:r w:rsidR="00CE503F" w:rsidRPr="00BE105B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4860" w:type="dxa"/>
            <w:tcMar>
              <w:left w:w="72" w:type="dxa"/>
              <w:right w:w="72" w:type="dxa"/>
            </w:tcMar>
          </w:tcPr>
          <w:p w14:paraId="616FAAC9" w14:textId="5C52C2E8" w:rsidR="00B373DF" w:rsidRPr="00B373DF" w:rsidRDefault="00B373DF" w:rsidP="00F973A3">
            <w:pPr>
              <w:tabs>
                <w:tab w:val="left" w:pos="820"/>
                <w:tab w:val="left" w:pos="5140"/>
              </w:tabs>
              <w:spacing w:before="29"/>
              <w:ind w:right="-20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 xml:space="preserve">Social Security Number: </w:t>
            </w:r>
          </w:p>
        </w:tc>
      </w:tr>
      <w:tr w:rsidR="00B373DF" w14:paraId="18E81406" w14:textId="77777777" w:rsidTr="0053734A">
        <w:tc>
          <w:tcPr>
            <w:tcW w:w="306" w:type="dxa"/>
            <w:tcMar>
              <w:left w:w="72" w:type="dxa"/>
              <w:right w:w="72" w:type="dxa"/>
            </w:tcMar>
          </w:tcPr>
          <w:p w14:paraId="246BDD34" w14:textId="77777777" w:rsidR="00B373DF" w:rsidRPr="00B373DF" w:rsidRDefault="00B373DF" w:rsidP="00B373DF">
            <w:pPr>
              <w:tabs>
                <w:tab w:val="left" w:pos="820"/>
                <w:tab w:val="left" w:pos="5140"/>
              </w:tabs>
              <w:spacing w:before="29"/>
              <w:ind w:right="-20"/>
              <w:rPr>
                <w:rFonts w:eastAsia="Times New Roman" w:cs="Times New Roman"/>
                <w:szCs w:val="24"/>
              </w:rPr>
            </w:pPr>
          </w:p>
        </w:tc>
        <w:tc>
          <w:tcPr>
            <w:tcW w:w="4644" w:type="dxa"/>
            <w:tcMar>
              <w:left w:w="72" w:type="dxa"/>
              <w:right w:w="72" w:type="dxa"/>
            </w:tcMar>
          </w:tcPr>
          <w:p w14:paraId="5911E3EA" w14:textId="77777777" w:rsidR="00B373DF" w:rsidRDefault="00B373DF" w:rsidP="00B373DF">
            <w:pPr>
              <w:tabs>
                <w:tab w:val="left" w:pos="820"/>
                <w:tab w:val="left" w:pos="5140"/>
              </w:tabs>
              <w:spacing w:before="29"/>
              <w:ind w:right="-20"/>
              <w:rPr>
                <w:rFonts w:eastAsia="Times New Roman" w:cs="Times New Roman"/>
                <w:szCs w:val="24"/>
              </w:rPr>
            </w:pPr>
          </w:p>
        </w:tc>
        <w:tc>
          <w:tcPr>
            <w:tcW w:w="4860" w:type="dxa"/>
            <w:tcMar>
              <w:left w:w="72" w:type="dxa"/>
              <w:right w:w="72" w:type="dxa"/>
            </w:tcMar>
          </w:tcPr>
          <w:p w14:paraId="1E61618D" w14:textId="77777777" w:rsidR="00B373DF" w:rsidRDefault="00B373DF" w:rsidP="00B373DF">
            <w:pPr>
              <w:tabs>
                <w:tab w:val="left" w:pos="820"/>
                <w:tab w:val="left" w:pos="5140"/>
              </w:tabs>
              <w:spacing w:before="29"/>
              <w:ind w:right="-20"/>
              <w:rPr>
                <w:rFonts w:eastAsia="Times New Roman" w:cs="Times New Roman"/>
                <w:szCs w:val="24"/>
              </w:rPr>
            </w:pPr>
          </w:p>
        </w:tc>
      </w:tr>
      <w:tr w:rsidR="00B373DF" w14:paraId="7A43DB45" w14:textId="77777777" w:rsidTr="0053734A">
        <w:tc>
          <w:tcPr>
            <w:tcW w:w="306" w:type="dxa"/>
            <w:tcMar>
              <w:left w:w="72" w:type="dxa"/>
              <w:right w:w="72" w:type="dxa"/>
            </w:tcMar>
          </w:tcPr>
          <w:p w14:paraId="1A54EDB1" w14:textId="77777777" w:rsidR="00B373DF" w:rsidRPr="00B373DF" w:rsidRDefault="00B373DF" w:rsidP="00B373DF">
            <w:pPr>
              <w:tabs>
                <w:tab w:val="left" w:pos="820"/>
                <w:tab w:val="left" w:pos="5140"/>
              </w:tabs>
              <w:spacing w:before="29"/>
              <w:ind w:right="-20"/>
              <w:rPr>
                <w:rFonts w:eastAsia="Times New Roman" w:cs="Times New Roman"/>
                <w:szCs w:val="24"/>
              </w:rPr>
            </w:pPr>
          </w:p>
        </w:tc>
        <w:tc>
          <w:tcPr>
            <w:tcW w:w="4644" w:type="dxa"/>
            <w:tcMar>
              <w:left w:w="72" w:type="dxa"/>
              <w:right w:w="72" w:type="dxa"/>
            </w:tcMar>
          </w:tcPr>
          <w:p w14:paraId="472F6C07" w14:textId="175DAA73" w:rsidR="00B373DF" w:rsidRPr="00B373DF" w:rsidRDefault="00B373DF" w:rsidP="00F973A3">
            <w:pPr>
              <w:tabs>
                <w:tab w:val="left" w:pos="820"/>
                <w:tab w:val="left" w:pos="5140"/>
              </w:tabs>
              <w:spacing w:before="29"/>
              <w:ind w:left="1152" w:right="-20" w:hanging="1152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Firm name:</w:t>
            </w:r>
            <w:r w:rsidR="005523A8">
              <w:rPr>
                <w:rFonts w:eastAsia="Times New Roman" w:cs="Times New Roman"/>
                <w:szCs w:val="24"/>
              </w:rPr>
              <w:t xml:space="preserve"> </w:t>
            </w:r>
            <w:sdt>
              <w:sdtPr>
                <w:rPr>
                  <w:rFonts w:eastAsia="Times New Roman" w:cs="Times New Roman"/>
                  <w:szCs w:val="24"/>
                </w:rPr>
                <w:alias w:val="Firm Name"/>
                <w:tag w:val="Firm Name"/>
                <w:id w:val="1040162674"/>
                <w:placeholder>
                  <w:docPart w:val="FED06CEB2E3A4B01AC1B066E1DA883D1"/>
                </w:placeholder>
                <w:showingPlcHdr/>
                <w:text w:multiLine="1"/>
              </w:sdtPr>
              <w:sdtContent>
                <w:r w:rsidR="00C566E2" w:rsidRPr="00085F7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4860" w:type="dxa"/>
            <w:tcMar>
              <w:left w:w="72" w:type="dxa"/>
              <w:right w:w="72" w:type="dxa"/>
            </w:tcMar>
          </w:tcPr>
          <w:p w14:paraId="01502263" w14:textId="52EB27F7" w:rsidR="00B373DF" w:rsidRPr="00B373DF" w:rsidRDefault="00B373DF" w:rsidP="00F973A3">
            <w:pPr>
              <w:tabs>
                <w:tab w:val="left" w:pos="820"/>
                <w:tab w:val="left" w:pos="5140"/>
              </w:tabs>
              <w:spacing w:before="29"/>
              <w:ind w:right="-20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EIN/Tax ID Number:</w:t>
            </w:r>
            <w:r w:rsidR="005523A8">
              <w:rPr>
                <w:rFonts w:eastAsia="Times New Roman" w:cs="Times New Roman"/>
                <w:szCs w:val="24"/>
              </w:rPr>
              <w:t xml:space="preserve"> </w:t>
            </w:r>
          </w:p>
        </w:tc>
      </w:tr>
      <w:tr w:rsidR="00B373DF" w14:paraId="7309DEC8" w14:textId="77777777" w:rsidTr="0053734A">
        <w:tc>
          <w:tcPr>
            <w:tcW w:w="306" w:type="dxa"/>
            <w:tcMar>
              <w:left w:w="72" w:type="dxa"/>
              <w:right w:w="72" w:type="dxa"/>
            </w:tcMar>
          </w:tcPr>
          <w:p w14:paraId="183FE5D3" w14:textId="77777777" w:rsidR="00B373DF" w:rsidRPr="00B373DF" w:rsidRDefault="00B373DF" w:rsidP="00B373DF">
            <w:pPr>
              <w:tabs>
                <w:tab w:val="left" w:pos="820"/>
                <w:tab w:val="left" w:pos="5140"/>
              </w:tabs>
              <w:spacing w:before="29"/>
              <w:ind w:right="-20"/>
              <w:rPr>
                <w:rFonts w:eastAsia="Times New Roman" w:cs="Times New Roman"/>
                <w:szCs w:val="24"/>
              </w:rPr>
            </w:pPr>
          </w:p>
        </w:tc>
        <w:tc>
          <w:tcPr>
            <w:tcW w:w="4644" w:type="dxa"/>
            <w:tcMar>
              <w:left w:w="72" w:type="dxa"/>
              <w:right w:w="72" w:type="dxa"/>
            </w:tcMar>
          </w:tcPr>
          <w:p w14:paraId="66608320" w14:textId="77777777" w:rsidR="00B373DF" w:rsidRDefault="00B373DF" w:rsidP="00B373DF">
            <w:pPr>
              <w:tabs>
                <w:tab w:val="left" w:pos="820"/>
                <w:tab w:val="left" w:pos="5140"/>
              </w:tabs>
              <w:spacing w:before="29"/>
              <w:ind w:right="-20"/>
              <w:rPr>
                <w:rFonts w:eastAsia="Times New Roman" w:cs="Times New Roman"/>
                <w:szCs w:val="24"/>
              </w:rPr>
            </w:pPr>
          </w:p>
        </w:tc>
        <w:tc>
          <w:tcPr>
            <w:tcW w:w="4860" w:type="dxa"/>
            <w:tcMar>
              <w:left w:w="72" w:type="dxa"/>
              <w:right w:w="72" w:type="dxa"/>
            </w:tcMar>
          </w:tcPr>
          <w:p w14:paraId="1F935AAA" w14:textId="77777777" w:rsidR="00B373DF" w:rsidRPr="00B373DF" w:rsidRDefault="00B373DF" w:rsidP="00B373DF">
            <w:pPr>
              <w:tabs>
                <w:tab w:val="left" w:pos="820"/>
                <w:tab w:val="left" w:pos="5140"/>
              </w:tabs>
              <w:spacing w:before="29"/>
              <w:ind w:right="-20"/>
              <w:rPr>
                <w:rFonts w:eastAsia="Times New Roman" w:cs="Times New Roman"/>
                <w:szCs w:val="24"/>
              </w:rPr>
            </w:pPr>
          </w:p>
        </w:tc>
      </w:tr>
      <w:tr w:rsidR="00061921" w14:paraId="066F968F" w14:textId="77777777" w:rsidTr="0053734A">
        <w:tc>
          <w:tcPr>
            <w:tcW w:w="306" w:type="dxa"/>
            <w:tcMar>
              <w:left w:w="72" w:type="dxa"/>
              <w:right w:w="72" w:type="dxa"/>
            </w:tcMar>
          </w:tcPr>
          <w:p w14:paraId="5CB4933E" w14:textId="77777777" w:rsidR="00061921" w:rsidRPr="00B373DF" w:rsidRDefault="00061921" w:rsidP="00B373DF">
            <w:pPr>
              <w:tabs>
                <w:tab w:val="left" w:pos="820"/>
                <w:tab w:val="left" w:pos="5140"/>
              </w:tabs>
              <w:spacing w:before="29"/>
              <w:ind w:right="-20"/>
              <w:rPr>
                <w:rFonts w:eastAsia="Times New Roman" w:cs="Times New Roman"/>
                <w:szCs w:val="24"/>
              </w:rPr>
            </w:pPr>
          </w:p>
        </w:tc>
        <w:tc>
          <w:tcPr>
            <w:tcW w:w="9504" w:type="dxa"/>
            <w:gridSpan w:val="2"/>
            <w:tcMar>
              <w:left w:w="72" w:type="dxa"/>
              <w:right w:w="72" w:type="dxa"/>
            </w:tcMar>
          </w:tcPr>
          <w:p w14:paraId="1681A3A4" w14:textId="3F9E326B" w:rsidR="00061921" w:rsidRPr="00B373DF" w:rsidRDefault="00061921" w:rsidP="00F973A3">
            <w:pPr>
              <w:tabs>
                <w:tab w:val="left" w:pos="820"/>
                <w:tab w:val="left" w:pos="5140"/>
              </w:tabs>
              <w:spacing w:before="29"/>
              <w:ind w:left="1602" w:right="-20" w:hanging="1602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 xml:space="preserve">Office Address: </w:t>
            </w:r>
            <w:sdt>
              <w:sdtPr>
                <w:rPr>
                  <w:rFonts w:eastAsia="Times New Roman" w:cs="Times New Roman"/>
                  <w:szCs w:val="24"/>
                </w:rPr>
                <w:alias w:val="Address"/>
                <w:tag w:val="Address"/>
                <w:id w:val="-75524845"/>
                <w:placeholder>
                  <w:docPart w:val="F7F026CFD28540E79F64AE5CB92A2675"/>
                </w:placeholder>
                <w:showingPlcHdr/>
                <w:text w:multiLine="1"/>
              </w:sdtPr>
              <w:sdtContent>
                <w:r w:rsidR="00C566E2" w:rsidRPr="00085F7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B373DF" w14:paraId="4D450ACB" w14:textId="77777777" w:rsidTr="0053734A">
        <w:tc>
          <w:tcPr>
            <w:tcW w:w="306" w:type="dxa"/>
            <w:tcMar>
              <w:left w:w="72" w:type="dxa"/>
              <w:right w:w="72" w:type="dxa"/>
            </w:tcMar>
          </w:tcPr>
          <w:p w14:paraId="01EFA679" w14:textId="77777777" w:rsidR="00B373DF" w:rsidRPr="00B373DF" w:rsidRDefault="00B373DF" w:rsidP="00B373DF">
            <w:pPr>
              <w:tabs>
                <w:tab w:val="left" w:pos="820"/>
                <w:tab w:val="left" w:pos="5140"/>
              </w:tabs>
              <w:spacing w:before="29"/>
              <w:ind w:right="-20"/>
              <w:rPr>
                <w:rFonts w:eastAsia="Times New Roman" w:cs="Times New Roman"/>
                <w:szCs w:val="24"/>
              </w:rPr>
            </w:pPr>
          </w:p>
        </w:tc>
        <w:tc>
          <w:tcPr>
            <w:tcW w:w="4644" w:type="dxa"/>
            <w:tcMar>
              <w:left w:w="72" w:type="dxa"/>
              <w:right w:w="72" w:type="dxa"/>
            </w:tcMar>
          </w:tcPr>
          <w:p w14:paraId="61D21E1C" w14:textId="77777777" w:rsidR="00B373DF" w:rsidRDefault="00B373DF" w:rsidP="00B373DF">
            <w:pPr>
              <w:tabs>
                <w:tab w:val="left" w:pos="820"/>
                <w:tab w:val="left" w:pos="5140"/>
              </w:tabs>
              <w:spacing w:before="29"/>
              <w:ind w:right="-20"/>
              <w:rPr>
                <w:rFonts w:eastAsia="Times New Roman" w:cs="Times New Roman"/>
                <w:szCs w:val="24"/>
              </w:rPr>
            </w:pPr>
          </w:p>
        </w:tc>
        <w:tc>
          <w:tcPr>
            <w:tcW w:w="4860" w:type="dxa"/>
            <w:tcMar>
              <w:left w:w="72" w:type="dxa"/>
              <w:right w:w="72" w:type="dxa"/>
            </w:tcMar>
          </w:tcPr>
          <w:p w14:paraId="54DA142E" w14:textId="77777777" w:rsidR="00B373DF" w:rsidRPr="00B373DF" w:rsidRDefault="00B373DF" w:rsidP="00B373DF">
            <w:pPr>
              <w:tabs>
                <w:tab w:val="left" w:pos="820"/>
                <w:tab w:val="left" w:pos="5140"/>
              </w:tabs>
              <w:spacing w:before="29"/>
              <w:ind w:right="-20"/>
              <w:rPr>
                <w:rFonts w:eastAsia="Times New Roman" w:cs="Times New Roman"/>
                <w:szCs w:val="24"/>
              </w:rPr>
            </w:pPr>
          </w:p>
        </w:tc>
      </w:tr>
      <w:tr w:rsidR="00B373DF" w14:paraId="22F18959" w14:textId="77777777" w:rsidTr="0053734A">
        <w:tc>
          <w:tcPr>
            <w:tcW w:w="306" w:type="dxa"/>
            <w:tcMar>
              <w:left w:w="72" w:type="dxa"/>
              <w:right w:w="72" w:type="dxa"/>
            </w:tcMar>
          </w:tcPr>
          <w:p w14:paraId="6CBBDEAB" w14:textId="77777777" w:rsidR="00B373DF" w:rsidRPr="00B373DF" w:rsidRDefault="00B373DF" w:rsidP="00B373DF">
            <w:pPr>
              <w:tabs>
                <w:tab w:val="left" w:pos="820"/>
                <w:tab w:val="left" w:pos="5140"/>
              </w:tabs>
              <w:spacing w:before="29"/>
              <w:ind w:right="-20"/>
              <w:rPr>
                <w:rFonts w:eastAsia="Times New Roman" w:cs="Times New Roman"/>
                <w:szCs w:val="24"/>
              </w:rPr>
            </w:pPr>
          </w:p>
        </w:tc>
        <w:tc>
          <w:tcPr>
            <w:tcW w:w="4644" w:type="dxa"/>
            <w:tcMar>
              <w:left w:w="72" w:type="dxa"/>
              <w:right w:w="72" w:type="dxa"/>
            </w:tcMar>
          </w:tcPr>
          <w:p w14:paraId="7E5A268D" w14:textId="77777777" w:rsidR="00B373DF" w:rsidRDefault="00B373DF" w:rsidP="00B373DF">
            <w:pPr>
              <w:tabs>
                <w:tab w:val="left" w:pos="820"/>
                <w:tab w:val="left" w:pos="5140"/>
              </w:tabs>
              <w:spacing w:before="29"/>
              <w:ind w:right="-20"/>
              <w:rPr>
                <w:rFonts w:eastAsia="Times New Roman" w:cs="Times New Roman"/>
                <w:szCs w:val="24"/>
              </w:rPr>
            </w:pPr>
          </w:p>
        </w:tc>
        <w:tc>
          <w:tcPr>
            <w:tcW w:w="4860" w:type="dxa"/>
            <w:tcMar>
              <w:left w:w="72" w:type="dxa"/>
              <w:right w:w="72" w:type="dxa"/>
            </w:tcMar>
          </w:tcPr>
          <w:p w14:paraId="6385E6BB" w14:textId="77777777" w:rsidR="00B373DF" w:rsidRPr="00B373DF" w:rsidRDefault="00B373DF" w:rsidP="00B373DF">
            <w:pPr>
              <w:tabs>
                <w:tab w:val="left" w:pos="820"/>
                <w:tab w:val="left" w:pos="5140"/>
              </w:tabs>
              <w:spacing w:before="29"/>
              <w:ind w:right="-20"/>
              <w:rPr>
                <w:rFonts w:eastAsia="Times New Roman" w:cs="Times New Roman"/>
                <w:szCs w:val="24"/>
              </w:rPr>
            </w:pPr>
          </w:p>
        </w:tc>
      </w:tr>
      <w:tr w:rsidR="00B373DF" w14:paraId="7D8F2F22" w14:textId="77777777" w:rsidTr="0053734A">
        <w:tc>
          <w:tcPr>
            <w:tcW w:w="306" w:type="dxa"/>
            <w:tcMar>
              <w:left w:w="72" w:type="dxa"/>
              <w:right w:w="72" w:type="dxa"/>
            </w:tcMar>
          </w:tcPr>
          <w:p w14:paraId="272EE703" w14:textId="77777777" w:rsidR="00B373DF" w:rsidRPr="00B373DF" w:rsidRDefault="00B373DF" w:rsidP="00B373DF">
            <w:pPr>
              <w:tabs>
                <w:tab w:val="left" w:pos="820"/>
                <w:tab w:val="left" w:pos="5140"/>
              </w:tabs>
              <w:spacing w:before="29"/>
              <w:ind w:right="-20"/>
              <w:rPr>
                <w:rFonts w:eastAsia="Times New Roman" w:cs="Times New Roman"/>
                <w:szCs w:val="24"/>
              </w:rPr>
            </w:pPr>
          </w:p>
        </w:tc>
        <w:tc>
          <w:tcPr>
            <w:tcW w:w="4644" w:type="dxa"/>
            <w:tcMar>
              <w:left w:w="72" w:type="dxa"/>
              <w:right w:w="72" w:type="dxa"/>
            </w:tcMar>
          </w:tcPr>
          <w:p w14:paraId="4D612319" w14:textId="77777777" w:rsidR="00B373DF" w:rsidRDefault="00B373DF" w:rsidP="00B373DF">
            <w:pPr>
              <w:tabs>
                <w:tab w:val="left" w:pos="820"/>
                <w:tab w:val="left" w:pos="5140"/>
              </w:tabs>
              <w:spacing w:before="29"/>
              <w:ind w:right="-20"/>
              <w:rPr>
                <w:rFonts w:eastAsia="Times New Roman" w:cs="Times New Roman"/>
                <w:szCs w:val="24"/>
              </w:rPr>
            </w:pPr>
          </w:p>
        </w:tc>
        <w:tc>
          <w:tcPr>
            <w:tcW w:w="4860" w:type="dxa"/>
            <w:tcMar>
              <w:left w:w="72" w:type="dxa"/>
              <w:right w:w="72" w:type="dxa"/>
            </w:tcMar>
          </w:tcPr>
          <w:p w14:paraId="228C5B16" w14:textId="77777777" w:rsidR="00B373DF" w:rsidRPr="00B373DF" w:rsidRDefault="00B373DF" w:rsidP="00B373DF">
            <w:pPr>
              <w:tabs>
                <w:tab w:val="left" w:pos="820"/>
                <w:tab w:val="left" w:pos="5140"/>
              </w:tabs>
              <w:spacing w:before="29"/>
              <w:ind w:right="-20"/>
              <w:rPr>
                <w:rFonts w:eastAsia="Times New Roman" w:cs="Times New Roman"/>
                <w:szCs w:val="24"/>
              </w:rPr>
            </w:pPr>
          </w:p>
        </w:tc>
      </w:tr>
      <w:tr w:rsidR="00B373DF" w14:paraId="226FE747" w14:textId="77777777" w:rsidTr="0053734A">
        <w:tc>
          <w:tcPr>
            <w:tcW w:w="306" w:type="dxa"/>
            <w:tcMar>
              <w:left w:w="72" w:type="dxa"/>
              <w:right w:w="72" w:type="dxa"/>
            </w:tcMar>
          </w:tcPr>
          <w:p w14:paraId="79102AE0" w14:textId="77777777" w:rsidR="00B373DF" w:rsidRPr="00B373DF" w:rsidRDefault="00B373DF" w:rsidP="00B373DF">
            <w:pPr>
              <w:tabs>
                <w:tab w:val="left" w:pos="820"/>
                <w:tab w:val="left" w:pos="5140"/>
              </w:tabs>
              <w:spacing w:before="29"/>
              <w:ind w:right="-20"/>
              <w:rPr>
                <w:rFonts w:eastAsia="Times New Roman" w:cs="Times New Roman"/>
                <w:szCs w:val="24"/>
              </w:rPr>
            </w:pPr>
          </w:p>
        </w:tc>
        <w:tc>
          <w:tcPr>
            <w:tcW w:w="4644" w:type="dxa"/>
            <w:tcMar>
              <w:left w:w="72" w:type="dxa"/>
              <w:right w:w="72" w:type="dxa"/>
            </w:tcMar>
          </w:tcPr>
          <w:p w14:paraId="7C49D991" w14:textId="5905064A" w:rsidR="00B373DF" w:rsidRDefault="00B373DF" w:rsidP="00F973A3">
            <w:pPr>
              <w:tabs>
                <w:tab w:val="left" w:pos="820"/>
                <w:tab w:val="left" w:pos="5140"/>
              </w:tabs>
              <w:spacing w:before="29"/>
              <w:ind w:right="-20"/>
              <w:rPr>
                <w:rFonts w:eastAsia="Times New Roman" w:cs="Times New Roman"/>
                <w:szCs w:val="24"/>
              </w:rPr>
            </w:pPr>
            <w:r w:rsidRPr="00B373DF">
              <w:rPr>
                <w:rFonts w:eastAsia="Times New Roman" w:cs="Times New Roman"/>
                <w:szCs w:val="24"/>
              </w:rPr>
              <w:t>O</w:t>
            </w:r>
            <w:r w:rsidRPr="00B373DF">
              <w:rPr>
                <w:rFonts w:eastAsia="Times New Roman" w:cs="Times New Roman"/>
                <w:spacing w:val="-1"/>
                <w:szCs w:val="24"/>
              </w:rPr>
              <w:t>ff</w:t>
            </w:r>
            <w:r w:rsidRPr="00B373DF">
              <w:rPr>
                <w:rFonts w:eastAsia="Times New Roman" w:cs="Times New Roman"/>
                <w:szCs w:val="24"/>
              </w:rPr>
              <w:t>i</w:t>
            </w:r>
            <w:r w:rsidRPr="00B373DF">
              <w:rPr>
                <w:rFonts w:eastAsia="Times New Roman" w:cs="Times New Roman"/>
                <w:spacing w:val="-1"/>
                <w:szCs w:val="24"/>
              </w:rPr>
              <w:t>c</w:t>
            </w:r>
            <w:r w:rsidRPr="00B373DF">
              <w:rPr>
                <w:rFonts w:eastAsia="Times New Roman" w:cs="Times New Roman"/>
                <w:szCs w:val="24"/>
              </w:rPr>
              <w:t>e</w:t>
            </w:r>
            <w:r w:rsidRPr="00B373DF">
              <w:rPr>
                <w:rFonts w:eastAsia="Times New Roman" w:cs="Times New Roman"/>
                <w:spacing w:val="-1"/>
                <w:szCs w:val="24"/>
              </w:rPr>
              <w:t xml:space="preserve"> </w:t>
            </w:r>
            <w:r w:rsidRPr="00B373DF">
              <w:rPr>
                <w:rFonts w:eastAsia="Times New Roman" w:cs="Times New Roman"/>
                <w:szCs w:val="24"/>
              </w:rPr>
              <w:t>T</w:t>
            </w:r>
            <w:r w:rsidRPr="00B373DF">
              <w:rPr>
                <w:rFonts w:eastAsia="Times New Roman" w:cs="Times New Roman"/>
                <w:spacing w:val="-3"/>
                <w:szCs w:val="24"/>
              </w:rPr>
              <w:t>e</w:t>
            </w:r>
            <w:r w:rsidRPr="00B373DF">
              <w:rPr>
                <w:rFonts w:eastAsia="Times New Roman" w:cs="Times New Roman"/>
                <w:szCs w:val="24"/>
              </w:rPr>
              <w:t>l</w:t>
            </w:r>
            <w:r w:rsidRPr="00B373DF">
              <w:rPr>
                <w:rFonts w:eastAsia="Times New Roman" w:cs="Times New Roman"/>
                <w:spacing w:val="-3"/>
                <w:szCs w:val="24"/>
              </w:rPr>
              <w:t>e</w:t>
            </w:r>
            <w:r w:rsidRPr="00B373DF">
              <w:rPr>
                <w:rFonts w:eastAsia="Times New Roman" w:cs="Times New Roman"/>
                <w:szCs w:val="24"/>
              </w:rPr>
              <w:t>ph</w:t>
            </w:r>
            <w:r w:rsidRPr="00B373DF">
              <w:rPr>
                <w:rFonts w:eastAsia="Times New Roman" w:cs="Times New Roman"/>
                <w:spacing w:val="-2"/>
                <w:szCs w:val="24"/>
              </w:rPr>
              <w:t>o</w:t>
            </w:r>
            <w:r w:rsidRPr="00B373DF">
              <w:rPr>
                <w:rFonts w:eastAsia="Times New Roman" w:cs="Times New Roman"/>
                <w:szCs w:val="24"/>
              </w:rPr>
              <w:t>ne</w:t>
            </w:r>
            <w:r w:rsidRPr="00B373DF">
              <w:rPr>
                <w:rFonts w:eastAsia="Times New Roman" w:cs="Times New Roman"/>
                <w:spacing w:val="-1"/>
                <w:szCs w:val="24"/>
              </w:rPr>
              <w:t xml:space="preserve"> </w:t>
            </w:r>
            <w:r w:rsidRPr="00B373DF">
              <w:rPr>
                <w:rFonts w:eastAsia="Times New Roman" w:cs="Times New Roman"/>
                <w:szCs w:val="24"/>
              </w:rPr>
              <w:t>No:</w:t>
            </w:r>
            <w:r w:rsidR="000A7739">
              <w:rPr>
                <w:rFonts w:eastAsia="Times New Roman" w:cs="Times New Roman"/>
                <w:szCs w:val="24"/>
              </w:rPr>
              <w:t xml:space="preserve"> </w:t>
            </w:r>
            <w:sdt>
              <w:sdtPr>
                <w:rPr>
                  <w:rFonts w:eastAsia="Times New Roman" w:cs="Times New Roman"/>
                  <w:szCs w:val="24"/>
                </w:rPr>
                <w:alias w:val="Phone#"/>
                <w:tag w:val="Phone#"/>
                <w:id w:val="1022202303"/>
                <w:placeholder>
                  <w:docPart w:val="5E579374C6FD41D7AE54B97BAA3C116D"/>
                </w:placeholder>
                <w:showingPlcHdr/>
                <w:text/>
              </w:sdtPr>
              <w:sdtContent>
                <w:r w:rsidR="00C566E2" w:rsidRPr="00085F7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4860" w:type="dxa"/>
            <w:tcMar>
              <w:left w:w="72" w:type="dxa"/>
              <w:right w:w="72" w:type="dxa"/>
            </w:tcMar>
          </w:tcPr>
          <w:p w14:paraId="382C9C2B" w14:textId="68C19E1D" w:rsidR="00B373DF" w:rsidRPr="00B373DF" w:rsidRDefault="00B373DF" w:rsidP="00F973A3">
            <w:pPr>
              <w:tabs>
                <w:tab w:val="left" w:pos="820"/>
                <w:tab w:val="left" w:pos="5140"/>
              </w:tabs>
              <w:spacing w:before="29"/>
              <w:ind w:right="-20"/>
              <w:rPr>
                <w:rFonts w:eastAsia="Times New Roman" w:cs="Times New Roman"/>
                <w:szCs w:val="24"/>
              </w:rPr>
            </w:pPr>
            <w:r w:rsidRPr="00B373DF">
              <w:rPr>
                <w:rFonts w:eastAsia="Times New Roman" w:cs="Times New Roman"/>
                <w:spacing w:val="-1"/>
                <w:szCs w:val="24"/>
              </w:rPr>
              <w:t>Fa</w:t>
            </w:r>
            <w:r w:rsidRPr="00B373DF">
              <w:rPr>
                <w:rFonts w:eastAsia="Times New Roman" w:cs="Times New Roman"/>
                <w:szCs w:val="24"/>
              </w:rPr>
              <w:t>x</w:t>
            </w:r>
            <w:r w:rsidRPr="00B373DF">
              <w:rPr>
                <w:rFonts w:eastAsia="Times New Roman" w:cs="Times New Roman"/>
                <w:spacing w:val="2"/>
                <w:szCs w:val="24"/>
              </w:rPr>
              <w:t xml:space="preserve"> </w:t>
            </w:r>
            <w:r w:rsidRPr="00B373DF">
              <w:rPr>
                <w:rFonts w:eastAsia="Times New Roman" w:cs="Times New Roman"/>
                <w:szCs w:val="24"/>
              </w:rPr>
              <w:t>Numb</w:t>
            </w:r>
            <w:r w:rsidRPr="00B373DF">
              <w:rPr>
                <w:rFonts w:eastAsia="Times New Roman" w:cs="Times New Roman"/>
                <w:spacing w:val="-1"/>
                <w:szCs w:val="24"/>
              </w:rPr>
              <w:t>er</w:t>
            </w:r>
            <w:r w:rsidRPr="00B373DF">
              <w:rPr>
                <w:rFonts w:eastAsia="Times New Roman" w:cs="Times New Roman"/>
                <w:szCs w:val="24"/>
              </w:rPr>
              <w:t>:</w:t>
            </w:r>
            <w:r w:rsidR="000A7739">
              <w:rPr>
                <w:rFonts w:eastAsia="Times New Roman" w:cs="Times New Roman"/>
                <w:szCs w:val="24"/>
              </w:rPr>
              <w:t xml:space="preserve"> </w:t>
            </w:r>
            <w:sdt>
              <w:sdtPr>
                <w:rPr>
                  <w:rFonts w:eastAsia="Times New Roman" w:cs="Times New Roman"/>
                  <w:szCs w:val="24"/>
                </w:rPr>
                <w:alias w:val="Fax#"/>
                <w:tag w:val="Fax#"/>
                <w:id w:val="-1854956023"/>
                <w:placeholder>
                  <w:docPart w:val="8839864056954F54B076FFF111859246"/>
                </w:placeholder>
                <w:showingPlcHdr/>
                <w:text/>
              </w:sdtPr>
              <w:sdtContent>
                <w:r w:rsidR="00C566E2" w:rsidRPr="00085F7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B373DF" w14:paraId="6C581854" w14:textId="77777777" w:rsidTr="0053734A">
        <w:tc>
          <w:tcPr>
            <w:tcW w:w="306" w:type="dxa"/>
            <w:tcMar>
              <w:left w:w="72" w:type="dxa"/>
              <w:right w:w="72" w:type="dxa"/>
            </w:tcMar>
          </w:tcPr>
          <w:p w14:paraId="3A085779" w14:textId="77777777" w:rsidR="00B373DF" w:rsidRPr="00B373DF" w:rsidRDefault="00B373DF" w:rsidP="00B373DF">
            <w:pPr>
              <w:tabs>
                <w:tab w:val="left" w:pos="820"/>
                <w:tab w:val="left" w:pos="5140"/>
              </w:tabs>
              <w:spacing w:before="29"/>
              <w:ind w:right="-20"/>
              <w:rPr>
                <w:rFonts w:eastAsia="Times New Roman" w:cs="Times New Roman"/>
                <w:szCs w:val="24"/>
              </w:rPr>
            </w:pPr>
          </w:p>
        </w:tc>
        <w:tc>
          <w:tcPr>
            <w:tcW w:w="4644" w:type="dxa"/>
            <w:tcMar>
              <w:left w:w="72" w:type="dxa"/>
              <w:right w:w="72" w:type="dxa"/>
            </w:tcMar>
          </w:tcPr>
          <w:p w14:paraId="6D109E23" w14:textId="77777777" w:rsidR="00B373DF" w:rsidRPr="00B373DF" w:rsidRDefault="00B373DF" w:rsidP="00B373DF">
            <w:pPr>
              <w:tabs>
                <w:tab w:val="left" w:pos="820"/>
                <w:tab w:val="left" w:pos="5140"/>
              </w:tabs>
              <w:spacing w:before="29"/>
              <w:ind w:right="-20"/>
              <w:rPr>
                <w:rFonts w:eastAsia="Times New Roman" w:cs="Times New Roman"/>
                <w:szCs w:val="24"/>
              </w:rPr>
            </w:pPr>
          </w:p>
        </w:tc>
        <w:tc>
          <w:tcPr>
            <w:tcW w:w="4860" w:type="dxa"/>
            <w:tcMar>
              <w:left w:w="72" w:type="dxa"/>
              <w:right w:w="72" w:type="dxa"/>
            </w:tcMar>
          </w:tcPr>
          <w:p w14:paraId="318F951C" w14:textId="77777777" w:rsidR="00B373DF" w:rsidRPr="00B373DF" w:rsidRDefault="00B373DF" w:rsidP="00B373DF">
            <w:pPr>
              <w:tabs>
                <w:tab w:val="left" w:pos="820"/>
                <w:tab w:val="left" w:pos="5140"/>
              </w:tabs>
              <w:spacing w:before="29"/>
              <w:ind w:right="-20"/>
              <w:rPr>
                <w:rFonts w:eastAsia="Times New Roman" w:cs="Times New Roman"/>
                <w:spacing w:val="-1"/>
                <w:szCs w:val="24"/>
              </w:rPr>
            </w:pPr>
          </w:p>
        </w:tc>
      </w:tr>
      <w:tr w:rsidR="00B373DF" w14:paraId="2F71E516" w14:textId="77777777" w:rsidTr="0053734A">
        <w:tc>
          <w:tcPr>
            <w:tcW w:w="306" w:type="dxa"/>
            <w:tcMar>
              <w:left w:w="72" w:type="dxa"/>
              <w:right w:w="72" w:type="dxa"/>
            </w:tcMar>
          </w:tcPr>
          <w:p w14:paraId="0AAA4176" w14:textId="77777777" w:rsidR="00B373DF" w:rsidRPr="00B373DF" w:rsidRDefault="00B373DF" w:rsidP="00B373DF">
            <w:pPr>
              <w:tabs>
                <w:tab w:val="left" w:pos="820"/>
                <w:tab w:val="left" w:pos="5140"/>
              </w:tabs>
              <w:spacing w:before="29"/>
              <w:ind w:right="-20"/>
              <w:rPr>
                <w:rFonts w:eastAsia="Times New Roman" w:cs="Times New Roman"/>
                <w:szCs w:val="24"/>
              </w:rPr>
            </w:pPr>
          </w:p>
        </w:tc>
        <w:tc>
          <w:tcPr>
            <w:tcW w:w="4644" w:type="dxa"/>
            <w:tcMar>
              <w:left w:w="72" w:type="dxa"/>
              <w:right w:w="72" w:type="dxa"/>
            </w:tcMar>
          </w:tcPr>
          <w:p w14:paraId="409DF18E" w14:textId="4DF81028" w:rsidR="00B373DF" w:rsidRDefault="00B373DF" w:rsidP="00F973A3">
            <w:pPr>
              <w:tabs>
                <w:tab w:val="left" w:pos="820"/>
                <w:tab w:val="left" w:pos="5140"/>
              </w:tabs>
              <w:spacing w:before="29"/>
              <w:ind w:right="-20"/>
              <w:rPr>
                <w:rFonts w:eastAsia="Times New Roman" w:cs="Times New Roman"/>
                <w:szCs w:val="24"/>
              </w:rPr>
            </w:pPr>
            <w:r w:rsidRPr="00B373DF">
              <w:rPr>
                <w:rFonts w:eastAsia="Times New Roman" w:cs="Times New Roman"/>
                <w:szCs w:val="24"/>
              </w:rPr>
              <w:t>Home</w:t>
            </w:r>
            <w:r w:rsidRPr="00B373DF">
              <w:rPr>
                <w:rFonts w:eastAsia="Times New Roman" w:cs="Times New Roman"/>
                <w:spacing w:val="-1"/>
                <w:szCs w:val="24"/>
              </w:rPr>
              <w:t xml:space="preserve"> </w:t>
            </w:r>
            <w:r w:rsidRPr="00B373DF">
              <w:rPr>
                <w:rFonts w:eastAsia="Times New Roman" w:cs="Times New Roman"/>
                <w:szCs w:val="24"/>
              </w:rPr>
              <w:t>T</w:t>
            </w:r>
            <w:r w:rsidRPr="00B373DF">
              <w:rPr>
                <w:rFonts w:eastAsia="Times New Roman" w:cs="Times New Roman"/>
                <w:spacing w:val="-1"/>
                <w:szCs w:val="24"/>
              </w:rPr>
              <w:t>e</w:t>
            </w:r>
            <w:r w:rsidRPr="00B373DF">
              <w:rPr>
                <w:rFonts w:eastAsia="Times New Roman" w:cs="Times New Roman"/>
                <w:szCs w:val="24"/>
              </w:rPr>
              <w:t>l</w:t>
            </w:r>
            <w:r w:rsidRPr="00B373DF">
              <w:rPr>
                <w:rFonts w:eastAsia="Times New Roman" w:cs="Times New Roman"/>
                <w:spacing w:val="-1"/>
                <w:szCs w:val="24"/>
              </w:rPr>
              <w:t>e</w:t>
            </w:r>
            <w:r w:rsidRPr="00B373DF">
              <w:rPr>
                <w:rFonts w:eastAsia="Times New Roman" w:cs="Times New Roman"/>
                <w:szCs w:val="24"/>
              </w:rPr>
              <w:t>p</w:t>
            </w:r>
            <w:r w:rsidRPr="00B373DF">
              <w:rPr>
                <w:rFonts w:eastAsia="Times New Roman" w:cs="Times New Roman"/>
                <w:spacing w:val="-2"/>
                <w:szCs w:val="24"/>
              </w:rPr>
              <w:t>h</w:t>
            </w:r>
            <w:r w:rsidRPr="00B373DF">
              <w:rPr>
                <w:rFonts w:eastAsia="Times New Roman" w:cs="Times New Roman"/>
                <w:szCs w:val="24"/>
              </w:rPr>
              <w:t>one</w:t>
            </w:r>
            <w:r w:rsidRPr="00B373DF">
              <w:rPr>
                <w:rFonts w:eastAsia="Times New Roman" w:cs="Times New Roman"/>
                <w:spacing w:val="-1"/>
                <w:szCs w:val="24"/>
              </w:rPr>
              <w:t xml:space="preserve"> </w:t>
            </w:r>
            <w:r w:rsidRPr="00B373DF">
              <w:rPr>
                <w:rFonts w:eastAsia="Times New Roman" w:cs="Times New Roman"/>
                <w:szCs w:val="24"/>
              </w:rPr>
              <w:t>No:</w:t>
            </w:r>
            <w:r w:rsidR="000A7739">
              <w:rPr>
                <w:rFonts w:eastAsia="Times New Roman" w:cs="Times New Roman"/>
                <w:szCs w:val="24"/>
              </w:rPr>
              <w:t xml:space="preserve"> </w:t>
            </w:r>
            <w:sdt>
              <w:sdtPr>
                <w:rPr>
                  <w:rFonts w:eastAsia="Times New Roman" w:cs="Times New Roman"/>
                  <w:szCs w:val="24"/>
                </w:rPr>
                <w:alias w:val="Home#"/>
                <w:tag w:val="Home#"/>
                <w:id w:val="1222640756"/>
                <w:placeholder>
                  <w:docPart w:val="0ABD2B914540470096C2614CE3F93AF4"/>
                </w:placeholder>
                <w:showingPlcHdr/>
                <w:text/>
              </w:sdtPr>
              <w:sdtContent>
                <w:r w:rsidR="00C566E2" w:rsidRPr="00085F7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4860" w:type="dxa"/>
            <w:tcMar>
              <w:left w:w="72" w:type="dxa"/>
              <w:right w:w="72" w:type="dxa"/>
            </w:tcMar>
          </w:tcPr>
          <w:p w14:paraId="0648BC71" w14:textId="2943D620" w:rsidR="00B373DF" w:rsidRPr="00B373DF" w:rsidRDefault="00B373DF" w:rsidP="00F973A3">
            <w:pPr>
              <w:tabs>
                <w:tab w:val="left" w:pos="820"/>
                <w:tab w:val="left" w:pos="5140"/>
              </w:tabs>
              <w:spacing w:before="29"/>
              <w:ind w:right="-20"/>
              <w:rPr>
                <w:rFonts w:eastAsia="Times New Roman" w:cs="Times New Roman"/>
                <w:szCs w:val="24"/>
              </w:rPr>
            </w:pPr>
            <w:r w:rsidRPr="00B373DF">
              <w:rPr>
                <w:rFonts w:eastAsia="Times New Roman" w:cs="Times New Roman"/>
                <w:szCs w:val="24"/>
              </w:rPr>
              <w:t xml:space="preserve">ILSD </w:t>
            </w:r>
            <w:r w:rsidRPr="00B373DF">
              <w:rPr>
                <w:rFonts w:eastAsia="Times New Roman" w:cs="Times New Roman"/>
                <w:spacing w:val="-2"/>
                <w:szCs w:val="24"/>
              </w:rPr>
              <w:t>B</w:t>
            </w:r>
            <w:r w:rsidRPr="00B373DF">
              <w:rPr>
                <w:rFonts w:eastAsia="Times New Roman" w:cs="Times New Roman"/>
                <w:spacing w:val="-1"/>
                <w:szCs w:val="24"/>
              </w:rPr>
              <w:t>a</w:t>
            </w:r>
            <w:r w:rsidRPr="00B373DF">
              <w:rPr>
                <w:rFonts w:eastAsia="Times New Roman" w:cs="Times New Roman"/>
                <w:szCs w:val="24"/>
              </w:rPr>
              <w:t>r</w:t>
            </w:r>
            <w:r w:rsidRPr="00B373DF">
              <w:rPr>
                <w:rFonts w:eastAsia="Times New Roman" w:cs="Times New Roman"/>
                <w:spacing w:val="-1"/>
                <w:szCs w:val="24"/>
              </w:rPr>
              <w:t xml:space="preserve"> </w:t>
            </w:r>
            <w:r w:rsidRPr="00B373DF">
              <w:rPr>
                <w:rFonts w:eastAsia="Times New Roman" w:cs="Times New Roman"/>
                <w:szCs w:val="24"/>
              </w:rPr>
              <w:t>No:</w:t>
            </w:r>
            <w:r w:rsidR="000A7739">
              <w:rPr>
                <w:rFonts w:eastAsia="Times New Roman" w:cs="Times New Roman"/>
                <w:szCs w:val="24"/>
              </w:rPr>
              <w:t xml:space="preserve"> </w:t>
            </w:r>
          </w:p>
        </w:tc>
      </w:tr>
      <w:tr w:rsidR="00B373DF" w14:paraId="2C865B6C" w14:textId="77777777" w:rsidTr="0053734A">
        <w:tc>
          <w:tcPr>
            <w:tcW w:w="306" w:type="dxa"/>
            <w:tcMar>
              <w:left w:w="72" w:type="dxa"/>
              <w:right w:w="72" w:type="dxa"/>
            </w:tcMar>
          </w:tcPr>
          <w:p w14:paraId="3F6E5303" w14:textId="77777777" w:rsidR="00B373DF" w:rsidRPr="00B373DF" w:rsidRDefault="00B373DF" w:rsidP="00B373DF">
            <w:pPr>
              <w:tabs>
                <w:tab w:val="left" w:pos="820"/>
                <w:tab w:val="left" w:pos="5140"/>
              </w:tabs>
              <w:spacing w:before="29"/>
              <w:ind w:right="-20"/>
              <w:rPr>
                <w:rFonts w:eastAsia="Times New Roman" w:cs="Times New Roman"/>
                <w:szCs w:val="24"/>
              </w:rPr>
            </w:pPr>
          </w:p>
        </w:tc>
        <w:tc>
          <w:tcPr>
            <w:tcW w:w="4644" w:type="dxa"/>
            <w:tcMar>
              <w:left w:w="72" w:type="dxa"/>
              <w:right w:w="72" w:type="dxa"/>
            </w:tcMar>
          </w:tcPr>
          <w:p w14:paraId="067361A6" w14:textId="77777777" w:rsidR="00B373DF" w:rsidRPr="00B373DF" w:rsidRDefault="00B373DF" w:rsidP="00B373DF">
            <w:pPr>
              <w:tabs>
                <w:tab w:val="left" w:pos="820"/>
                <w:tab w:val="left" w:pos="5140"/>
              </w:tabs>
              <w:spacing w:before="29"/>
              <w:ind w:right="-20"/>
              <w:rPr>
                <w:rFonts w:eastAsia="Times New Roman" w:cs="Times New Roman"/>
                <w:szCs w:val="24"/>
              </w:rPr>
            </w:pPr>
          </w:p>
        </w:tc>
        <w:tc>
          <w:tcPr>
            <w:tcW w:w="4860" w:type="dxa"/>
            <w:tcMar>
              <w:left w:w="72" w:type="dxa"/>
              <w:right w:w="72" w:type="dxa"/>
            </w:tcMar>
          </w:tcPr>
          <w:p w14:paraId="1375E2B1" w14:textId="77777777" w:rsidR="00B373DF" w:rsidRPr="00B373DF" w:rsidRDefault="00B373DF" w:rsidP="00B373DF">
            <w:pPr>
              <w:tabs>
                <w:tab w:val="left" w:pos="820"/>
                <w:tab w:val="left" w:pos="5140"/>
              </w:tabs>
              <w:spacing w:before="29"/>
              <w:ind w:right="-20"/>
              <w:rPr>
                <w:rFonts w:eastAsia="Times New Roman" w:cs="Times New Roman"/>
                <w:szCs w:val="24"/>
              </w:rPr>
            </w:pPr>
          </w:p>
        </w:tc>
      </w:tr>
      <w:tr w:rsidR="000A7739" w14:paraId="57AD4B2B" w14:textId="77777777" w:rsidTr="0053734A">
        <w:tc>
          <w:tcPr>
            <w:tcW w:w="306" w:type="dxa"/>
            <w:tcMar>
              <w:left w:w="72" w:type="dxa"/>
              <w:right w:w="72" w:type="dxa"/>
            </w:tcMar>
          </w:tcPr>
          <w:p w14:paraId="396DFDC6" w14:textId="77777777" w:rsidR="000A7739" w:rsidRPr="00B373DF" w:rsidRDefault="000A7739" w:rsidP="00B373DF">
            <w:pPr>
              <w:tabs>
                <w:tab w:val="left" w:pos="820"/>
                <w:tab w:val="left" w:pos="5140"/>
              </w:tabs>
              <w:spacing w:before="29"/>
              <w:ind w:right="-20"/>
              <w:rPr>
                <w:rFonts w:eastAsia="Times New Roman" w:cs="Times New Roman"/>
                <w:szCs w:val="24"/>
              </w:rPr>
            </w:pPr>
          </w:p>
        </w:tc>
        <w:tc>
          <w:tcPr>
            <w:tcW w:w="9504" w:type="dxa"/>
            <w:gridSpan w:val="2"/>
            <w:tcMar>
              <w:left w:w="72" w:type="dxa"/>
              <w:right w:w="72" w:type="dxa"/>
            </w:tcMar>
          </w:tcPr>
          <w:p w14:paraId="4BAD6FF8" w14:textId="6DB6C008" w:rsidR="000A7739" w:rsidRPr="00B373DF" w:rsidRDefault="000A7739" w:rsidP="00F973A3">
            <w:pPr>
              <w:tabs>
                <w:tab w:val="left" w:pos="820"/>
                <w:tab w:val="left" w:pos="5140"/>
              </w:tabs>
              <w:spacing w:before="29"/>
              <w:ind w:right="-20"/>
              <w:rPr>
                <w:rFonts w:eastAsia="Times New Roman" w:cs="Times New Roman"/>
                <w:szCs w:val="24"/>
              </w:rPr>
            </w:pPr>
            <w:r w:rsidRPr="00B373DF">
              <w:rPr>
                <w:rFonts w:eastAsia="Times New Roman" w:cs="Times New Roman"/>
                <w:szCs w:val="24"/>
              </w:rPr>
              <w:t>Em</w:t>
            </w:r>
            <w:r w:rsidRPr="00B373DF">
              <w:rPr>
                <w:rFonts w:eastAsia="Times New Roman" w:cs="Times New Roman"/>
                <w:spacing w:val="-1"/>
                <w:szCs w:val="24"/>
              </w:rPr>
              <w:t>a</w:t>
            </w:r>
            <w:r w:rsidRPr="00B373DF">
              <w:rPr>
                <w:rFonts w:eastAsia="Times New Roman" w:cs="Times New Roman"/>
                <w:szCs w:val="24"/>
              </w:rPr>
              <w:t>il Add</w:t>
            </w:r>
            <w:r w:rsidRPr="00B373DF">
              <w:rPr>
                <w:rFonts w:eastAsia="Times New Roman" w:cs="Times New Roman"/>
                <w:spacing w:val="-1"/>
                <w:szCs w:val="24"/>
              </w:rPr>
              <w:t>re</w:t>
            </w:r>
            <w:r w:rsidRPr="00B373DF">
              <w:rPr>
                <w:rFonts w:eastAsia="Times New Roman" w:cs="Times New Roman"/>
                <w:szCs w:val="24"/>
              </w:rPr>
              <w:t>ss:</w:t>
            </w:r>
            <w:r>
              <w:rPr>
                <w:rFonts w:eastAsia="Times New Roman" w:cs="Times New Roman"/>
                <w:szCs w:val="24"/>
              </w:rPr>
              <w:t xml:space="preserve"> </w:t>
            </w:r>
            <w:sdt>
              <w:sdtPr>
                <w:rPr>
                  <w:rFonts w:eastAsia="Times New Roman" w:cs="Times New Roman"/>
                  <w:szCs w:val="24"/>
                </w:rPr>
                <w:alias w:val="Email"/>
                <w:tag w:val="Email"/>
                <w:id w:val="493993370"/>
                <w:placeholder>
                  <w:docPart w:val="219507F63A234A558C7AEBF9E55B797D"/>
                </w:placeholder>
                <w:showingPlcHdr/>
                <w:text/>
              </w:sdtPr>
              <w:sdtContent>
                <w:r w:rsidR="00C566E2" w:rsidRPr="00085F7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B373DF" w14:paraId="1F8E5BE4" w14:textId="77777777" w:rsidTr="0053734A">
        <w:tc>
          <w:tcPr>
            <w:tcW w:w="306" w:type="dxa"/>
            <w:tcMar>
              <w:left w:w="72" w:type="dxa"/>
              <w:right w:w="72" w:type="dxa"/>
            </w:tcMar>
          </w:tcPr>
          <w:p w14:paraId="2E2994CD" w14:textId="77777777" w:rsidR="00B373DF" w:rsidRPr="00B373DF" w:rsidRDefault="00B373DF" w:rsidP="00B373DF">
            <w:pPr>
              <w:tabs>
                <w:tab w:val="left" w:pos="820"/>
                <w:tab w:val="left" w:pos="5140"/>
              </w:tabs>
              <w:spacing w:before="29"/>
              <w:ind w:right="-20"/>
              <w:rPr>
                <w:rFonts w:eastAsia="Times New Roman" w:cs="Times New Roman"/>
                <w:szCs w:val="24"/>
              </w:rPr>
            </w:pPr>
          </w:p>
        </w:tc>
        <w:tc>
          <w:tcPr>
            <w:tcW w:w="4644" w:type="dxa"/>
            <w:tcMar>
              <w:left w:w="72" w:type="dxa"/>
              <w:right w:w="72" w:type="dxa"/>
            </w:tcMar>
          </w:tcPr>
          <w:p w14:paraId="0C3E50B2" w14:textId="77777777" w:rsidR="00B373DF" w:rsidRPr="00B373DF" w:rsidRDefault="00B373DF" w:rsidP="00B373DF">
            <w:pPr>
              <w:tabs>
                <w:tab w:val="left" w:pos="820"/>
                <w:tab w:val="left" w:pos="5140"/>
              </w:tabs>
              <w:spacing w:before="29"/>
              <w:ind w:right="-20"/>
              <w:rPr>
                <w:rFonts w:eastAsia="Times New Roman" w:cs="Times New Roman"/>
                <w:szCs w:val="24"/>
              </w:rPr>
            </w:pPr>
          </w:p>
        </w:tc>
        <w:tc>
          <w:tcPr>
            <w:tcW w:w="4860" w:type="dxa"/>
            <w:tcMar>
              <w:left w:w="72" w:type="dxa"/>
              <w:right w:w="72" w:type="dxa"/>
            </w:tcMar>
          </w:tcPr>
          <w:p w14:paraId="4DAA766F" w14:textId="77777777" w:rsidR="00B373DF" w:rsidRPr="00B373DF" w:rsidRDefault="00B373DF" w:rsidP="00B373DF">
            <w:pPr>
              <w:tabs>
                <w:tab w:val="left" w:pos="820"/>
                <w:tab w:val="left" w:pos="5140"/>
              </w:tabs>
              <w:spacing w:before="29"/>
              <w:ind w:right="-20"/>
              <w:rPr>
                <w:rFonts w:eastAsia="Times New Roman" w:cs="Times New Roman"/>
                <w:szCs w:val="24"/>
              </w:rPr>
            </w:pPr>
          </w:p>
        </w:tc>
      </w:tr>
      <w:tr w:rsidR="00B373DF" w14:paraId="3EDF0316" w14:textId="77777777" w:rsidTr="0053734A">
        <w:tc>
          <w:tcPr>
            <w:tcW w:w="306" w:type="dxa"/>
            <w:tcMar>
              <w:left w:w="72" w:type="dxa"/>
              <w:right w:w="72" w:type="dxa"/>
            </w:tcMar>
          </w:tcPr>
          <w:p w14:paraId="3367EBF5" w14:textId="77777777" w:rsidR="00B373DF" w:rsidRPr="00B373DF" w:rsidRDefault="00B373DF" w:rsidP="00B373DF">
            <w:pPr>
              <w:tabs>
                <w:tab w:val="left" w:pos="820"/>
                <w:tab w:val="left" w:pos="5140"/>
              </w:tabs>
              <w:spacing w:before="29"/>
              <w:ind w:right="-20"/>
              <w:rPr>
                <w:rFonts w:eastAsia="Times New Roman" w:cs="Times New Roman"/>
                <w:szCs w:val="24"/>
              </w:rPr>
            </w:pPr>
          </w:p>
        </w:tc>
        <w:tc>
          <w:tcPr>
            <w:tcW w:w="9504" w:type="dxa"/>
            <w:gridSpan w:val="2"/>
            <w:tcMar>
              <w:left w:w="72" w:type="dxa"/>
              <w:right w:w="72" w:type="dxa"/>
            </w:tcMar>
          </w:tcPr>
          <w:p w14:paraId="34D3DD56" w14:textId="6D2D5DC9" w:rsidR="00B373DF" w:rsidRPr="00B373DF" w:rsidRDefault="00B373DF" w:rsidP="00F973A3">
            <w:pPr>
              <w:tabs>
                <w:tab w:val="left" w:pos="820"/>
                <w:tab w:val="left" w:pos="5140"/>
              </w:tabs>
              <w:spacing w:before="29"/>
              <w:ind w:right="-20"/>
              <w:rPr>
                <w:rFonts w:eastAsia="Times New Roman" w:cs="Times New Roman"/>
                <w:szCs w:val="24"/>
              </w:rPr>
            </w:pPr>
            <w:r w:rsidRPr="00B373DF">
              <w:rPr>
                <w:rFonts w:eastAsia="Times New Roman" w:cs="Times New Roman"/>
                <w:spacing w:val="1"/>
                <w:szCs w:val="24"/>
              </w:rPr>
              <w:t>W</w:t>
            </w:r>
            <w:r w:rsidRPr="00B373DF">
              <w:rPr>
                <w:rFonts w:eastAsia="Times New Roman" w:cs="Times New Roman"/>
                <w:szCs w:val="24"/>
              </w:rPr>
              <w:t>h</w:t>
            </w:r>
            <w:r w:rsidRPr="00B373DF">
              <w:rPr>
                <w:rFonts w:eastAsia="Times New Roman" w:cs="Times New Roman"/>
                <w:spacing w:val="-1"/>
                <w:szCs w:val="24"/>
              </w:rPr>
              <w:t>a</w:t>
            </w:r>
            <w:r w:rsidRPr="00B373DF">
              <w:rPr>
                <w:rFonts w:eastAsia="Times New Roman" w:cs="Times New Roman"/>
                <w:szCs w:val="24"/>
              </w:rPr>
              <w:t>t is the</w:t>
            </w:r>
            <w:r w:rsidRPr="00B373DF">
              <w:rPr>
                <w:rFonts w:eastAsia="Times New Roman" w:cs="Times New Roman"/>
                <w:spacing w:val="-1"/>
                <w:szCs w:val="24"/>
              </w:rPr>
              <w:t xml:space="preserve"> </w:t>
            </w:r>
            <w:r w:rsidRPr="00B373DF">
              <w:rPr>
                <w:rFonts w:eastAsia="Times New Roman" w:cs="Times New Roman"/>
                <w:szCs w:val="24"/>
              </w:rPr>
              <w:t>b</w:t>
            </w:r>
            <w:r w:rsidRPr="00B373DF">
              <w:rPr>
                <w:rFonts w:eastAsia="Times New Roman" w:cs="Times New Roman"/>
                <w:spacing w:val="-1"/>
                <w:szCs w:val="24"/>
              </w:rPr>
              <w:t>e</w:t>
            </w:r>
            <w:r w:rsidRPr="00B373DF">
              <w:rPr>
                <w:rFonts w:eastAsia="Times New Roman" w:cs="Times New Roman"/>
                <w:szCs w:val="24"/>
              </w:rPr>
              <w:t>st w</w:t>
            </w:r>
            <w:r w:rsidRPr="00B373DF">
              <w:rPr>
                <w:rFonts w:eastAsia="Times New Roman" w:cs="Times New Roman"/>
                <w:spacing w:val="1"/>
                <w:szCs w:val="24"/>
              </w:rPr>
              <w:t>a</w:t>
            </w:r>
            <w:r w:rsidRPr="00B373DF">
              <w:rPr>
                <w:rFonts w:eastAsia="Times New Roman" w:cs="Times New Roman"/>
                <w:szCs w:val="24"/>
              </w:rPr>
              <w:t>y</w:t>
            </w:r>
            <w:r w:rsidRPr="00B373DF">
              <w:rPr>
                <w:rFonts w:eastAsia="Times New Roman" w:cs="Times New Roman"/>
                <w:spacing w:val="-14"/>
                <w:szCs w:val="24"/>
              </w:rPr>
              <w:t xml:space="preserve"> </w:t>
            </w:r>
            <w:r w:rsidRPr="00B373DF">
              <w:rPr>
                <w:rFonts w:eastAsia="Times New Roman" w:cs="Times New Roman"/>
                <w:szCs w:val="24"/>
              </w:rPr>
              <w:t xml:space="preserve">to </w:t>
            </w:r>
            <w:r w:rsidRPr="00B373DF">
              <w:rPr>
                <w:rFonts w:eastAsia="Times New Roman" w:cs="Times New Roman"/>
                <w:spacing w:val="1"/>
                <w:szCs w:val="24"/>
              </w:rPr>
              <w:t>c</w:t>
            </w:r>
            <w:r w:rsidRPr="00B373DF">
              <w:rPr>
                <w:rFonts w:eastAsia="Times New Roman" w:cs="Times New Roman"/>
                <w:szCs w:val="24"/>
              </w:rPr>
              <w:t>ont</w:t>
            </w:r>
            <w:r w:rsidRPr="00B373DF">
              <w:rPr>
                <w:rFonts w:eastAsia="Times New Roman" w:cs="Times New Roman"/>
                <w:spacing w:val="-1"/>
                <w:szCs w:val="24"/>
              </w:rPr>
              <w:t>ac</w:t>
            </w:r>
            <w:r w:rsidRPr="00B373DF">
              <w:rPr>
                <w:rFonts w:eastAsia="Times New Roman" w:cs="Times New Roman"/>
                <w:szCs w:val="24"/>
              </w:rPr>
              <w:t>t</w:t>
            </w:r>
            <w:r w:rsidRPr="00B373DF">
              <w:rPr>
                <w:rFonts w:eastAsia="Times New Roman" w:cs="Times New Roman"/>
                <w:spacing w:val="3"/>
                <w:szCs w:val="24"/>
              </w:rPr>
              <w:t xml:space="preserve"> </w:t>
            </w:r>
            <w:r w:rsidRPr="00B373DF">
              <w:rPr>
                <w:rFonts w:eastAsia="Times New Roman" w:cs="Times New Roman"/>
                <w:spacing w:val="-7"/>
                <w:szCs w:val="24"/>
              </w:rPr>
              <w:t>y</w:t>
            </w:r>
            <w:r w:rsidRPr="00B373DF">
              <w:rPr>
                <w:rFonts w:eastAsia="Times New Roman" w:cs="Times New Roman"/>
                <w:spacing w:val="-2"/>
                <w:szCs w:val="24"/>
              </w:rPr>
              <w:t>o</w:t>
            </w:r>
            <w:r w:rsidRPr="00B373DF">
              <w:rPr>
                <w:rFonts w:eastAsia="Times New Roman" w:cs="Times New Roman"/>
                <w:szCs w:val="24"/>
              </w:rPr>
              <w:t>u</w:t>
            </w:r>
            <w:r w:rsidRPr="00B373DF">
              <w:rPr>
                <w:rFonts w:eastAsia="Times New Roman" w:cs="Times New Roman"/>
                <w:spacing w:val="-2"/>
                <w:szCs w:val="24"/>
              </w:rPr>
              <w:t xml:space="preserve"> </w:t>
            </w:r>
            <w:r w:rsidRPr="00B373DF">
              <w:rPr>
                <w:rFonts w:eastAsia="Times New Roman" w:cs="Times New Roman"/>
                <w:szCs w:val="24"/>
              </w:rPr>
              <w:t xml:space="preserve">in </w:t>
            </w:r>
            <w:r w:rsidRPr="00B373DF">
              <w:rPr>
                <w:rFonts w:eastAsia="Times New Roman" w:cs="Times New Roman"/>
                <w:spacing w:val="-1"/>
                <w:szCs w:val="24"/>
              </w:rPr>
              <w:t>a</w:t>
            </w:r>
            <w:r w:rsidRPr="00B373DF">
              <w:rPr>
                <w:rFonts w:eastAsia="Times New Roman" w:cs="Times New Roman"/>
                <w:szCs w:val="24"/>
              </w:rPr>
              <w:t xml:space="preserve">n </w:t>
            </w:r>
            <w:r w:rsidRPr="00B373DF">
              <w:rPr>
                <w:rFonts w:eastAsia="Times New Roman" w:cs="Times New Roman"/>
                <w:spacing w:val="-3"/>
                <w:szCs w:val="24"/>
              </w:rPr>
              <w:t>e</w:t>
            </w:r>
            <w:r w:rsidRPr="00B373DF">
              <w:rPr>
                <w:rFonts w:eastAsia="Times New Roman" w:cs="Times New Roman"/>
                <w:szCs w:val="24"/>
              </w:rPr>
              <w:t>m</w:t>
            </w:r>
            <w:r w:rsidRPr="00B373DF">
              <w:rPr>
                <w:rFonts w:eastAsia="Times New Roman" w:cs="Times New Roman"/>
                <w:spacing w:val="-3"/>
                <w:szCs w:val="24"/>
              </w:rPr>
              <w:t>e</w:t>
            </w:r>
            <w:r w:rsidRPr="00B373DF">
              <w:rPr>
                <w:rFonts w:eastAsia="Times New Roman" w:cs="Times New Roman"/>
                <w:spacing w:val="-1"/>
                <w:szCs w:val="24"/>
              </w:rPr>
              <w:t>r</w:t>
            </w:r>
            <w:r w:rsidRPr="00B373DF">
              <w:rPr>
                <w:rFonts w:eastAsia="Times New Roman" w:cs="Times New Roman"/>
                <w:spacing w:val="-2"/>
                <w:szCs w:val="24"/>
              </w:rPr>
              <w:t>g</w:t>
            </w:r>
            <w:r w:rsidRPr="00B373DF">
              <w:rPr>
                <w:rFonts w:eastAsia="Times New Roman" w:cs="Times New Roman"/>
                <w:spacing w:val="-3"/>
                <w:szCs w:val="24"/>
              </w:rPr>
              <w:t>e</w:t>
            </w:r>
            <w:r w:rsidRPr="00B373DF">
              <w:rPr>
                <w:rFonts w:eastAsia="Times New Roman" w:cs="Times New Roman"/>
                <w:szCs w:val="24"/>
              </w:rPr>
              <w:t>n</w:t>
            </w:r>
            <w:r w:rsidRPr="00B373DF">
              <w:rPr>
                <w:rFonts w:eastAsia="Times New Roman" w:cs="Times New Roman"/>
                <w:spacing w:val="1"/>
                <w:szCs w:val="24"/>
              </w:rPr>
              <w:t>c</w:t>
            </w:r>
            <w:r w:rsidRPr="00B373DF">
              <w:rPr>
                <w:rFonts w:eastAsia="Times New Roman" w:cs="Times New Roman"/>
                <w:spacing w:val="-10"/>
                <w:szCs w:val="24"/>
              </w:rPr>
              <w:t>y</w:t>
            </w:r>
            <w:r w:rsidRPr="00B373DF">
              <w:rPr>
                <w:rFonts w:eastAsia="Times New Roman" w:cs="Times New Roman"/>
                <w:szCs w:val="24"/>
              </w:rPr>
              <w:t>?</w:t>
            </w:r>
            <w:r w:rsidR="000A7739">
              <w:rPr>
                <w:rFonts w:eastAsia="Times New Roman" w:cs="Times New Roman"/>
                <w:szCs w:val="24"/>
              </w:rPr>
              <w:t xml:space="preserve"> </w:t>
            </w:r>
          </w:p>
        </w:tc>
      </w:tr>
    </w:tbl>
    <w:p w14:paraId="0C862A7A" w14:textId="77777777" w:rsidR="009B08FC" w:rsidRPr="00B373DF" w:rsidRDefault="009B08FC" w:rsidP="00B373DF">
      <w:pPr>
        <w:tabs>
          <w:tab w:val="left" w:pos="820"/>
          <w:tab w:val="left" w:pos="5140"/>
        </w:tabs>
        <w:spacing w:before="29" w:after="0" w:line="240" w:lineRule="auto"/>
        <w:ind w:left="220" w:right="-20"/>
        <w:rPr>
          <w:rFonts w:eastAsia="Times New Roman" w:cs="Times New Roman"/>
          <w:szCs w:val="24"/>
        </w:rPr>
      </w:pPr>
    </w:p>
    <w:p w14:paraId="121848BD" w14:textId="219F9C42" w:rsidR="009B08FC" w:rsidRPr="00012751" w:rsidRDefault="00701ECF" w:rsidP="00811542">
      <w:pPr>
        <w:spacing w:after="0" w:line="240" w:lineRule="auto"/>
        <w:rPr>
          <w:rFonts w:cs="Times New Roman"/>
          <w:szCs w:val="24"/>
        </w:rPr>
        <w:sectPr w:rsidR="009B08FC" w:rsidRPr="00012751" w:rsidSect="00724EF2">
          <w:footerReference w:type="default" r:id="rId9"/>
          <w:type w:val="continuous"/>
          <w:pgSz w:w="12240" w:h="15840"/>
          <w:pgMar w:top="460" w:right="1320" w:bottom="480" w:left="1340" w:header="271" w:footer="299" w:gutter="0"/>
          <w:pgNumType w:start="1"/>
          <w:cols w:space="720"/>
          <w:docGrid w:linePitch="299"/>
        </w:sectPr>
      </w:pPr>
      <w:r>
        <w:rPr>
          <w:rFonts w:cs="Times New Roman"/>
          <w:szCs w:val="24"/>
        </w:rPr>
        <w:t xml:space="preserve">        </w:t>
      </w:r>
    </w:p>
    <w:p w14:paraId="6BD91215" w14:textId="28B12C77" w:rsidR="009B08FC" w:rsidRPr="00C91BFA" w:rsidRDefault="00D0139A" w:rsidP="00C91BFA">
      <w:pPr>
        <w:pStyle w:val="ListParagraph"/>
        <w:numPr>
          <w:ilvl w:val="0"/>
          <w:numId w:val="2"/>
        </w:numPr>
        <w:tabs>
          <w:tab w:val="left" w:pos="820"/>
        </w:tabs>
        <w:spacing w:before="29" w:after="0" w:line="240" w:lineRule="auto"/>
        <w:ind w:left="450" w:right="-20"/>
        <w:rPr>
          <w:rFonts w:eastAsia="Times New Roman" w:cs="Times New Roman"/>
          <w:szCs w:val="24"/>
        </w:rPr>
      </w:pPr>
      <w:r w:rsidRPr="00012751">
        <w:rPr>
          <w:rFonts w:eastAsia="Times New Roman" w:cs="Times New Roman"/>
          <w:spacing w:val="1"/>
          <w:szCs w:val="24"/>
        </w:rPr>
        <w:lastRenderedPageBreak/>
        <w:t>P</w:t>
      </w:r>
      <w:r w:rsidRPr="00012751">
        <w:rPr>
          <w:rFonts w:eastAsia="Times New Roman" w:cs="Times New Roman"/>
          <w:spacing w:val="-1"/>
          <w:szCs w:val="24"/>
        </w:rPr>
        <w:t>r</w:t>
      </w:r>
      <w:r w:rsidRPr="00012751">
        <w:rPr>
          <w:rFonts w:eastAsia="Times New Roman" w:cs="Times New Roman"/>
          <w:szCs w:val="24"/>
        </w:rPr>
        <w:t>o</w:t>
      </w:r>
      <w:r w:rsidRPr="00012751">
        <w:rPr>
          <w:rFonts w:eastAsia="Times New Roman" w:cs="Times New Roman"/>
          <w:spacing w:val="-1"/>
          <w:szCs w:val="24"/>
        </w:rPr>
        <w:t>fe</w:t>
      </w:r>
      <w:r w:rsidRPr="00012751">
        <w:rPr>
          <w:rFonts w:eastAsia="Times New Roman" w:cs="Times New Roman"/>
          <w:szCs w:val="24"/>
        </w:rPr>
        <w:t>ssion</w:t>
      </w:r>
      <w:r w:rsidRPr="00012751">
        <w:rPr>
          <w:rFonts w:eastAsia="Times New Roman" w:cs="Times New Roman"/>
          <w:spacing w:val="-1"/>
          <w:szCs w:val="24"/>
        </w:rPr>
        <w:t>a</w:t>
      </w:r>
      <w:r w:rsidRPr="00012751">
        <w:rPr>
          <w:rFonts w:eastAsia="Times New Roman" w:cs="Times New Roman"/>
          <w:szCs w:val="24"/>
        </w:rPr>
        <w:t xml:space="preserve">l </w:t>
      </w:r>
      <w:r w:rsidRPr="00012751">
        <w:rPr>
          <w:rFonts w:eastAsia="Times New Roman" w:cs="Times New Roman"/>
          <w:spacing w:val="1"/>
          <w:szCs w:val="24"/>
        </w:rPr>
        <w:t>W</w:t>
      </w:r>
      <w:r w:rsidRPr="00012751">
        <w:rPr>
          <w:rFonts w:eastAsia="Times New Roman" w:cs="Times New Roman"/>
          <w:szCs w:val="24"/>
        </w:rPr>
        <w:t>o</w:t>
      </w:r>
      <w:r w:rsidRPr="00012751">
        <w:rPr>
          <w:rFonts w:eastAsia="Times New Roman" w:cs="Times New Roman"/>
          <w:spacing w:val="-1"/>
          <w:szCs w:val="24"/>
        </w:rPr>
        <w:t>r</w:t>
      </w:r>
      <w:r w:rsidRPr="00012751">
        <w:rPr>
          <w:rFonts w:eastAsia="Times New Roman" w:cs="Times New Roman"/>
          <w:szCs w:val="24"/>
        </w:rPr>
        <w:t>k Histo</w:t>
      </w:r>
      <w:r w:rsidRPr="00012751">
        <w:rPr>
          <w:rFonts w:eastAsia="Times New Roman" w:cs="Times New Roman"/>
          <w:spacing w:val="-1"/>
          <w:szCs w:val="24"/>
        </w:rPr>
        <w:t>r</w:t>
      </w:r>
      <w:r w:rsidRPr="00012751">
        <w:rPr>
          <w:rFonts w:eastAsia="Times New Roman" w:cs="Times New Roman"/>
          <w:szCs w:val="24"/>
        </w:rPr>
        <w:t xml:space="preserve">y:  </w:t>
      </w:r>
      <w:r w:rsidRPr="00012751">
        <w:rPr>
          <w:rFonts w:eastAsia="Times New Roman" w:cs="Times New Roman"/>
          <w:spacing w:val="1"/>
          <w:szCs w:val="24"/>
        </w:rPr>
        <w:t>P</w:t>
      </w:r>
      <w:r w:rsidRPr="00012751">
        <w:rPr>
          <w:rFonts w:eastAsia="Times New Roman" w:cs="Times New Roman"/>
          <w:szCs w:val="24"/>
        </w:rPr>
        <w:t>l</w:t>
      </w:r>
      <w:r w:rsidRPr="00012751">
        <w:rPr>
          <w:rFonts w:eastAsia="Times New Roman" w:cs="Times New Roman"/>
          <w:spacing w:val="-1"/>
          <w:szCs w:val="24"/>
        </w:rPr>
        <w:t>ea</w:t>
      </w:r>
      <w:r w:rsidRPr="00012751">
        <w:rPr>
          <w:rFonts w:eastAsia="Times New Roman" w:cs="Times New Roman"/>
          <w:szCs w:val="24"/>
        </w:rPr>
        <w:t>se</w:t>
      </w:r>
      <w:r w:rsidRPr="00012751">
        <w:rPr>
          <w:rFonts w:eastAsia="Times New Roman" w:cs="Times New Roman"/>
          <w:spacing w:val="-1"/>
          <w:szCs w:val="24"/>
        </w:rPr>
        <w:t xml:space="preserve"> </w:t>
      </w:r>
      <w:r w:rsidRPr="00012751">
        <w:rPr>
          <w:rFonts w:eastAsia="Times New Roman" w:cs="Times New Roman"/>
          <w:szCs w:val="24"/>
        </w:rPr>
        <w:t xml:space="preserve">list </w:t>
      </w:r>
      <w:r w:rsidRPr="00012751">
        <w:rPr>
          <w:rFonts w:eastAsia="Times New Roman" w:cs="Times New Roman"/>
          <w:spacing w:val="-1"/>
          <w:szCs w:val="24"/>
        </w:rPr>
        <w:t>f</w:t>
      </w:r>
      <w:r w:rsidRPr="00012751">
        <w:rPr>
          <w:rFonts w:eastAsia="Times New Roman" w:cs="Times New Roman"/>
          <w:szCs w:val="24"/>
        </w:rPr>
        <w:t>or</w:t>
      </w:r>
      <w:r w:rsidRPr="00012751">
        <w:rPr>
          <w:rFonts w:eastAsia="Times New Roman" w:cs="Times New Roman"/>
          <w:spacing w:val="-1"/>
          <w:szCs w:val="24"/>
        </w:rPr>
        <w:t xml:space="preserve"> </w:t>
      </w:r>
      <w:r w:rsidRPr="00012751">
        <w:rPr>
          <w:rFonts w:eastAsia="Times New Roman" w:cs="Times New Roman"/>
          <w:szCs w:val="24"/>
        </w:rPr>
        <w:t>the</w:t>
      </w:r>
      <w:r w:rsidRPr="00012751">
        <w:rPr>
          <w:rFonts w:eastAsia="Times New Roman" w:cs="Times New Roman"/>
          <w:spacing w:val="-1"/>
          <w:szCs w:val="24"/>
        </w:rPr>
        <w:t xml:space="preserve"> </w:t>
      </w:r>
      <w:r w:rsidRPr="00012751">
        <w:rPr>
          <w:rFonts w:eastAsia="Times New Roman" w:cs="Times New Roman"/>
          <w:spacing w:val="3"/>
          <w:szCs w:val="24"/>
        </w:rPr>
        <w:t>l</w:t>
      </w:r>
      <w:r w:rsidRPr="00012751">
        <w:rPr>
          <w:rFonts w:eastAsia="Times New Roman" w:cs="Times New Roman"/>
          <w:spacing w:val="-1"/>
          <w:szCs w:val="24"/>
        </w:rPr>
        <w:t>a</w:t>
      </w:r>
      <w:r w:rsidRPr="00012751">
        <w:rPr>
          <w:rFonts w:eastAsia="Times New Roman" w:cs="Times New Roman"/>
          <w:szCs w:val="24"/>
        </w:rPr>
        <w:t>st 10</w:t>
      </w:r>
      <w:r w:rsidRPr="00012751">
        <w:rPr>
          <w:rFonts w:eastAsia="Times New Roman" w:cs="Times New Roman"/>
          <w:spacing w:val="2"/>
          <w:szCs w:val="24"/>
        </w:rPr>
        <w:t xml:space="preserve"> </w:t>
      </w:r>
      <w:r w:rsidRPr="00012751">
        <w:rPr>
          <w:rFonts w:eastAsia="Times New Roman" w:cs="Times New Roman"/>
          <w:spacing w:val="-5"/>
          <w:szCs w:val="24"/>
        </w:rPr>
        <w:t>y</w:t>
      </w:r>
      <w:r w:rsidRPr="00012751">
        <w:rPr>
          <w:rFonts w:eastAsia="Times New Roman" w:cs="Times New Roman"/>
          <w:spacing w:val="1"/>
          <w:szCs w:val="24"/>
        </w:rPr>
        <w:t>e</w:t>
      </w:r>
      <w:r w:rsidRPr="00012751">
        <w:rPr>
          <w:rFonts w:eastAsia="Times New Roman" w:cs="Times New Roman"/>
          <w:spacing w:val="-1"/>
          <w:szCs w:val="24"/>
        </w:rPr>
        <w:t>ar</w:t>
      </w:r>
      <w:r w:rsidRPr="00012751">
        <w:rPr>
          <w:rFonts w:eastAsia="Times New Roman" w:cs="Times New Roman"/>
          <w:szCs w:val="24"/>
        </w:rPr>
        <w:t>s.</w:t>
      </w:r>
    </w:p>
    <w:p w14:paraId="01978E31" w14:textId="77777777" w:rsidR="009B08FC" w:rsidRPr="00012751" w:rsidRDefault="009B08FC" w:rsidP="00811542">
      <w:pPr>
        <w:spacing w:before="16" w:after="0" w:line="240" w:lineRule="auto"/>
        <w:rPr>
          <w:rFonts w:cs="Times New Roman"/>
          <w:szCs w:val="24"/>
        </w:rPr>
      </w:pPr>
    </w:p>
    <w:tbl>
      <w:tblPr>
        <w:tblStyle w:val="TableGrid"/>
        <w:tblW w:w="0" w:type="auto"/>
        <w:tblInd w:w="11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3"/>
        <w:gridCol w:w="3577"/>
        <w:gridCol w:w="636"/>
        <w:gridCol w:w="3510"/>
      </w:tblGrid>
      <w:tr w:rsidR="00EE1BD6" w14:paraId="5BC54700" w14:textId="77777777" w:rsidTr="00E80022">
        <w:trPr>
          <w:trHeight w:val="360"/>
        </w:trPr>
        <w:tc>
          <w:tcPr>
            <w:tcW w:w="383" w:type="dxa"/>
            <w:tcMar>
              <w:left w:w="58" w:type="dxa"/>
              <w:right w:w="58" w:type="dxa"/>
            </w:tcMar>
          </w:tcPr>
          <w:p w14:paraId="2E36AA45" w14:textId="77777777" w:rsidR="00EE1BD6" w:rsidRDefault="00EE1BD6" w:rsidP="00E80022">
            <w:pPr>
              <w:spacing w:before="16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(a)</w:t>
            </w:r>
          </w:p>
        </w:tc>
        <w:tc>
          <w:tcPr>
            <w:tcW w:w="7723" w:type="dxa"/>
            <w:gridSpan w:val="3"/>
            <w:tcMar>
              <w:left w:w="58" w:type="dxa"/>
              <w:right w:w="58" w:type="dxa"/>
            </w:tcMar>
          </w:tcPr>
          <w:p w14:paraId="022EE2F3" w14:textId="6D1DC5A7" w:rsidR="00EE1BD6" w:rsidRDefault="00EE1BD6" w:rsidP="00F973A3">
            <w:pPr>
              <w:spacing w:before="16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Position: </w:t>
            </w:r>
            <w:sdt>
              <w:sdtPr>
                <w:rPr>
                  <w:rFonts w:cs="Times New Roman"/>
                  <w:szCs w:val="24"/>
                </w:rPr>
                <w:alias w:val="Position A"/>
                <w:tag w:val="Position A"/>
                <w:id w:val="1929617784"/>
                <w:placeholder>
                  <w:docPart w:val="AD478E839B5B4DD1B617AFB332F9E597"/>
                </w:placeholder>
                <w:showingPlcHdr/>
                <w:text/>
              </w:sdtPr>
              <w:sdtContent>
                <w:r w:rsidR="00C566E2" w:rsidRPr="00085F7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53734A" w14:paraId="228E7558" w14:textId="77777777" w:rsidTr="00E80022">
        <w:trPr>
          <w:trHeight w:val="360"/>
        </w:trPr>
        <w:tc>
          <w:tcPr>
            <w:tcW w:w="383" w:type="dxa"/>
            <w:tcMar>
              <w:left w:w="58" w:type="dxa"/>
              <w:right w:w="58" w:type="dxa"/>
            </w:tcMar>
          </w:tcPr>
          <w:p w14:paraId="3A41AE78" w14:textId="77777777" w:rsidR="0053734A" w:rsidRDefault="0053734A" w:rsidP="00E80022">
            <w:pPr>
              <w:spacing w:before="16"/>
              <w:rPr>
                <w:rFonts w:cs="Times New Roman"/>
                <w:szCs w:val="24"/>
              </w:rPr>
            </w:pPr>
          </w:p>
        </w:tc>
        <w:tc>
          <w:tcPr>
            <w:tcW w:w="4213" w:type="dxa"/>
            <w:gridSpan w:val="2"/>
            <w:tcMar>
              <w:left w:w="58" w:type="dxa"/>
              <w:right w:w="58" w:type="dxa"/>
            </w:tcMar>
          </w:tcPr>
          <w:p w14:paraId="04CF1421" w14:textId="40DD1B94" w:rsidR="0053734A" w:rsidRDefault="0053734A" w:rsidP="00F973A3">
            <w:pPr>
              <w:spacing w:before="16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Start Date:</w:t>
            </w:r>
            <w:r w:rsidR="00EE1BD6">
              <w:rPr>
                <w:rFonts w:cs="Times New Roman"/>
                <w:szCs w:val="24"/>
              </w:rPr>
              <w:t xml:space="preserve"> </w:t>
            </w:r>
            <w:sdt>
              <w:sdtPr>
                <w:rPr>
                  <w:rFonts w:cs="Times New Roman"/>
                  <w:szCs w:val="24"/>
                </w:rPr>
                <w:id w:val="-475536282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701ECF" w:rsidRPr="00BE105B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3510" w:type="dxa"/>
            <w:tcMar>
              <w:left w:w="58" w:type="dxa"/>
              <w:right w:w="58" w:type="dxa"/>
            </w:tcMar>
          </w:tcPr>
          <w:p w14:paraId="1743E3FF" w14:textId="0836C7BB" w:rsidR="0053734A" w:rsidRDefault="0053734A" w:rsidP="00F973A3">
            <w:pPr>
              <w:spacing w:before="16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End Date:</w:t>
            </w:r>
            <w:r w:rsidR="00EE1BD6">
              <w:rPr>
                <w:rFonts w:cs="Times New Roman"/>
                <w:szCs w:val="24"/>
              </w:rPr>
              <w:t xml:space="preserve"> </w:t>
            </w:r>
            <w:sdt>
              <w:sdtPr>
                <w:rPr>
                  <w:rFonts w:cs="Times New Roman"/>
                  <w:szCs w:val="24"/>
                </w:rPr>
                <w:alias w:val="End A"/>
                <w:tag w:val="End A"/>
                <w:id w:val="-717363344"/>
                <w:placeholder>
                  <w:docPart w:val="693882A663FF4F9B8B62F3329EAA9E69"/>
                </w:placeholder>
                <w:showingPlcHdr/>
                <w:text/>
              </w:sdtPr>
              <w:sdtContent>
                <w:r w:rsidR="00C566E2" w:rsidRPr="00085F7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53734A" w14:paraId="20375FEA" w14:textId="77777777" w:rsidTr="00E80022">
        <w:trPr>
          <w:trHeight w:val="360"/>
        </w:trPr>
        <w:tc>
          <w:tcPr>
            <w:tcW w:w="383" w:type="dxa"/>
            <w:tcMar>
              <w:left w:w="58" w:type="dxa"/>
              <w:right w:w="58" w:type="dxa"/>
            </w:tcMar>
          </w:tcPr>
          <w:p w14:paraId="4E38844A" w14:textId="77777777" w:rsidR="0053734A" w:rsidRDefault="0053734A" w:rsidP="00E80022">
            <w:pPr>
              <w:spacing w:before="16"/>
              <w:rPr>
                <w:rFonts w:cs="Times New Roman"/>
                <w:szCs w:val="24"/>
              </w:rPr>
            </w:pPr>
          </w:p>
        </w:tc>
        <w:tc>
          <w:tcPr>
            <w:tcW w:w="7723" w:type="dxa"/>
            <w:gridSpan w:val="3"/>
            <w:tcMar>
              <w:left w:w="58" w:type="dxa"/>
              <w:right w:w="58" w:type="dxa"/>
            </w:tcMar>
          </w:tcPr>
          <w:p w14:paraId="6937E41F" w14:textId="116DB818" w:rsidR="0053734A" w:rsidRDefault="0053734A" w:rsidP="00F973A3">
            <w:pPr>
              <w:spacing w:before="16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Name of Firm:</w:t>
            </w:r>
            <w:r w:rsidR="00EE1BD6">
              <w:rPr>
                <w:rFonts w:cs="Times New Roman"/>
                <w:szCs w:val="24"/>
              </w:rPr>
              <w:t xml:space="preserve"> </w:t>
            </w:r>
            <w:sdt>
              <w:sdtPr>
                <w:rPr>
                  <w:rFonts w:cs="Times New Roman"/>
                  <w:szCs w:val="24"/>
                </w:rPr>
                <w:alias w:val="Firm A"/>
                <w:tag w:val="Firm A"/>
                <w:id w:val="1171905459"/>
                <w:placeholder>
                  <w:docPart w:val="4D99B344ADBF4A0696F986B126A8D737"/>
                </w:placeholder>
                <w:showingPlcHdr/>
                <w:text w:multiLine="1"/>
              </w:sdtPr>
              <w:sdtContent>
                <w:r w:rsidR="00C566E2" w:rsidRPr="00085F7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53734A" w14:paraId="1A95BDC9" w14:textId="77777777" w:rsidTr="00E80022">
        <w:trPr>
          <w:trHeight w:val="360"/>
        </w:trPr>
        <w:tc>
          <w:tcPr>
            <w:tcW w:w="383" w:type="dxa"/>
            <w:tcMar>
              <w:left w:w="58" w:type="dxa"/>
              <w:right w:w="58" w:type="dxa"/>
            </w:tcMar>
          </w:tcPr>
          <w:p w14:paraId="07676802" w14:textId="77777777" w:rsidR="0053734A" w:rsidRDefault="0053734A" w:rsidP="00E80022">
            <w:pPr>
              <w:spacing w:before="16"/>
              <w:rPr>
                <w:rFonts w:cs="Times New Roman"/>
                <w:szCs w:val="24"/>
              </w:rPr>
            </w:pPr>
          </w:p>
        </w:tc>
        <w:tc>
          <w:tcPr>
            <w:tcW w:w="7723" w:type="dxa"/>
            <w:gridSpan w:val="3"/>
            <w:tcMar>
              <w:left w:w="58" w:type="dxa"/>
              <w:right w:w="58" w:type="dxa"/>
            </w:tcMar>
          </w:tcPr>
          <w:p w14:paraId="250DB998" w14:textId="2FD875E0" w:rsidR="0053734A" w:rsidRDefault="0053734A" w:rsidP="00F973A3">
            <w:pPr>
              <w:spacing w:before="16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Street Address:</w:t>
            </w:r>
            <w:r w:rsidR="00EE1BD6">
              <w:rPr>
                <w:rFonts w:cs="Times New Roman"/>
                <w:szCs w:val="24"/>
              </w:rPr>
              <w:t xml:space="preserve"> </w:t>
            </w:r>
            <w:sdt>
              <w:sdtPr>
                <w:rPr>
                  <w:rFonts w:cs="Times New Roman"/>
                  <w:szCs w:val="24"/>
                </w:rPr>
                <w:alias w:val="Street A"/>
                <w:tag w:val="Street A"/>
                <w:id w:val="2104752997"/>
                <w:placeholder>
                  <w:docPart w:val="ECC1B3B2465C4E91A88EECEE56F851F3"/>
                </w:placeholder>
                <w:showingPlcHdr/>
                <w:text/>
              </w:sdtPr>
              <w:sdtContent>
                <w:r w:rsidR="00C566E2" w:rsidRPr="00085F7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53734A" w14:paraId="6B9A6642" w14:textId="77777777" w:rsidTr="00E80022">
        <w:trPr>
          <w:trHeight w:val="360"/>
        </w:trPr>
        <w:tc>
          <w:tcPr>
            <w:tcW w:w="383" w:type="dxa"/>
            <w:tcMar>
              <w:left w:w="58" w:type="dxa"/>
              <w:right w:w="58" w:type="dxa"/>
            </w:tcMar>
          </w:tcPr>
          <w:p w14:paraId="7D9E7905" w14:textId="77777777" w:rsidR="0053734A" w:rsidRDefault="0053734A" w:rsidP="00E80022">
            <w:pPr>
              <w:spacing w:before="16"/>
              <w:rPr>
                <w:rFonts w:cs="Times New Roman"/>
                <w:szCs w:val="24"/>
              </w:rPr>
            </w:pPr>
          </w:p>
        </w:tc>
        <w:tc>
          <w:tcPr>
            <w:tcW w:w="3577" w:type="dxa"/>
            <w:tcMar>
              <w:left w:w="58" w:type="dxa"/>
              <w:right w:w="58" w:type="dxa"/>
            </w:tcMar>
          </w:tcPr>
          <w:p w14:paraId="4395AD14" w14:textId="23BF6404" w:rsidR="0053734A" w:rsidRDefault="0053734A" w:rsidP="00F973A3">
            <w:pPr>
              <w:spacing w:before="16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City:</w:t>
            </w:r>
            <w:r w:rsidR="00EE1BD6">
              <w:rPr>
                <w:rFonts w:cs="Times New Roman"/>
                <w:szCs w:val="24"/>
              </w:rPr>
              <w:t xml:space="preserve"> </w:t>
            </w:r>
            <w:sdt>
              <w:sdtPr>
                <w:rPr>
                  <w:rFonts w:cs="Times New Roman"/>
                  <w:szCs w:val="24"/>
                </w:rPr>
                <w:alias w:val="City A"/>
                <w:tag w:val="City A"/>
                <w:id w:val="1557198364"/>
                <w:placeholder>
                  <w:docPart w:val="0C94900766944C21AD9EF295FE155577"/>
                </w:placeholder>
                <w:showingPlcHdr/>
                <w:text/>
              </w:sdtPr>
              <w:sdtContent>
                <w:r w:rsidR="00C566E2" w:rsidRPr="00085F7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4146" w:type="dxa"/>
            <w:gridSpan w:val="2"/>
            <w:tcMar>
              <w:left w:w="58" w:type="dxa"/>
              <w:right w:w="58" w:type="dxa"/>
            </w:tcMar>
          </w:tcPr>
          <w:p w14:paraId="601DA045" w14:textId="17ACE0F2" w:rsidR="0053734A" w:rsidRDefault="0053734A" w:rsidP="00F973A3">
            <w:pPr>
              <w:spacing w:before="16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State:</w:t>
            </w:r>
            <w:r w:rsidR="00EE1BD6">
              <w:rPr>
                <w:rFonts w:cs="Times New Roman"/>
                <w:szCs w:val="24"/>
              </w:rPr>
              <w:t xml:space="preserve"> </w:t>
            </w:r>
          </w:p>
        </w:tc>
      </w:tr>
      <w:tr w:rsidR="0053734A" w14:paraId="3033E229" w14:textId="77777777" w:rsidTr="00E80022">
        <w:trPr>
          <w:trHeight w:val="360"/>
        </w:trPr>
        <w:tc>
          <w:tcPr>
            <w:tcW w:w="383" w:type="dxa"/>
            <w:tcMar>
              <w:left w:w="58" w:type="dxa"/>
              <w:right w:w="58" w:type="dxa"/>
            </w:tcMar>
          </w:tcPr>
          <w:p w14:paraId="1D51E119" w14:textId="77777777" w:rsidR="0053734A" w:rsidRDefault="0053734A" w:rsidP="00E80022">
            <w:pPr>
              <w:spacing w:before="16"/>
              <w:rPr>
                <w:rFonts w:cs="Times New Roman"/>
                <w:szCs w:val="24"/>
              </w:rPr>
            </w:pPr>
          </w:p>
        </w:tc>
        <w:tc>
          <w:tcPr>
            <w:tcW w:w="3577" w:type="dxa"/>
            <w:tcMar>
              <w:left w:w="58" w:type="dxa"/>
              <w:right w:w="58" w:type="dxa"/>
            </w:tcMar>
          </w:tcPr>
          <w:p w14:paraId="69353DF1" w14:textId="6F93FFB2" w:rsidR="0053734A" w:rsidRDefault="0053734A" w:rsidP="00F973A3">
            <w:pPr>
              <w:spacing w:before="16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Zip:</w:t>
            </w:r>
            <w:r w:rsidR="00EE1BD6">
              <w:rPr>
                <w:rFonts w:cs="Times New Roman"/>
                <w:szCs w:val="24"/>
              </w:rPr>
              <w:t xml:space="preserve"> </w:t>
            </w:r>
            <w:sdt>
              <w:sdtPr>
                <w:rPr>
                  <w:rFonts w:cs="Times New Roman"/>
                  <w:szCs w:val="24"/>
                </w:rPr>
                <w:alias w:val="Zip A"/>
                <w:tag w:val="Zip A"/>
                <w:id w:val="1721162673"/>
                <w:placeholder>
                  <w:docPart w:val="8CB588161C9C40A495B6BF1EBDF646BB"/>
                </w:placeholder>
                <w:showingPlcHdr/>
                <w:text/>
              </w:sdtPr>
              <w:sdtContent>
                <w:r w:rsidR="00C566E2" w:rsidRPr="00085F7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4146" w:type="dxa"/>
            <w:gridSpan w:val="2"/>
            <w:tcMar>
              <w:left w:w="58" w:type="dxa"/>
              <w:right w:w="58" w:type="dxa"/>
            </w:tcMar>
          </w:tcPr>
          <w:p w14:paraId="3A9639CB" w14:textId="32249F59" w:rsidR="0053734A" w:rsidRDefault="0053734A" w:rsidP="00F973A3">
            <w:pPr>
              <w:spacing w:before="16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Phone Number:</w:t>
            </w:r>
            <w:r w:rsidR="00EE1BD6">
              <w:rPr>
                <w:rFonts w:cs="Times New Roman"/>
                <w:szCs w:val="24"/>
              </w:rPr>
              <w:t xml:space="preserve"> </w:t>
            </w:r>
            <w:sdt>
              <w:sdtPr>
                <w:rPr>
                  <w:rFonts w:cs="Times New Roman"/>
                  <w:szCs w:val="24"/>
                </w:rPr>
                <w:alias w:val="Phone A"/>
                <w:tag w:val="Phone A"/>
                <w:id w:val="-1747727092"/>
                <w:placeholder>
                  <w:docPart w:val="BCACF6916B1240A0BEA9DCE853D3995A"/>
                </w:placeholder>
                <w:showingPlcHdr/>
                <w:text/>
              </w:sdtPr>
              <w:sdtContent>
                <w:r w:rsidR="00C566E2" w:rsidRPr="00085F7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14:paraId="51780853" w14:textId="77777777" w:rsidR="009B08FC" w:rsidRPr="00012751" w:rsidRDefault="009B08FC" w:rsidP="00811542">
      <w:pPr>
        <w:spacing w:before="16" w:after="0" w:line="240" w:lineRule="auto"/>
        <w:rPr>
          <w:rFonts w:cs="Times New Roman"/>
          <w:szCs w:val="24"/>
        </w:rPr>
      </w:pPr>
    </w:p>
    <w:tbl>
      <w:tblPr>
        <w:tblStyle w:val="TableGrid"/>
        <w:tblW w:w="0" w:type="auto"/>
        <w:tblInd w:w="11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"/>
        <w:gridCol w:w="3577"/>
        <w:gridCol w:w="636"/>
        <w:gridCol w:w="3510"/>
      </w:tblGrid>
      <w:tr w:rsidR="00EE1BD6" w14:paraId="2183FADE" w14:textId="77777777" w:rsidTr="00E80022">
        <w:trPr>
          <w:trHeight w:val="360"/>
        </w:trPr>
        <w:tc>
          <w:tcPr>
            <w:tcW w:w="396" w:type="dxa"/>
            <w:tcMar>
              <w:left w:w="58" w:type="dxa"/>
              <w:right w:w="58" w:type="dxa"/>
            </w:tcMar>
          </w:tcPr>
          <w:p w14:paraId="04E4324C" w14:textId="77777777" w:rsidR="00EE1BD6" w:rsidRDefault="00EE1BD6" w:rsidP="002A2A04">
            <w:pPr>
              <w:spacing w:before="16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(b)</w:t>
            </w:r>
          </w:p>
        </w:tc>
        <w:tc>
          <w:tcPr>
            <w:tcW w:w="7723" w:type="dxa"/>
            <w:gridSpan w:val="3"/>
            <w:tcMar>
              <w:left w:w="58" w:type="dxa"/>
              <w:right w:w="58" w:type="dxa"/>
            </w:tcMar>
          </w:tcPr>
          <w:p w14:paraId="416A2E6E" w14:textId="504FA5C6" w:rsidR="00EE1BD6" w:rsidRDefault="00EE1BD6" w:rsidP="00F973A3">
            <w:pPr>
              <w:spacing w:before="16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Position: </w:t>
            </w:r>
            <w:sdt>
              <w:sdtPr>
                <w:rPr>
                  <w:rFonts w:cs="Times New Roman"/>
                  <w:szCs w:val="24"/>
                </w:rPr>
                <w:alias w:val="Position B"/>
                <w:tag w:val="Position B"/>
                <w:id w:val="769357515"/>
                <w:placeholder>
                  <w:docPart w:val="AD7AD93E50414930BCA9EB93B93AECED"/>
                </w:placeholder>
                <w:showingPlcHdr/>
                <w:text/>
              </w:sdtPr>
              <w:sdtContent>
                <w:r w:rsidR="00C566E2" w:rsidRPr="00085F7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53734A" w14:paraId="5C034AAB" w14:textId="77777777" w:rsidTr="00E80022">
        <w:trPr>
          <w:trHeight w:val="360"/>
        </w:trPr>
        <w:tc>
          <w:tcPr>
            <w:tcW w:w="396" w:type="dxa"/>
            <w:tcMar>
              <w:left w:w="58" w:type="dxa"/>
              <w:right w:w="58" w:type="dxa"/>
            </w:tcMar>
          </w:tcPr>
          <w:p w14:paraId="5F3BE65F" w14:textId="77777777" w:rsidR="0053734A" w:rsidRDefault="0053734A" w:rsidP="002A2A04">
            <w:pPr>
              <w:spacing w:before="16"/>
              <w:rPr>
                <w:rFonts w:cs="Times New Roman"/>
                <w:szCs w:val="24"/>
              </w:rPr>
            </w:pPr>
          </w:p>
        </w:tc>
        <w:tc>
          <w:tcPr>
            <w:tcW w:w="4213" w:type="dxa"/>
            <w:gridSpan w:val="2"/>
            <w:tcMar>
              <w:left w:w="58" w:type="dxa"/>
              <w:right w:w="58" w:type="dxa"/>
            </w:tcMar>
          </w:tcPr>
          <w:p w14:paraId="1801AE8B" w14:textId="6090EF65" w:rsidR="0053734A" w:rsidRDefault="0053734A" w:rsidP="00F973A3">
            <w:pPr>
              <w:spacing w:before="16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Start Date:</w:t>
            </w:r>
            <w:r w:rsidR="00EE1BD6">
              <w:rPr>
                <w:rFonts w:cs="Times New Roman"/>
                <w:szCs w:val="24"/>
              </w:rPr>
              <w:t xml:space="preserve"> </w:t>
            </w:r>
            <w:sdt>
              <w:sdtPr>
                <w:rPr>
                  <w:rFonts w:cs="Times New Roman"/>
                  <w:szCs w:val="24"/>
                </w:rPr>
                <w:alias w:val="Start B"/>
                <w:tag w:val="Start B"/>
                <w:id w:val="-131398126"/>
                <w:placeholder>
                  <w:docPart w:val="9404EDA052C34DBD83F9E5F547B94F9D"/>
                </w:placeholder>
                <w:showingPlcHdr/>
                <w:text/>
              </w:sdtPr>
              <w:sdtContent>
                <w:r w:rsidR="00C566E2" w:rsidRPr="00085F7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3510" w:type="dxa"/>
            <w:tcMar>
              <w:left w:w="58" w:type="dxa"/>
              <w:right w:w="58" w:type="dxa"/>
            </w:tcMar>
          </w:tcPr>
          <w:p w14:paraId="1391D0C8" w14:textId="175DF4BC" w:rsidR="0053734A" w:rsidRDefault="0053734A" w:rsidP="00F973A3">
            <w:pPr>
              <w:spacing w:before="16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End Date:</w:t>
            </w:r>
            <w:r w:rsidR="00EE1BD6">
              <w:rPr>
                <w:rFonts w:cs="Times New Roman"/>
                <w:szCs w:val="24"/>
              </w:rPr>
              <w:t xml:space="preserve"> </w:t>
            </w:r>
            <w:sdt>
              <w:sdtPr>
                <w:rPr>
                  <w:rFonts w:cs="Times New Roman"/>
                  <w:szCs w:val="24"/>
                </w:rPr>
                <w:alias w:val="End B"/>
                <w:tag w:val="End B"/>
                <w:id w:val="-1102339460"/>
                <w:placeholder>
                  <w:docPart w:val="1C6E0489486443EFB2E997306764B6A0"/>
                </w:placeholder>
                <w:showingPlcHdr/>
                <w:text/>
              </w:sdtPr>
              <w:sdtContent>
                <w:r w:rsidR="00C566E2" w:rsidRPr="00085F7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53734A" w14:paraId="5112BF9A" w14:textId="77777777" w:rsidTr="00E80022">
        <w:trPr>
          <w:trHeight w:val="360"/>
        </w:trPr>
        <w:tc>
          <w:tcPr>
            <w:tcW w:w="396" w:type="dxa"/>
            <w:tcMar>
              <w:left w:w="58" w:type="dxa"/>
              <w:right w:w="58" w:type="dxa"/>
            </w:tcMar>
          </w:tcPr>
          <w:p w14:paraId="05545CF0" w14:textId="77777777" w:rsidR="0053734A" w:rsidRDefault="0053734A" w:rsidP="002A2A04">
            <w:pPr>
              <w:spacing w:before="16"/>
              <w:rPr>
                <w:rFonts w:cs="Times New Roman"/>
                <w:szCs w:val="24"/>
              </w:rPr>
            </w:pPr>
          </w:p>
        </w:tc>
        <w:tc>
          <w:tcPr>
            <w:tcW w:w="7723" w:type="dxa"/>
            <w:gridSpan w:val="3"/>
            <w:tcMar>
              <w:left w:w="58" w:type="dxa"/>
              <w:right w:w="58" w:type="dxa"/>
            </w:tcMar>
          </w:tcPr>
          <w:p w14:paraId="107E1C5C" w14:textId="6890786C" w:rsidR="0053734A" w:rsidRDefault="0053734A" w:rsidP="00F973A3">
            <w:pPr>
              <w:spacing w:before="16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Name of Firm:</w:t>
            </w:r>
            <w:r w:rsidR="00EE1BD6">
              <w:rPr>
                <w:rFonts w:cs="Times New Roman"/>
                <w:szCs w:val="24"/>
              </w:rPr>
              <w:t xml:space="preserve"> </w:t>
            </w:r>
            <w:sdt>
              <w:sdtPr>
                <w:rPr>
                  <w:rFonts w:cs="Times New Roman"/>
                  <w:szCs w:val="24"/>
                </w:rPr>
                <w:alias w:val="Firm B"/>
                <w:tag w:val="Firm B"/>
                <w:id w:val="1192801966"/>
                <w:placeholder>
                  <w:docPart w:val="8D5DE94E232740F88283145B8E5D08A3"/>
                </w:placeholder>
                <w:showingPlcHdr/>
                <w:text w:multiLine="1"/>
              </w:sdtPr>
              <w:sdtContent>
                <w:r w:rsidR="00C566E2" w:rsidRPr="00085F7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53734A" w14:paraId="64632587" w14:textId="77777777" w:rsidTr="00E80022">
        <w:trPr>
          <w:trHeight w:val="360"/>
        </w:trPr>
        <w:tc>
          <w:tcPr>
            <w:tcW w:w="396" w:type="dxa"/>
            <w:tcMar>
              <w:left w:w="58" w:type="dxa"/>
              <w:right w:w="58" w:type="dxa"/>
            </w:tcMar>
          </w:tcPr>
          <w:p w14:paraId="574D4A0A" w14:textId="77777777" w:rsidR="0053734A" w:rsidRDefault="0053734A" w:rsidP="002A2A04">
            <w:pPr>
              <w:spacing w:before="16"/>
              <w:rPr>
                <w:rFonts w:cs="Times New Roman"/>
                <w:szCs w:val="24"/>
              </w:rPr>
            </w:pPr>
          </w:p>
        </w:tc>
        <w:tc>
          <w:tcPr>
            <w:tcW w:w="7723" w:type="dxa"/>
            <w:gridSpan w:val="3"/>
            <w:tcMar>
              <w:left w:w="58" w:type="dxa"/>
              <w:right w:w="58" w:type="dxa"/>
            </w:tcMar>
          </w:tcPr>
          <w:p w14:paraId="4B1E4C55" w14:textId="04AD8E91" w:rsidR="0053734A" w:rsidRDefault="0053734A" w:rsidP="00F973A3">
            <w:pPr>
              <w:spacing w:before="16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Street Address:</w:t>
            </w:r>
            <w:r w:rsidR="00EE1BD6">
              <w:rPr>
                <w:rFonts w:cs="Times New Roman"/>
                <w:szCs w:val="24"/>
              </w:rPr>
              <w:t xml:space="preserve"> </w:t>
            </w:r>
            <w:sdt>
              <w:sdtPr>
                <w:rPr>
                  <w:rFonts w:cs="Times New Roman"/>
                  <w:szCs w:val="24"/>
                </w:rPr>
                <w:alias w:val="Street B"/>
                <w:tag w:val="Street B"/>
                <w:id w:val="268054814"/>
                <w:placeholder>
                  <w:docPart w:val="2449C582C89D46ECB699A18C49FA5942"/>
                </w:placeholder>
                <w:showingPlcHdr/>
                <w:text/>
              </w:sdtPr>
              <w:sdtContent>
                <w:r w:rsidR="00C566E2" w:rsidRPr="00085F7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53734A" w14:paraId="6324ADF9" w14:textId="77777777" w:rsidTr="00E80022">
        <w:trPr>
          <w:trHeight w:val="360"/>
        </w:trPr>
        <w:tc>
          <w:tcPr>
            <w:tcW w:w="396" w:type="dxa"/>
            <w:tcMar>
              <w:left w:w="58" w:type="dxa"/>
              <w:right w:w="58" w:type="dxa"/>
            </w:tcMar>
          </w:tcPr>
          <w:p w14:paraId="4AA3A547" w14:textId="77777777" w:rsidR="0053734A" w:rsidRDefault="0053734A" w:rsidP="002A2A04">
            <w:pPr>
              <w:spacing w:before="16"/>
              <w:rPr>
                <w:rFonts w:cs="Times New Roman"/>
                <w:szCs w:val="24"/>
              </w:rPr>
            </w:pPr>
          </w:p>
        </w:tc>
        <w:tc>
          <w:tcPr>
            <w:tcW w:w="3577" w:type="dxa"/>
            <w:tcMar>
              <w:left w:w="58" w:type="dxa"/>
              <w:right w:w="58" w:type="dxa"/>
            </w:tcMar>
          </w:tcPr>
          <w:p w14:paraId="03086A97" w14:textId="690DD001" w:rsidR="0053734A" w:rsidRDefault="0053734A" w:rsidP="00F973A3">
            <w:pPr>
              <w:spacing w:before="16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City:</w:t>
            </w:r>
            <w:r w:rsidR="00EE1BD6">
              <w:rPr>
                <w:rFonts w:cs="Times New Roman"/>
                <w:szCs w:val="24"/>
              </w:rPr>
              <w:t xml:space="preserve"> </w:t>
            </w:r>
            <w:sdt>
              <w:sdtPr>
                <w:rPr>
                  <w:rFonts w:cs="Times New Roman"/>
                  <w:szCs w:val="24"/>
                </w:rPr>
                <w:alias w:val="City B"/>
                <w:tag w:val="City B"/>
                <w:id w:val="879368835"/>
                <w:placeholder>
                  <w:docPart w:val="E993065FD5944551A9E1C3CAA928E988"/>
                </w:placeholder>
                <w:showingPlcHdr/>
                <w:text/>
              </w:sdtPr>
              <w:sdtContent>
                <w:r w:rsidR="00C566E2" w:rsidRPr="00085F7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4146" w:type="dxa"/>
            <w:gridSpan w:val="2"/>
            <w:tcMar>
              <w:left w:w="58" w:type="dxa"/>
              <w:right w:w="58" w:type="dxa"/>
            </w:tcMar>
          </w:tcPr>
          <w:p w14:paraId="74EDD581" w14:textId="40A3C059" w:rsidR="0053734A" w:rsidRDefault="0053734A" w:rsidP="00F973A3">
            <w:pPr>
              <w:spacing w:before="16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State:</w:t>
            </w:r>
            <w:r w:rsidR="00EE1BD6">
              <w:rPr>
                <w:rFonts w:cs="Times New Roman"/>
                <w:szCs w:val="24"/>
              </w:rPr>
              <w:t xml:space="preserve"> </w:t>
            </w:r>
          </w:p>
        </w:tc>
      </w:tr>
      <w:tr w:rsidR="0053734A" w14:paraId="61D71C0C" w14:textId="77777777" w:rsidTr="00E80022">
        <w:trPr>
          <w:trHeight w:val="360"/>
        </w:trPr>
        <w:tc>
          <w:tcPr>
            <w:tcW w:w="396" w:type="dxa"/>
            <w:tcMar>
              <w:left w:w="58" w:type="dxa"/>
              <w:right w:w="58" w:type="dxa"/>
            </w:tcMar>
          </w:tcPr>
          <w:p w14:paraId="113320D2" w14:textId="77777777" w:rsidR="0053734A" w:rsidRDefault="0053734A" w:rsidP="002A2A04">
            <w:pPr>
              <w:spacing w:before="16"/>
              <w:rPr>
                <w:rFonts w:cs="Times New Roman"/>
                <w:szCs w:val="24"/>
              </w:rPr>
            </w:pPr>
          </w:p>
        </w:tc>
        <w:tc>
          <w:tcPr>
            <w:tcW w:w="3577" w:type="dxa"/>
            <w:tcMar>
              <w:left w:w="58" w:type="dxa"/>
              <w:right w:w="58" w:type="dxa"/>
            </w:tcMar>
          </w:tcPr>
          <w:p w14:paraId="717ED953" w14:textId="77FD49F6" w:rsidR="0053734A" w:rsidRDefault="0053734A" w:rsidP="00F973A3">
            <w:pPr>
              <w:spacing w:before="16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Zip:</w:t>
            </w:r>
            <w:r w:rsidR="00EE1BD6"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4146" w:type="dxa"/>
            <w:gridSpan w:val="2"/>
            <w:tcMar>
              <w:left w:w="58" w:type="dxa"/>
              <w:right w:w="58" w:type="dxa"/>
            </w:tcMar>
          </w:tcPr>
          <w:p w14:paraId="2A643878" w14:textId="39EA3464" w:rsidR="0053734A" w:rsidRDefault="0053734A" w:rsidP="00F973A3">
            <w:pPr>
              <w:spacing w:before="16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Phone Number:</w:t>
            </w:r>
            <w:r w:rsidR="00EE1BD6">
              <w:rPr>
                <w:rFonts w:cs="Times New Roman"/>
                <w:szCs w:val="24"/>
              </w:rPr>
              <w:t xml:space="preserve"> </w:t>
            </w:r>
            <w:sdt>
              <w:sdtPr>
                <w:rPr>
                  <w:rFonts w:cs="Times New Roman"/>
                  <w:szCs w:val="24"/>
                </w:rPr>
                <w:alias w:val="Phone B"/>
                <w:tag w:val="Phone B"/>
                <w:id w:val="1984656712"/>
                <w:placeholder>
                  <w:docPart w:val="BFA99B35D030428AA7662B7D6D8FE612"/>
                </w:placeholder>
                <w:showingPlcHdr/>
                <w:text/>
              </w:sdtPr>
              <w:sdtContent>
                <w:r w:rsidR="00C566E2" w:rsidRPr="00085F7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14:paraId="145BEB01" w14:textId="77777777" w:rsidR="009B08FC" w:rsidRPr="00012751" w:rsidRDefault="009B08FC" w:rsidP="00811542">
      <w:pPr>
        <w:spacing w:after="0" w:line="240" w:lineRule="auto"/>
        <w:ind w:left="1540" w:right="6448"/>
        <w:jc w:val="both"/>
        <w:rPr>
          <w:rFonts w:eastAsia="Times New Roman" w:cs="Times New Roman"/>
          <w:szCs w:val="24"/>
        </w:rPr>
      </w:pPr>
    </w:p>
    <w:tbl>
      <w:tblPr>
        <w:tblStyle w:val="TableGrid"/>
        <w:tblW w:w="0" w:type="auto"/>
        <w:tblInd w:w="11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3"/>
        <w:gridCol w:w="3577"/>
        <w:gridCol w:w="636"/>
        <w:gridCol w:w="3510"/>
      </w:tblGrid>
      <w:tr w:rsidR="00EE1BD6" w14:paraId="5FE4E1B6" w14:textId="77777777" w:rsidTr="00E80022">
        <w:trPr>
          <w:trHeight w:val="360"/>
        </w:trPr>
        <w:tc>
          <w:tcPr>
            <w:tcW w:w="383" w:type="dxa"/>
            <w:tcMar>
              <w:left w:w="58" w:type="dxa"/>
              <w:right w:w="58" w:type="dxa"/>
            </w:tcMar>
          </w:tcPr>
          <w:p w14:paraId="25533565" w14:textId="77777777" w:rsidR="00E80022" w:rsidRDefault="00EE1BD6" w:rsidP="002A2A04">
            <w:pPr>
              <w:spacing w:before="16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(c)</w:t>
            </w:r>
          </w:p>
        </w:tc>
        <w:tc>
          <w:tcPr>
            <w:tcW w:w="7723" w:type="dxa"/>
            <w:gridSpan w:val="3"/>
            <w:tcMar>
              <w:left w:w="58" w:type="dxa"/>
              <w:right w:w="58" w:type="dxa"/>
            </w:tcMar>
          </w:tcPr>
          <w:p w14:paraId="043427BB" w14:textId="175E7CAA" w:rsidR="00EE1BD6" w:rsidRDefault="00EE1BD6" w:rsidP="006C44BF">
            <w:pPr>
              <w:spacing w:before="16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Position: </w:t>
            </w:r>
            <w:sdt>
              <w:sdtPr>
                <w:rPr>
                  <w:rFonts w:cs="Times New Roman"/>
                  <w:szCs w:val="24"/>
                </w:rPr>
                <w:alias w:val="Position C"/>
                <w:tag w:val="Position C"/>
                <w:id w:val="1519423467"/>
                <w:placeholder>
                  <w:docPart w:val="ADB638C65EF647EAB5DCA036C5810A55"/>
                </w:placeholder>
                <w:showingPlcHdr/>
                <w:text/>
              </w:sdtPr>
              <w:sdtContent>
                <w:r w:rsidR="00C566E2" w:rsidRPr="00085F7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53734A" w14:paraId="2D1ABE23" w14:textId="77777777" w:rsidTr="00E80022">
        <w:trPr>
          <w:trHeight w:val="360"/>
        </w:trPr>
        <w:tc>
          <w:tcPr>
            <w:tcW w:w="383" w:type="dxa"/>
            <w:tcMar>
              <w:left w:w="58" w:type="dxa"/>
              <w:right w:w="58" w:type="dxa"/>
            </w:tcMar>
          </w:tcPr>
          <w:p w14:paraId="6AB3E678" w14:textId="77777777" w:rsidR="0053734A" w:rsidRDefault="0053734A" w:rsidP="002A2A04">
            <w:pPr>
              <w:spacing w:before="16"/>
              <w:rPr>
                <w:rFonts w:cs="Times New Roman"/>
                <w:szCs w:val="24"/>
              </w:rPr>
            </w:pPr>
          </w:p>
        </w:tc>
        <w:tc>
          <w:tcPr>
            <w:tcW w:w="4213" w:type="dxa"/>
            <w:gridSpan w:val="2"/>
            <w:tcMar>
              <w:left w:w="58" w:type="dxa"/>
              <w:right w:w="58" w:type="dxa"/>
            </w:tcMar>
          </w:tcPr>
          <w:p w14:paraId="129D8441" w14:textId="58CA1CA6" w:rsidR="0053734A" w:rsidRDefault="0053734A" w:rsidP="006C44BF">
            <w:pPr>
              <w:spacing w:before="16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Start Date:</w:t>
            </w:r>
            <w:r w:rsidR="00EE1BD6">
              <w:rPr>
                <w:rFonts w:cs="Times New Roman"/>
                <w:szCs w:val="24"/>
              </w:rPr>
              <w:t xml:space="preserve"> </w:t>
            </w:r>
            <w:sdt>
              <w:sdtPr>
                <w:rPr>
                  <w:rFonts w:cs="Times New Roman"/>
                  <w:szCs w:val="24"/>
                </w:rPr>
                <w:alias w:val="Start C"/>
                <w:tag w:val="Start C"/>
                <w:id w:val="696127466"/>
                <w:placeholder>
                  <w:docPart w:val="3D5CA253DDF34D039C444E0C6D81705E"/>
                </w:placeholder>
                <w:showingPlcHdr/>
                <w:text/>
              </w:sdtPr>
              <w:sdtContent>
                <w:r w:rsidR="00C566E2" w:rsidRPr="00085F7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3510" w:type="dxa"/>
            <w:tcMar>
              <w:left w:w="58" w:type="dxa"/>
              <w:right w:w="58" w:type="dxa"/>
            </w:tcMar>
          </w:tcPr>
          <w:p w14:paraId="3FE7725A" w14:textId="188CF600" w:rsidR="0053734A" w:rsidRDefault="0053734A" w:rsidP="006C44BF">
            <w:pPr>
              <w:spacing w:before="16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End Date:</w:t>
            </w:r>
            <w:r w:rsidR="00EE1BD6">
              <w:rPr>
                <w:rFonts w:cs="Times New Roman"/>
                <w:szCs w:val="24"/>
              </w:rPr>
              <w:t xml:space="preserve"> </w:t>
            </w:r>
            <w:sdt>
              <w:sdtPr>
                <w:rPr>
                  <w:rFonts w:cs="Times New Roman"/>
                  <w:szCs w:val="24"/>
                </w:rPr>
                <w:alias w:val="End C"/>
                <w:tag w:val="End C"/>
                <w:id w:val="-1141268927"/>
                <w:placeholder>
                  <w:docPart w:val="4F82635117FC4E07AD0052C495889E67"/>
                </w:placeholder>
                <w:showingPlcHdr/>
                <w:text/>
              </w:sdtPr>
              <w:sdtContent>
                <w:r w:rsidR="00C566E2" w:rsidRPr="00085F7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53734A" w14:paraId="517EFFDD" w14:textId="77777777" w:rsidTr="00E80022">
        <w:trPr>
          <w:trHeight w:val="360"/>
        </w:trPr>
        <w:tc>
          <w:tcPr>
            <w:tcW w:w="383" w:type="dxa"/>
            <w:tcMar>
              <w:left w:w="58" w:type="dxa"/>
              <w:right w:w="58" w:type="dxa"/>
            </w:tcMar>
          </w:tcPr>
          <w:p w14:paraId="75FD1D94" w14:textId="77777777" w:rsidR="0053734A" w:rsidRDefault="0053734A" w:rsidP="002A2A04">
            <w:pPr>
              <w:spacing w:before="16"/>
              <w:rPr>
                <w:rFonts w:cs="Times New Roman"/>
                <w:szCs w:val="24"/>
              </w:rPr>
            </w:pPr>
          </w:p>
        </w:tc>
        <w:tc>
          <w:tcPr>
            <w:tcW w:w="7723" w:type="dxa"/>
            <w:gridSpan w:val="3"/>
            <w:tcMar>
              <w:left w:w="58" w:type="dxa"/>
              <w:right w:w="58" w:type="dxa"/>
            </w:tcMar>
          </w:tcPr>
          <w:p w14:paraId="0A64A0F1" w14:textId="7B796342" w:rsidR="0053734A" w:rsidRDefault="0053734A" w:rsidP="006C44BF">
            <w:pPr>
              <w:spacing w:before="16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Name of Firm:</w:t>
            </w:r>
            <w:r w:rsidR="00EE1BD6">
              <w:rPr>
                <w:rFonts w:cs="Times New Roman"/>
                <w:szCs w:val="24"/>
              </w:rPr>
              <w:t xml:space="preserve"> </w:t>
            </w:r>
            <w:sdt>
              <w:sdtPr>
                <w:rPr>
                  <w:rFonts w:cs="Times New Roman"/>
                  <w:szCs w:val="24"/>
                </w:rPr>
                <w:alias w:val="Firm C"/>
                <w:tag w:val="Firm C"/>
                <w:id w:val="1669822561"/>
                <w:placeholder>
                  <w:docPart w:val="77F263567FF7463CB11CF16E273B8159"/>
                </w:placeholder>
                <w:showingPlcHdr/>
                <w:text w:multiLine="1"/>
              </w:sdtPr>
              <w:sdtContent>
                <w:r w:rsidR="00C566E2" w:rsidRPr="00085F7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53734A" w14:paraId="23C070E3" w14:textId="77777777" w:rsidTr="00E80022">
        <w:trPr>
          <w:trHeight w:val="360"/>
        </w:trPr>
        <w:tc>
          <w:tcPr>
            <w:tcW w:w="383" w:type="dxa"/>
            <w:tcMar>
              <w:left w:w="58" w:type="dxa"/>
              <w:right w:w="58" w:type="dxa"/>
            </w:tcMar>
          </w:tcPr>
          <w:p w14:paraId="102A919D" w14:textId="77777777" w:rsidR="0053734A" w:rsidRDefault="0053734A" w:rsidP="002A2A04">
            <w:pPr>
              <w:spacing w:before="16"/>
              <w:rPr>
                <w:rFonts w:cs="Times New Roman"/>
                <w:szCs w:val="24"/>
              </w:rPr>
            </w:pPr>
          </w:p>
        </w:tc>
        <w:tc>
          <w:tcPr>
            <w:tcW w:w="7723" w:type="dxa"/>
            <w:gridSpan w:val="3"/>
            <w:tcMar>
              <w:left w:w="58" w:type="dxa"/>
              <w:right w:w="58" w:type="dxa"/>
            </w:tcMar>
          </w:tcPr>
          <w:p w14:paraId="4C20DCB9" w14:textId="368E3C49" w:rsidR="0053734A" w:rsidRDefault="0053734A" w:rsidP="006C44BF">
            <w:pPr>
              <w:spacing w:before="16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Street Address:</w:t>
            </w:r>
            <w:r w:rsidR="00EE1BD6">
              <w:rPr>
                <w:rFonts w:cs="Times New Roman"/>
                <w:szCs w:val="24"/>
              </w:rPr>
              <w:t xml:space="preserve"> </w:t>
            </w:r>
            <w:sdt>
              <w:sdtPr>
                <w:rPr>
                  <w:rFonts w:cs="Times New Roman"/>
                  <w:szCs w:val="24"/>
                </w:rPr>
                <w:alias w:val="Street C"/>
                <w:tag w:val="Street C"/>
                <w:id w:val="1644468619"/>
                <w:placeholder>
                  <w:docPart w:val="F72AB1A06F9A4BB29DF4DB523AFDA2C9"/>
                </w:placeholder>
                <w:showingPlcHdr/>
                <w:text/>
              </w:sdtPr>
              <w:sdtContent>
                <w:r w:rsidR="00C566E2" w:rsidRPr="00085F7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53734A" w14:paraId="665ADAC1" w14:textId="77777777" w:rsidTr="00E80022">
        <w:trPr>
          <w:trHeight w:val="360"/>
        </w:trPr>
        <w:tc>
          <w:tcPr>
            <w:tcW w:w="383" w:type="dxa"/>
            <w:tcMar>
              <w:left w:w="58" w:type="dxa"/>
              <w:right w:w="58" w:type="dxa"/>
            </w:tcMar>
          </w:tcPr>
          <w:p w14:paraId="28B7797A" w14:textId="77777777" w:rsidR="0053734A" w:rsidRDefault="0053734A" w:rsidP="002A2A04">
            <w:pPr>
              <w:spacing w:before="16"/>
              <w:rPr>
                <w:rFonts w:cs="Times New Roman"/>
                <w:szCs w:val="24"/>
              </w:rPr>
            </w:pPr>
          </w:p>
        </w:tc>
        <w:tc>
          <w:tcPr>
            <w:tcW w:w="3577" w:type="dxa"/>
            <w:tcMar>
              <w:left w:w="58" w:type="dxa"/>
              <w:right w:w="58" w:type="dxa"/>
            </w:tcMar>
          </w:tcPr>
          <w:p w14:paraId="21BBFBF6" w14:textId="79E11595" w:rsidR="0053734A" w:rsidRDefault="0053734A" w:rsidP="006C44BF">
            <w:pPr>
              <w:spacing w:before="16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City:</w:t>
            </w:r>
            <w:r w:rsidR="00EE1BD6">
              <w:rPr>
                <w:rFonts w:cs="Times New Roman"/>
                <w:szCs w:val="24"/>
              </w:rPr>
              <w:t xml:space="preserve"> </w:t>
            </w:r>
            <w:sdt>
              <w:sdtPr>
                <w:rPr>
                  <w:rFonts w:cs="Times New Roman"/>
                  <w:szCs w:val="24"/>
                </w:rPr>
                <w:alias w:val="City C"/>
                <w:tag w:val="City C"/>
                <w:id w:val="1524905011"/>
                <w:placeholder>
                  <w:docPart w:val="9843C244A7E04883A8B8CB71F079B5A6"/>
                </w:placeholder>
                <w:showingPlcHdr/>
                <w:text/>
              </w:sdtPr>
              <w:sdtContent>
                <w:r w:rsidR="00C566E2" w:rsidRPr="00085F7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4146" w:type="dxa"/>
            <w:gridSpan w:val="2"/>
            <w:tcMar>
              <w:left w:w="58" w:type="dxa"/>
              <w:right w:w="58" w:type="dxa"/>
            </w:tcMar>
          </w:tcPr>
          <w:p w14:paraId="43BDE083" w14:textId="404D9C28" w:rsidR="0053734A" w:rsidRDefault="0053734A" w:rsidP="006C44BF">
            <w:pPr>
              <w:spacing w:before="16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State:</w:t>
            </w:r>
            <w:r w:rsidR="00EE1BD6">
              <w:rPr>
                <w:rFonts w:cs="Times New Roman"/>
                <w:szCs w:val="24"/>
              </w:rPr>
              <w:t xml:space="preserve"> </w:t>
            </w:r>
          </w:p>
        </w:tc>
      </w:tr>
      <w:tr w:rsidR="0053734A" w14:paraId="77E3232E" w14:textId="77777777" w:rsidTr="00E80022">
        <w:trPr>
          <w:trHeight w:val="360"/>
        </w:trPr>
        <w:tc>
          <w:tcPr>
            <w:tcW w:w="383" w:type="dxa"/>
            <w:tcMar>
              <w:left w:w="58" w:type="dxa"/>
              <w:right w:w="58" w:type="dxa"/>
            </w:tcMar>
          </w:tcPr>
          <w:p w14:paraId="4686FDCC" w14:textId="77777777" w:rsidR="0053734A" w:rsidRDefault="0053734A" w:rsidP="002A2A04">
            <w:pPr>
              <w:spacing w:before="16"/>
              <w:rPr>
                <w:rFonts w:cs="Times New Roman"/>
                <w:szCs w:val="24"/>
              </w:rPr>
            </w:pPr>
          </w:p>
        </w:tc>
        <w:tc>
          <w:tcPr>
            <w:tcW w:w="3577" w:type="dxa"/>
            <w:tcMar>
              <w:left w:w="58" w:type="dxa"/>
              <w:right w:w="58" w:type="dxa"/>
            </w:tcMar>
          </w:tcPr>
          <w:p w14:paraId="43C3533A" w14:textId="777B72AF" w:rsidR="0053734A" w:rsidRDefault="0053734A" w:rsidP="006C44BF">
            <w:pPr>
              <w:spacing w:before="16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Zip:</w:t>
            </w:r>
            <w:r w:rsidR="00EE1BD6">
              <w:rPr>
                <w:rFonts w:cs="Times New Roman"/>
                <w:szCs w:val="24"/>
              </w:rPr>
              <w:t xml:space="preserve"> </w:t>
            </w:r>
            <w:sdt>
              <w:sdtPr>
                <w:rPr>
                  <w:rFonts w:cs="Times New Roman"/>
                  <w:szCs w:val="24"/>
                </w:rPr>
                <w:alias w:val="Zip C"/>
                <w:tag w:val="Zip C"/>
                <w:id w:val="515583716"/>
                <w:placeholder>
                  <w:docPart w:val="DBD215BB4BA64734AD561DF69D149DC6"/>
                </w:placeholder>
                <w:showingPlcHdr/>
                <w:text/>
              </w:sdtPr>
              <w:sdtContent>
                <w:r w:rsidR="00C566E2" w:rsidRPr="00085F7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4146" w:type="dxa"/>
            <w:gridSpan w:val="2"/>
            <w:tcMar>
              <w:left w:w="58" w:type="dxa"/>
              <w:right w:w="58" w:type="dxa"/>
            </w:tcMar>
          </w:tcPr>
          <w:p w14:paraId="375CA2ED" w14:textId="19366B2C" w:rsidR="0053734A" w:rsidRDefault="0053734A" w:rsidP="006C44BF">
            <w:pPr>
              <w:spacing w:before="16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Phone Number:</w:t>
            </w:r>
            <w:r w:rsidR="00EE1BD6">
              <w:rPr>
                <w:rFonts w:cs="Times New Roman"/>
                <w:szCs w:val="24"/>
              </w:rPr>
              <w:t xml:space="preserve"> </w:t>
            </w:r>
          </w:p>
        </w:tc>
      </w:tr>
    </w:tbl>
    <w:p w14:paraId="5FC987AE" w14:textId="77777777" w:rsidR="00696357" w:rsidRDefault="00696357" w:rsidP="00811542">
      <w:pPr>
        <w:spacing w:before="29" w:after="0" w:line="240" w:lineRule="auto"/>
        <w:ind w:left="100" w:right="-20"/>
        <w:rPr>
          <w:rFonts w:eastAsia="Times New Roman" w:cs="Times New Roman"/>
          <w:b/>
          <w:bCs/>
          <w:spacing w:val="-2"/>
          <w:position w:val="-1"/>
          <w:szCs w:val="24"/>
          <w:u w:val="thick" w:color="000000"/>
        </w:rPr>
      </w:pPr>
    </w:p>
    <w:p w14:paraId="516714AC" w14:textId="77777777" w:rsidR="00696357" w:rsidRPr="00696357" w:rsidRDefault="00696357">
      <w:pPr>
        <w:rPr>
          <w:rFonts w:eastAsia="Times New Roman" w:cs="Times New Roman"/>
          <w:bCs/>
          <w:spacing w:val="-2"/>
          <w:position w:val="-1"/>
          <w:szCs w:val="24"/>
        </w:rPr>
      </w:pPr>
      <w:r w:rsidRPr="00696357">
        <w:rPr>
          <w:rFonts w:eastAsia="Times New Roman" w:cs="Times New Roman"/>
          <w:bCs/>
          <w:spacing w:val="-2"/>
          <w:position w:val="-1"/>
          <w:szCs w:val="24"/>
        </w:rPr>
        <w:br w:type="page"/>
      </w:r>
    </w:p>
    <w:p w14:paraId="7A90EAFD" w14:textId="77777777" w:rsidR="009B08FC" w:rsidRPr="00012751" w:rsidRDefault="00D0139A" w:rsidP="00E80022">
      <w:pPr>
        <w:spacing w:before="29" w:after="0" w:line="240" w:lineRule="auto"/>
        <w:ind w:right="-20"/>
        <w:rPr>
          <w:rFonts w:eastAsia="Times New Roman" w:cs="Times New Roman"/>
          <w:szCs w:val="24"/>
        </w:rPr>
      </w:pPr>
      <w:r w:rsidRPr="00012751">
        <w:rPr>
          <w:rFonts w:eastAsia="Times New Roman" w:cs="Times New Roman"/>
          <w:b/>
          <w:bCs/>
          <w:spacing w:val="-2"/>
          <w:position w:val="-1"/>
          <w:szCs w:val="24"/>
          <w:u w:val="thick" w:color="000000"/>
        </w:rPr>
        <w:lastRenderedPageBreak/>
        <w:t>G</w:t>
      </w:r>
      <w:r w:rsidRPr="00012751">
        <w:rPr>
          <w:rFonts w:eastAsia="Times New Roman" w:cs="Times New Roman"/>
          <w:b/>
          <w:bCs/>
          <w:spacing w:val="1"/>
          <w:position w:val="-1"/>
          <w:szCs w:val="24"/>
          <w:u w:val="thick" w:color="000000"/>
        </w:rPr>
        <w:t>E</w:t>
      </w:r>
      <w:r w:rsidRPr="00012751">
        <w:rPr>
          <w:rFonts w:eastAsia="Times New Roman" w:cs="Times New Roman"/>
          <w:b/>
          <w:bCs/>
          <w:position w:val="-1"/>
          <w:szCs w:val="24"/>
          <w:u w:val="thick" w:color="000000"/>
        </w:rPr>
        <w:t>N</w:t>
      </w:r>
      <w:r w:rsidRPr="00012751">
        <w:rPr>
          <w:rFonts w:eastAsia="Times New Roman" w:cs="Times New Roman"/>
          <w:b/>
          <w:bCs/>
          <w:spacing w:val="1"/>
          <w:position w:val="-1"/>
          <w:szCs w:val="24"/>
          <w:u w:val="thick" w:color="000000"/>
        </w:rPr>
        <w:t>E</w:t>
      </w:r>
      <w:r w:rsidRPr="00012751">
        <w:rPr>
          <w:rFonts w:eastAsia="Times New Roman" w:cs="Times New Roman"/>
          <w:b/>
          <w:bCs/>
          <w:position w:val="-1"/>
          <w:szCs w:val="24"/>
          <w:u w:val="thick" w:color="000000"/>
        </w:rPr>
        <w:t>RAL</w:t>
      </w:r>
      <w:r w:rsidRPr="00012751">
        <w:rPr>
          <w:rFonts w:eastAsia="Times New Roman" w:cs="Times New Roman"/>
          <w:b/>
          <w:bCs/>
          <w:spacing w:val="1"/>
          <w:position w:val="-1"/>
          <w:szCs w:val="24"/>
          <w:u w:val="thick" w:color="000000"/>
        </w:rPr>
        <w:t xml:space="preserve"> </w:t>
      </w:r>
      <w:r w:rsidRPr="00012751">
        <w:rPr>
          <w:rFonts w:eastAsia="Times New Roman" w:cs="Times New Roman"/>
          <w:b/>
          <w:bCs/>
          <w:position w:val="-1"/>
          <w:szCs w:val="24"/>
          <w:u w:val="thick" w:color="000000"/>
        </w:rPr>
        <w:t>IN</w:t>
      </w:r>
      <w:r w:rsidRPr="00012751">
        <w:rPr>
          <w:rFonts w:eastAsia="Times New Roman" w:cs="Times New Roman"/>
          <w:b/>
          <w:bCs/>
          <w:spacing w:val="-3"/>
          <w:position w:val="-1"/>
          <w:szCs w:val="24"/>
          <w:u w:val="thick" w:color="000000"/>
        </w:rPr>
        <w:t>F</w:t>
      </w:r>
      <w:r w:rsidRPr="00012751">
        <w:rPr>
          <w:rFonts w:eastAsia="Times New Roman" w:cs="Times New Roman"/>
          <w:b/>
          <w:bCs/>
          <w:position w:val="-1"/>
          <w:szCs w:val="24"/>
          <w:u w:val="thick" w:color="000000"/>
        </w:rPr>
        <w:t>OR</w:t>
      </w:r>
      <w:r w:rsidRPr="00012751">
        <w:rPr>
          <w:rFonts w:eastAsia="Times New Roman" w:cs="Times New Roman"/>
          <w:b/>
          <w:bCs/>
          <w:spacing w:val="-1"/>
          <w:position w:val="-1"/>
          <w:szCs w:val="24"/>
          <w:u w:val="thick" w:color="000000"/>
        </w:rPr>
        <w:t>M</w:t>
      </w:r>
      <w:r w:rsidRPr="00012751">
        <w:rPr>
          <w:rFonts w:eastAsia="Times New Roman" w:cs="Times New Roman"/>
          <w:b/>
          <w:bCs/>
          <w:position w:val="-1"/>
          <w:szCs w:val="24"/>
          <w:u w:val="thick" w:color="000000"/>
        </w:rPr>
        <w:t>A</w:t>
      </w:r>
      <w:r w:rsidRPr="00012751">
        <w:rPr>
          <w:rFonts w:eastAsia="Times New Roman" w:cs="Times New Roman"/>
          <w:b/>
          <w:bCs/>
          <w:spacing w:val="1"/>
          <w:position w:val="-1"/>
          <w:szCs w:val="24"/>
          <w:u w:val="thick" w:color="000000"/>
        </w:rPr>
        <w:t>T</w:t>
      </w:r>
      <w:r w:rsidRPr="00012751">
        <w:rPr>
          <w:rFonts w:eastAsia="Times New Roman" w:cs="Times New Roman"/>
          <w:b/>
          <w:bCs/>
          <w:spacing w:val="-2"/>
          <w:position w:val="-1"/>
          <w:szCs w:val="24"/>
          <w:u w:val="thick" w:color="000000"/>
        </w:rPr>
        <w:t>I</w:t>
      </w:r>
      <w:r w:rsidRPr="00012751">
        <w:rPr>
          <w:rFonts w:eastAsia="Times New Roman" w:cs="Times New Roman"/>
          <w:b/>
          <w:bCs/>
          <w:position w:val="-1"/>
          <w:szCs w:val="24"/>
          <w:u w:val="thick" w:color="000000"/>
        </w:rPr>
        <w:t>ON:</w:t>
      </w:r>
    </w:p>
    <w:p w14:paraId="2493EA51" w14:textId="77777777" w:rsidR="009B08FC" w:rsidRPr="00012751" w:rsidRDefault="009B08FC" w:rsidP="00811542">
      <w:pPr>
        <w:spacing w:after="0" w:line="240" w:lineRule="auto"/>
        <w:rPr>
          <w:rFonts w:cs="Times New Roman"/>
          <w:szCs w:val="24"/>
        </w:rPr>
      </w:pPr>
    </w:p>
    <w:p w14:paraId="5990E962" w14:textId="76CA6880" w:rsidR="00DE3E91" w:rsidRPr="00012751" w:rsidRDefault="00DE3E91" w:rsidP="00E17E60">
      <w:pPr>
        <w:pStyle w:val="ListParagraph"/>
        <w:numPr>
          <w:ilvl w:val="0"/>
          <w:numId w:val="2"/>
        </w:numPr>
        <w:tabs>
          <w:tab w:val="left" w:pos="820"/>
        </w:tabs>
        <w:spacing w:after="0" w:line="240" w:lineRule="auto"/>
        <w:ind w:left="446" w:right="418"/>
        <w:rPr>
          <w:rFonts w:eastAsia="Times New Roman" w:cs="Times New Roman"/>
          <w:szCs w:val="24"/>
        </w:rPr>
      </w:pPr>
      <w:r w:rsidRPr="00012751">
        <w:rPr>
          <w:rFonts w:eastAsia="Times New Roman" w:cs="Times New Roman"/>
          <w:b/>
          <w:szCs w:val="24"/>
        </w:rPr>
        <w:t>BAR ADMISSIONS</w:t>
      </w:r>
      <w:r w:rsidRPr="00012751">
        <w:rPr>
          <w:rFonts w:eastAsia="Times New Roman" w:cs="Times New Roman"/>
          <w:szCs w:val="24"/>
        </w:rPr>
        <w:t xml:space="preserve"> – </w:t>
      </w:r>
      <w:r w:rsidR="00C91BFA">
        <w:rPr>
          <w:rFonts w:eastAsia="Times New Roman" w:cs="Times New Roman"/>
          <w:szCs w:val="24"/>
        </w:rPr>
        <w:t xml:space="preserve">Please list every Bar you have been Admitted </w:t>
      </w:r>
      <w:r w:rsidRPr="00012751">
        <w:rPr>
          <w:rFonts w:eastAsia="Times New Roman" w:cs="Times New Roman"/>
          <w:szCs w:val="24"/>
        </w:rPr>
        <w:t xml:space="preserve">to Practice </w:t>
      </w:r>
      <w:r w:rsidR="00701ECF">
        <w:rPr>
          <w:rFonts w:eastAsia="Times New Roman" w:cs="Times New Roman"/>
          <w:szCs w:val="24"/>
        </w:rPr>
        <w:t>i</w:t>
      </w:r>
      <w:r w:rsidRPr="00012751">
        <w:rPr>
          <w:rFonts w:eastAsia="Times New Roman" w:cs="Times New Roman"/>
          <w:szCs w:val="24"/>
        </w:rPr>
        <w:t>n</w:t>
      </w:r>
      <w:r w:rsidR="00C91BFA">
        <w:rPr>
          <w:rFonts w:eastAsia="Times New Roman" w:cs="Times New Roman"/>
          <w:szCs w:val="24"/>
        </w:rPr>
        <w:t xml:space="preserve"> with admission date</w:t>
      </w:r>
      <w:r w:rsidRPr="00012751">
        <w:rPr>
          <w:rFonts w:eastAsia="Times New Roman" w:cs="Times New Roman"/>
          <w:szCs w:val="24"/>
        </w:rPr>
        <w:t>:</w:t>
      </w:r>
      <w:r w:rsidR="00811542">
        <w:rPr>
          <w:rFonts w:eastAsia="Times New Roman" w:cs="Times New Roman"/>
          <w:szCs w:val="24"/>
        </w:rPr>
        <w:br/>
      </w:r>
    </w:p>
    <w:tbl>
      <w:tblPr>
        <w:tblStyle w:val="TableGrid"/>
        <w:tblW w:w="9540" w:type="dxa"/>
        <w:tblInd w:w="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0"/>
        <w:gridCol w:w="4590"/>
      </w:tblGrid>
      <w:tr w:rsidR="00DE3E91" w:rsidRPr="00012751" w14:paraId="2F6FDCB9" w14:textId="77777777" w:rsidTr="00F64792">
        <w:trPr>
          <w:trHeight w:val="342"/>
        </w:trPr>
        <w:sdt>
          <w:sdtPr>
            <w:rPr>
              <w:rFonts w:eastAsia="Times New Roman" w:cs="Times New Roman"/>
              <w:szCs w:val="24"/>
            </w:rPr>
            <w:id w:val="-1987691231"/>
            <w:placeholder>
              <w:docPart w:val="C4528DB81DFD4FBA9DB8791F57B497F1"/>
            </w:placeholder>
            <w:showingPlcHdr/>
            <w:text/>
          </w:sdtPr>
          <w:sdtContent>
            <w:tc>
              <w:tcPr>
                <w:tcW w:w="4950" w:type="dxa"/>
                <w:tcMar>
                  <w:left w:w="0" w:type="dxa"/>
                  <w:right w:w="0" w:type="dxa"/>
                </w:tcMar>
              </w:tcPr>
              <w:p w14:paraId="27564B24" w14:textId="305ED895" w:rsidR="00CE503F" w:rsidRPr="00012751" w:rsidRDefault="00027ED2" w:rsidP="00863A2D">
                <w:pPr>
                  <w:tabs>
                    <w:tab w:val="left" w:pos="820"/>
                  </w:tabs>
                  <w:ind w:right="418"/>
                  <w:rPr>
                    <w:rFonts w:eastAsia="Times New Roman" w:cs="Times New Roman"/>
                    <w:szCs w:val="24"/>
                  </w:rPr>
                </w:pPr>
                <w:r w:rsidRPr="00BE105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eastAsia="Times New Roman" w:cs="Times New Roman"/>
              <w:szCs w:val="24"/>
            </w:rPr>
            <w:id w:val="-929583901"/>
            <w:placeholder>
              <w:docPart w:val="A62A435562AC44E29910803B168158D7"/>
            </w:placeholder>
            <w:showingPlcHdr/>
            <w:text/>
          </w:sdtPr>
          <w:sdtContent>
            <w:tc>
              <w:tcPr>
                <w:tcW w:w="4590" w:type="dxa"/>
                <w:tcMar>
                  <w:left w:w="0" w:type="dxa"/>
                  <w:right w:w="0" w:type="dxa"/>
                </w:tcMar>
              </w:tcPr>
              <w:p w14:paraId="348D6531" w14:textId="69BC960F" w:rsidR="00DE3E91" w:rsidRPr="00012751" w:rsidRDefault="00027ED2" w:rsidP="006C44BF">
                <w:pPr>
                  <w:tabs>
                    <w:tab w:val="left" w:pos="820"/>
                  </w:tabs>
                  <w:ind w:right="418"/>
                  <w:rPr>
                    <w:rFonts w:eastAsia="Times New Roman" w:cs="Times New Roman"/>
                    <w:szCs w:val="24"/>
                  </w:rPr>
                </w:pPr>
                <w:r w:rsidRPr="00BE105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27ED2" w:rsidRPr="00012751" w14:paraId="53711051" w14:textId="77777777" w:rsidTr="00F64792">
        <w:trPr>
          <w:trHeight w:val="342"/>
        </w:trPr>
        <w:sdt>
          <w:sdtPr>
            <w:rPr>
              <w:rFonts w:eastAsia="Times New Roman" w:cs="Times New Roman"/>
              <w:szCs w:val="24"/>
            </w:rPr>
            <w:id w:val="-473529164"/>
            <w:placeholder>
              <w:docPart w:val="2AC2B275DC1345AFA3AFE5C89D7EDCCA"/>
            </w:placeholder>
            <w:showingPlcHdr/>
            <w:text/>
          </w:sdtPr>
          <w:sdtContent>
            <w:tc>
              <w:tcPr>
                <w:tcW w:w="4950" w:type="dxa"/>
                <w:tcMar>
                  <w:left w:w="0" w:type="dxa"/>
                  <w:right w:w="0" w:type="dxa"/>
                </w:tcMar>
              </w:tcPr>
              <w:p w14:paraId="64E7607D" w14:textId="21065CAB" w:rsidR="00027ED2" w:rsidRPr="00012751" w:rsidRDefault="00027ED2" w:rsidP="00863A2D">
                <w:pPr>
                  <w:tabs>
                    <w:tab w:val="left" w:pos="820"/>
                  </w:tabs>
                  <w:ind w:right="418"/>
                  <w:rPr>
                    <w:rFonts w:eastAsia="Times New Roman" w:cs="Times New Roman"/>
                    <w:szCs w:val="24"/>
                  </w:rPr>
                </w:pPr>
                <w:r w:rsidRPr="00BE105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eastAsia="Times New Roman" w:cs="Times New Roman"/>
              <w:szCs w:val="24"/>
            </w:rPr>
            <w:id w:val="538549917"/>
            <w:placeholder>
              <w:docPart w:val="3C72CF72F635487E844FD13156806F8C"/>
            </w:placeholder>
            <w:showingPlcHdr/>
            <w:text/>
          </w:sdtPr>
          <w:sdtContent>
            <w:tc>
              <w:tcPr>
                <w:tcW w:w="4590" w:type="dxa"/>
                <w:tcMar>
                  <w:left w:w="0" w:type="dxa"/>
                  <w:right w:w="0" w:type="dxa"/>
                </w:tcMar>
              </w:tcPr>
              <w:p w14:paraId="1B6D8416" w14:textId="2F028311" w:rsidR="00027ED2" w:rsidRPr="00012751" w:rsidRDefault="00027ED2" w:rsidP="006C44BF">
                <w:pPr>
                  <w:tabs>
                    <w:tab w:val="left" w:pos="820"/>
                  </w:tabs>
                  <w:ind w:right="418"/>
                  <w:rPr>
                    <w:rFonts w:eastAsia="Times New Roman" w:cs="Times New Roman"/>
                    <w:szCs w:val="24"/>
                  </w:rPr>
                </w:pPr>
                <w:r w:rsidRPr="00BE105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27ED2" w:rsidRPr="00012751" w14:paraId="188AEA6C" w14:textId="77777777" w:rsidTr="00F64792">
        <w:trPr>
          <w:trHeight w:val="342"/>
        </w:trPr>
        <w:sdt>
          <w:sdtPr>
            <w:rPr>
              <w:rFonts w:eastAsia="Times New Roman" w:cs="Times New Roman"/>
              <w:szCs w:val="24"/>
            </w:rPr>
            <w:id w:val="-1057321547"/>
            <w:placeholder>
              <w:docPart w:val="63B4BEB0E4CC467380734F26FEF615BE"/>
            </w:placeholder>
            <w:showingPlcHdr/>
            <w:text/>
          </w:sdtPr>
          <w:sdtContent>
            <w:tc>
              <w:tcPr>
                <w:tcW w:w="4950" w:type="dxa"/>
                <w:tcMar>
                  <w:left w:w="0" w:type="dxa"/>
                  <w:right w:w="0" w:type="dxa"/>
                </w:tcMar>
              </w:tcPr>
              <w:p w14:paraId="05EEBB10" w14:textId="6058DA38" w:rsidR="00027ED2" w:rsidRPr="00012751" w:rsidRDefault="00027ED2" w:rsidP="00863A2D">
                <w:pPr>
                  <w:tabs>
                    <w:tab w:val="left" w:pos="820"/>
                  </w:tabs>
                  <w:ind w:right="418"/>
                  <w:rPr>
                    <w:rFonts w:eastAsia="Times New Roman" w:cs="Times New Roman"/>
                    <w:szCs w:val="24"/>
                  </w:rPr>
                </w:pPr>
                <w:r w:rsidRPr="00BE105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eastAsia="Times New Roman" w:cs="Times New Roman"/>
              <w:szCs w:val="24"/>
            </w:rPr>
            <w:id w:val="1031618901"/>
            <w:placeholder>
              <w:docPart w:val="4C79EBA4B7AF4FF38CA8A6A83CAEED67"/>
            </w:placeholder>
            <w:showingPlcHdr/>
            <w:text/>
          </w:sdtPr>
          <w:sdtContent>
            <w:tc>
              <w:tcPr>
                <w:tcW w:w="4590" w:type="dxa"/>
                <w:tcMar>
                  <w:left w:w="0" w:type="dxa"/>
                  <w:right w:w="0" w:type="dxa"/>
                </w:tcMar>
              </w:tcPr>
              <w:p w14:paraId="328AF94E" w14:textId="4E207DB8" w:rsidR="00027ED2" w:rsidRPr="00012751" w:rsidRDefault="00027ED2" w:rsidP="006C44BF">
                <w:pPr>
                  <w:tabs>
                    <w:tab w:val="left" w:pos="820"/>
                  </w:tabs>
                  <w:ind w:right="418"/>
                  <w:rPr>
                    <w:rFonts w:eastAsia="Times New Roman" w:cs="Times New Roman"/>
                    <w:szCs w:val="24"/>
                  </w:rPr>
                </w:pPr>
                <w:r w:rsidRPr="00BE105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27ED2" w:rsidRPr="00012751" w14:paraId="65141A13" w14:textId="77777777" w:rsidTr="00F64792">
        <w:trPr>
          <w:trHeight w:val="342"/>
        </w:trPr>
        <w:sdt>
          <w:sdtPr>
            <w:rPr>
              <w:rFonts w:eastAsia="Times New Roman" w:cs="Times New Roman"/>
              <w:szCs w:val="24"/>
            </w:rPr>
            <w:id w:val="1268126578"/>
            <w:placeholder>
              <w:docPart w:val="B769E64276AA449593641BCD6A03CBDE"/>
            </w:placeholder>
            <w:showingPlcHdr/>
            <w:text/>
          </w:sdtPr>
          <w:sdtContent>
            <w:tc>
              <w:tcPr>
                <w:tcW w:w="4950" w:type="dxa"/>
                <w:tcMar>
                  <w:left w:w="0" w:type="dxa"/>
                  <w:right w:w="0" w:type="dxa"/>
                </w:tcMar>
              </w:tcPr>
              <w:p w14:paraId="77445B02" w14:textId="20EC5B54" w:rsidR="00027ED2" w:rsidRPr="00012751" w:rsidRDefault="00027ED2" w:rsidP="00863A2D">
                <w:pPr>
                  <w:tabs>
                    <w:tab w:val="left" w:pos="820"/>
                  </w:tabs>
                  <w:ind w:right="418"/>
                  <w:rPr>
                    <w:rFonts w:eastAsia="Times New Roman" w:cs="Times New Roman"/>
                    <w:szCs w:val="24"/>
                  </w:rPr>
                </w:pPr>
                <w:r w:rsidRPr="00BE105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eastAsia="Times New Roman" w:cs="Times New Roman"/>
              <w:szCs w:val="24"/>
            </w:rPr>
            <w:id w:val="-2001806338"/>
            <w:placeholder>
              <w:docPart w:val="A8F5B3D148F044659BE5E059D590B05C"/>
            </w:placeholder>
            <w:showingPlcHdr/>
            <w:text/>
          </w:sdtPr>
          <w:sdtContent>
            <w:tc>
              <w:tcPr>
                <w:tcW w:w="4590" w:type="dxa"/>
                <w:tcMar>
                  <w:left w:w="0" w:type="dxa"/>
                  <w:right w:w="0" w:type="dxa"/>
                </w:tcMar>
              </w:tcPr>
              <w:p w14:paraId="146440BC" w14:textId="7BFD78D7" w:rsidR="00027ED2" w:rsidRPr="00012751" w:rsidRDefault="00027ED2" w:rsidP="006C44BF">
                <w:pPr>
                  <w:tabs>
                    <w:tab w:val="left" w:pos="820"/>
                  </w:tabs>
                  <w:ind w:right="418"/>
                  <w:rPr>
                    <w:rFonts w:eastAsia="Times New Roman" w:cs="Times New Roman"/>
                    <w:szCs w:val="24"/>
                  </w:rPr>
                </w:pPr>
                <w:r w:rsidRPr="00BE105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27ED2" w:rsidRPr="00012751" w14:paraId="552E7759" w14:textId="77777777" w:rsidTr="00F64792">
        <w:trPr>
          <w:trHeight w:val="342"/>
        </w:trPr>
        <w:sdt>
          <w:sdtPr>
            <w:rPr>
              <w:rFonts w:eastAsia="Times New Roman" w:cs="Times New Roman"/>
              <w:szCs w:val="24"/>
            </w:rPr>
            <w:id w:val="-1441220381"/>
            <w:placeholder>
              <w:docPart w:val="4F651DD2C7E34174B7B40C1BF029BF58"/>
            </w:placeholder>
            <w:showingPlcHdr/>
            <w:text/>
          </w:sdtPr>
          <w:sdtContent>
            <w:tc>
              <w:tcPr>
                <w:tcW w:w="4950" w:type="dxa"/>
                <w:tcMar>
                  <w:left w:w="0" w:type="dxa"/>
                  <w:right w:w="0" w:type="dxa"/>
                </w:tcMar>
              </w:tcPr>
              <w:p w14:paraId="6D547700" w14:textId="293408EA" w:rsidR="00027ED2" w:rsidRDefault="00027ED2" w:rsidP="00863A2D">
                <w:pPr>
                  <w:tabs>
                    <w:tab w:val="left" w:pos="820"/>
                  </w:tabs>
                  <w:ind w:right="418"/>
                  <w:rPr>
                    <w:rFonts w:eastAsia="Times New Roman" w:cs="Times New Roman"/>
                    <w:szCs w:val="24"/>
                  </w:rPr>
                </w:pPr>
                <w:r w:rsidRPr="00BE105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eastAsia="Times New Roman" w:cs="Times New Roman"/>
              <w:szCs w:val="24"/>
            </w:rPr>
            <w:id w:val="469170576"/>
            <w:placeholder>
              <w:docPart w:val="04F33E29C656409992E0A1178887935E"/>
            </w:placeholder>
            <w:showingPlcHdr/>
            <w:text/>
          </w:sdtPr>
          <w:sdtContent>
            <w:tc>
              <w:tcPr>
                <w:tcW w:w="4590" w:type="dxa"/>
                <w:tcMar>
                  <w:left w:w="0" w:type="dxa"/>
                  <w:right w:w="0" w:type="dxa"/>
                </w:tcMar>
              </w:tcPr>
              <w:p w14:paraId="5C6621E0" w14:textId="44D4268F" w:rsidR="00027ED2" w:rsidRDefault="00027ED2" w:rsidP="006C44BF">
                <w:pPr>
                  <w:tabs>
                    <w:tab w:val="left" w:pos="820"/>
                  </w:tabs>
                  <w:ind w:right="418"/>
                  <w:rPr>
                    <w:rFonts w:eastAsia="Times New Roman" w:cs="Times New Roman"/>
                    <w:szCs w:val="24"/>
                  </w:rPr>
                </w:pPr>
                <w:r w:rsidRPr="00BE105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E3E91" w:rsidRPr="00012751" w14:paraId="250C08F0" w14:textId="77777777" w:rsidTr="00F64792">
        <w:trPr>
          <w:trHeight w:val="621"/>
        </w:trPr>
        <w:sdt>
          <w:sdtPr>
            <w:rPr>
              <w:rFonts w:eastAsia="Times New Roman" w:cs="Times New Roman"/>
              <w:szCs w:val="24"/>
            </w:rPr>
            <w:id w:val="84046399"/>
            <w:placeholder>
              <w:docPart w:val="5F976CDDAE87442DAA94C56DA4008096"/>
            </w:placeholder>
            <w:showingPlcHdr/>
            <w:text/>
          </w:sdtPr>
          <w:sdtContent>
            <w:tc>
              <w:tcPr>
                <w:tcW w:w="4950" w:type="dxa"/>
                <w:tcMar>
                  <w:left w:w="0" w:type="dxa"/>
                  <w:right w:w="0" w:type="dxa"/>
                </w:tcMar>
              </w:tcPr>
              <w:p w14:paraId="71736977" w14:textId="1A3FA6C1" w:rsidR="00DE3E91" w:rsidRPr="00012751" w:rsidRDefault="00027ED2" w:rsidP="00863A2D">
                <w:pPr>
                  <w:tabs>
                    <w:tab w:val="left" w:pos="820"/>
                  </w:tabs>
                  <w:ind w:right="418"/>
                  <w:rPr>
                    <w:rFonts w:eastAsia="Times New Roman" w:cs="Times New Roman"/>
                    <w:szCs w:val="24"/>
                  </w:rPr>
                </w:pPr>
                <w:r w:rsidRPr="00BE105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eastAsia="Times New Roman" w:cs="Times New Roman"/>
              <w:szCs w:val="24"/>
            </w:rPr>
            <w:id w:val="-763533552"/>
            <w:placeholder>
              <w:docPart w:val="6D351870EB864B9DAB789270E90D0DA4"/>
            </w:placeholder>
            <w:showingPlcHdr/>
            <w:text/>
          </w:sdtPr>
          <w:sdtContent>
            <w:tc>
              <w:tcPr>
                <w:tcW w:w="4590" w:type="dxa"/>
                <w:tcMar>
                  <w:left w:w="0" w:type="dxa"/>
                  <w:right w:w="0" w:type="dxa"/>
                </w:tcMar>
              </w:tcPr>
              <w:p w14:paraId="73A1E646" w14:textId="1607776A" w:rsidR="00DE3E91" w:rsidRPr="00012751" w:rsidRDefault="00027ED2" w:rsidP="006C44BF">
                <w:pPr>
                  <w:tabs>
                    <w:tab w:val="left" w:pos="820"/>
                  </w:tabs>
                  <w:ind w:right="418"/>
                  <w:rPr>
                    <w:rFonts w:eastAsia="Times New Roman" w:cs="Times New Roman"/>
                    <w:szCs w:val="24"/>
                  </w:rPr>
                </w:pPr>
                <w:r w:rsidRPr="00BE105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32370859" w14:textId="25789074" w:rsidR="009B08FC" w:rsidRPr="00811542" w:rsidRDefault="00D0139A" w:rsidP="00E055B3">
      <w:pPr>
        <w:pStyle w:val="ListParagraph"/>
        <w:numPr>
          <w:ilvl w:val="0"/>
          <w:numId w:val="2"/>
        </w:numPr>
        <w:tabs>
          <w:tab w:val="left" w:pos="820"/>
        </w:tabs>
        <w:spacing w:before="29" w:after="0"/>
        <w:ind w:left="450" w:right="75"/>
        <w:rPr>
          <w:rFonts w:eastAsia="Times New Roman" w:cs="Times New Roman"/>
          <w:szCs w:val="24"/>
        </w:rPr>
      </w:pPr>
      <w:r w:rsidRPr="00012751">
        <w:rPr>
          <w:rFonts w:eastAsia="Times New Roman" w:cs="Times New Roman"/>
          <w:szCs w:val="24"/>
        </w:rPr>
        <w:t>H</w:t>
      </w:r>
      <w:r w:rsidRPr="00012751">
        <w:rPr>
          <w:rFonts w:eastAsia="Times New Roman" w:cs="Times New Roman"/>
          <w:spacing w:val="-1"/>
          <w:szCs w:val="24"/>
        </w:rPr>
        <w:t>a</w:t>
      </w:r>
      <w:r w:rsidRPr="00012751">
        <w:rPr>
          <w:rFonts w:eastAsia="Times New Roman" w:cs="Times New Roman"/>
          <w:szCs w:val="24"/>
        </w:rPr>
        <w:t>ve</w:t>
      </w:r>
      <w:r w:rsidRPr="00012751">
        <w:rPr>
          <w:rFonts w:eastAsia="Times New Roman" w:cs="Times New Roman"/>
          <w:spacing w:val="1"/>
          <w:szCs w:val="24"/>
        </w:rPr>
        <w:t xml:space="preserve"> </w:t>
      </w:r>
      <w:r w:rsidRPr="00012751">
        <w:rPr>
          <w:rFonts w:eastAsia="Times New Roman" w:cs="Times New Roman"/>
          <w:spacing w:val="-10"/>
          <w:szCs w:val="24"/>
        </w:rPr>
        <w:t>y</w:t>
      </w:r>
      <w:r w:rsidRPr="00012751">
        <w:rPr>
          <w:rFonts w:eastAsia="Times New Roman" w:cs="Times New Roman"/>
          <w:spacing w:val="-2"/>
          <w:szCs w:val="24"/>
        </w:rPr>
        <w:t>o</w:t>
      </w:r>
      <w:r w:rsidRPr="00012751">
        <w:rPr>
          <w:rFonts w:eastAsia="Times New Roman" w:cs="Times New Roman"/>
          <w:szCs w:val="24"/>
        </w:rPr>
        <w:t>u</w:t>
      </w:r>
      <w:r w:rsidRPr="00012751">
        <w:rPr>
          <w:rFonts w:eastAsia="Times New Roman" w:cs="Times New Roman"/>
          <w:spacing w:val="-2"/>
          <w:szCs w:val="24"/>
        </w:rPr>
        <w:t xml:space="preserve"> </w:t>
      </w:r>
      <w:r w:rsidRPr="00012751">
        <w:rPr>
          <w:rFonts w:eastAsia="Times New Roman" w:cs="Times New Roman"/>
          <w:spacing w:val="-1"/>
          <w:szCs w:val="24"/>
        </w:rPr>
        <w:t>e</w:t>
      </w:r>
      <w:r w:rsidRPr="00012751">
        <w:rPr>
          <w:rFonts w:eastAsia="Times New Roman" w:cs="Times New Roman"/>
          <w:spacing w:val="2"/>
          <w:szCs w:val="24"/>
        </w:rPr>
        <w:t>v</w:t>
      </w:r>
      <w:r w:rsidRPr="00012751">
        <w:rPr>
          <w:rFonts w:eastAsia="Times New Roman" w:cs="Times New Roman"/>
          <w:spacing w:val="-1"/>
          <w:szCs w:val="24"/>
        </w:rPr>
        <w:t>e</w:t>
      </w:r>
      <w:r w:rsidRPr="00012751">
        <w:rPr>
          <w:rFonts w:eastAsia="Times New Roman" w:cs="Times New Roman"/>
          <w:szCs w:val="24"/>
        </w:rPr>
        <w:t>r</w:t>
      </w:r>
      <w:r w:rsidRPr="00012751">
        <w:rPr>
          <w:rFonts w:eastAsia="Times New Roman" w:cs="Times New Roman"/>
          <w:spacing w:val="-3"/>
          <w:szCs w:val="24"/>
        </w:rPr>
        <w:t xml:space="preserve"> </w:t>
      </w:r>
      <w:r w:rsidRPr="00012751">
        <w:rPr>
          <w:rFonts w:eastAsia="Times New Roman" w:cs="Times New Roman"/>
          <w:szCs w:val="24"/>
        </w:rPr>
        <w:t>b</w:t>
      </w:r>
      <w:r w:rsidRPr="00012751">
        <w:rPr>
          <w:rFonts w:eastAsia="Times New Roman" w:cs="Times New Roman"/>
          <w:spacing w:val="1"/>
          <w:szCs w:val="24"/>
        </w:rPr>
        <w:t>e</w:t>
      </w:r>
      <w:r w:rsidRPr="00012751">
        <w:rPr>
          <w:rFonts w:eastAsia="Times New Roman" w:cs="Times New Roman"/>
          <w:spacing w:val="-1"/>
          <w:szCs w:val="24"/>
        </w:rPr>
        <w:t>e</w:t>
      </w:r>
      <w:r w:rsidRPr="00012751">
        <w:rPr>
          <w:rFonts w:eastAsia="Times New Roman" w:cs="Times New Roman"/>
          <w:szCs w:val="24"/>
        </w:rPr>
        <w:t>n dis</w:t>
      </w:r>
      <w:r w:rsidRPr="00012751">
        <w:rPr>
          <w:rFonts w:eastAsia="Times New Roman" w:cs="Times New Roman"/>
          <w:spacing w:val="-3"/>
          <w:szCs w:val="24"/>
        </w:rPr>
        <w:t>c</w:t>
      </w:r>
      <w:r w:rsidRPr="00012751">
        <w:rPr>
          <w:rFonts w:eastAsia="Times New Roman" w:cs="Times New Roman"/>
          <w:spacing w:val="-2"/>
          <w:szCs w:val="24"/>
        </w:rPr>
        <w:t>i</w:t>
      </w:r>
      <w:r w:rsidRPr="00012751">
        <w:rPr>
          <w:rFonts w:eastAsia="Times New Roman" w:cs="Times New Roman"/>
          <w:szCs w:val="24"/>
        </w:rPr>
        <w:t>p</w:t>
      </w:r>
      <w:r w:rsidRPr="00012751">
        <w:rPr>
          <w:rFonts w:eastAsia="Times New Roman" w:cs="Times New Roman"/>
          <w:spacing w:val="-2"/>
          <w:szCs w:val="24"/>
        </w:rPr>
        <w:t>l</w:t>
      </w:r>
      <w:r w:rsidRPr="00012751">
        <w:rPr>
          <w:rFonts w:eastAsia="Times New Roman" w:cs="Times New Roman"/>
          <w:szCs w:val="24"/>
        </w:rPr>
        <w:t>in</w:t>
      </w:r>
      <w:r w:rsidRPr="00012751">
        <w:rPr>
          <w:rFonts w:eastAsia="Times New Roman" w:cs="Times New Roman"/>
          <w:spacing w:val="-3"/>
          <w:szCs w:val="24"/>
        </w:rPr>
        <w:t>e</w:t>
      </w:r>
      <w:r w:rsidRPr="00012751">
        <w:rPr>
          <w:rFonts w:eastAsia="Times New Roman" w:cs="Times New Roman"/>
          <w:szCs w:val="24"/>
        </w:rPr>
        <w:t>d</w:t>
      </w:r>
      <w:r w:rsidR="00DF5471">
        <w:rPr>
          <w:rFonts w:eastAsia="Times New Roman" w:cs="Times New Roman"/>
          <w:szCs w:val="24"/>
        </w:rPr>
        <w:t xml:space="preserve">, reprimanded, or censured </w:t>
      </w:r>
      <w:r w:rsidRPr="00012751">
        <w:rPr>
          <w:rFonts w:eastAsia="Times New Roman" w:cs="Times New Roman"/>
          <w:szCs w:val="24"/>
        </w:rPr>
        <w:t>b</w:t>
      </w:r>
      <w:r w:rsidRPr="00012751">
        <w:rPr>
          <w:rFonts w:eastAsia="Times New Roman" w:cs="Times New Roman"/>
          <w:spacing w:val="-10"/>
          <w:szCs w:val="24"/>
        </w:rPr>
        <w:t>y</w:t>
      </w:r>
      <w:r w:rsidRPr="00012751">
        <w:rPr>
          <w:rFonts w:eastAsia="Times New Roman" w:cs="Times New Roman"/>
          <w:szCs w:val="24"/>
        </w:rPr>
        <w:t>,</w:t>
      </w:r>
      <w:r w:rsidRPr="00012751">
        <w:rPr>
          <w:rFonts w:eastAsia="Times New Roman" w:cs="Times New Roman"/>
          <w:spacing w:val="-2"/>
          <w:szCs w:val="24"/>
        </w:rPr>
        <w:t xml:space="preserve"> </w:t>
      </w:r>
      <w:r w:rsidRPr="00012751">
        <w:rPr>
          <w:rFonts w:eastAsia="Times New Roman" w:cs="Times New Roman"/>
          <w:szCs w:val="24"/>
        </w:rPr>
        <w:t>or</w:t>
      </w:r>
      <w:r w:rsidRPr="00012751">
        <w:rPr>
          <w:rFonts w:eastAsia="Times New Roman" w:cs="Times New Roman"/>
          <w:spacing w:val="-1"/>
          <w:szCs w:val="24"/>
        </w:rPr>
        <w:t xml:space="preserve"> ar</w:t>
      </w:r>
      <w:r w:rsidRPr="00012751">
        <w:rPr>
          <w:rFonts w:eastAsia="Times New Roman" w:cs="Times New Roman"/>
          <w:szCs w:val="24"/>
        </w:rPr>
        <w:t>e</w:t>
      </w:r>
      <w:r w:rsidRPr="00012751">
        <w:rPr>
          <w:rFonts w:eastAsia="Times New Roman" w:cs="Times New Roman"/>
          <w:spacing w:val="4"/>
          <w:szCs w:val="24"/>
        </w:rPr>
        <w:t xml:space="preserve"> </w:t>
      </w:r>
      <w:r w:rsidRPr="00012751">
        <w:rPr>
          <w:rFonts w:eastAsia="Times New Roman" w:cs="Times New Roman"/>
          <w:spacing w:val="-10"/>
          <w:szCs w:val="24"/>
        </w:rPr>
        <w:t>y</w:t>
      </w:r>
      <w:r w:rsidRPr="00012751">
        <w:rPr>
          <w:rFonts w:eastAsia="Times New Roman" w:cs="Times New Roman"/>
          <w:spacing w:val="-2"/>
          <w:szCs w:val="24"/>
        </w:rPr>
        <w:t>o</w:t>
      </w:r>
      <w:r w:rsidRPr="00012751">
        <w:rPr>
          <w:rFonts w:eastAsia="Times New Roman" w:cs="Times New Roman"/>
          <w:szCs w:val="24"/>
        </w:rPr>
        <w:t>u</w:t>
      </w:r>
      <w:r w:rsidRPr="00012751">
        <w:rPr>
          <w:rFonts w:eastAsia="Times New Roman" w:cs="Times New Roman"/>
          <w:spacing w:val="-2"/>
          <w:szCs w:val="24"/>
        </w:rPr>
        <w:t xml:space="preserve"> </w:t>
      </w:r>
      <w:r w:rsidRPr="00012751">
        <w:rPr>
          <w:rFonts w:eastAsia="Times New Roman" w:cs="Times New Roman"/>
          <w:szCs w:val="24"/>
        </w:rPr>
        <w:t>the</w:t>
      </w:r>
      <w:r w:rsidRPr="00012751">
        <w:rPr>
          <w:rFonts w:eastAsia="Times New Roman" w:cs="Times New Roman"/>
          <w:spacing w:val="1"/>
          <w:szCs w:val="24"/>
        </w:rPr>
        <w:t xml:space="preserve"> </w:t>
      </w:r>
      <w:r w:rsidRPr="00012751">
        <w:rPr>
          <w:rFonts w:eastAsia="Times New Roman" w:cs="Times New Roman"/>
          <w:szCs w:val="24"/>
        </w:rPr>
        <w:t>subj</w:t>
      </w:r>
      <w:r w:rsidRPr="00012751">
        <w:rPr>
          <w:rFonts w:eastAsia="Times New Roman" w:cs="Times New Roman"/>
          <w:spacing w:val="-1"/>
          <w:szCs w:val="24"/>
        </w:rPr>
        <w:t>ec</w:t>
      </w:r>
      <w:r w:rsidRPr="00012751">
        <w:rPr>
          <w:rFonts w:eastAsia="Times New Roman" w:cs="Times New Roman"/>
          <w:szCs w:val="24"/>
        </w:rPr>
        <w:t>t of</w:t>
      </w:r>
      <w:r w:rsidRPr="00012751">
        <w:rPr>
          <w:rFonts w:eastAsia="Times New Roman" w:cs="Times New Roman"/>
          <w:spacing w:val="-1"/>
          <w:szCs w:val="24"/>
        </w:rPr>
        <w:t xml:space="preserve"> a</w:t>
      </w:r>
      <w:r w:rsidRPr="00012751">
        <w:rPr>
          <w:rFonts w:eastAsia="Times New Roman" w:cs="Times New Roman"/>
          <w:spacing w:val="5"/>
          <w:szCs w:val="24"/>
        </w:rPr>
        <w:t>n</w:t>
      </w:r>
      <w:r w:rsidRPr="00012751">
        <w:rPr>
          <w:rFonts w:eastAsia="Times New Roman" w:cs="Times New Roman"/>
          <w:szCs w:val="24"/>
        </w:rPr>
        <w:t>y</w:t>
      </w:r>
      <w:r w:rsidRPr="00012751">
        <w:rPr>
          <w:rFonts w:eastAsia="Times New Roman" w:cs="Times New Roman"/>
          <w:spacing w:val="-5"/>
          <w:szCs w:val="24"/>
        </w:rPr>
        <w:t xml:space="preserve"> </w:t>
      </w:r>
      <w:r w:rsidR="00DF5471">
        <w:rPr>
          <w:rFonts w:eastAsia="Times New Roman" w:cs="Times New Roman"/>
          <w:spacing w:val="-5"/>
          <w:szCs w:val="24"/>
        </w:rPr>
        <w:t xml:space="preserve">current </w:t>
      </w:r>
      <w:r w:rsidRPr="00012751">
        <w:rPr>
          <w:rFonts w:eastAsia="Times New Roman" w:cs="Times New Roman"/>
          <w:szCs w:val="24"/>
        </w:rPr>
        <w:t>dis</w:t>
      </w:r>
      <w:r w:rsidRPr="00012751">
        <w:rPr>
          <w:rFonts w:eastAsia="Times New Roman" w:cs="Times New Roman"/>
          <w:spacing w:val="-1"/>
          <w:szCs w:val="24"/>
        </w:rPr>
        <w:t>c</w:t>
      </w:r>
      <w:r w:rsidRPr="00012751">
        <w:rPr>
          <w:rFonts w:eastAsia="Times New Roman" w:cs="Times New Roman"/>
          <w:szCs w:val="24"/>
        </w:rPr>
        <w:t>iplin</w:t>
      </w:r>
      <w:r w:rsidRPr="00012751">
        <w:rPr>
          <w:rFonts w:eastAsia="Times New Roman" w:cs="Times New Roman"/>
          <w:spacing w:val="-1"/>
          <w:szCs w:val="24"/>
        </w:rPr>
        <w:t>a</w:t>
      </w:r>
      <w:r w:rsidRPr="00012751">
        <w:rPr>
          <w:rFonts w:eastAsia="Times New Roman" w:cs="Times New Roman"/>
          <w:spacing w:val="2"/>
          <w:szCs w:val="24"/>
        </w:rPr>
        <w:t>r</w:t>
      </w:r>
      <w:r w:rsidRPr="00012751">
        <w:rPr>
          <w:rFonts w:eastAsia="Times New Roman" w:cs="Times New Roman"/>
          <w:szCs w:val="24"/>
        </w:rPr>
        <w:t>y</w:t>
      </w:r>
      <w:r w:rsidRPr="00012751">
        <w:rPr>
          <w:rFonts w:eastAsia="Times New Roman" w:cs="Times New Roman"/>
          <w:spacing w:val="22"/>
          <w:szCs w:val="24"/>
        </w:rPr>
        <w:t xml:space="preserve"> </w:t>
      </w:r>
      <w:r w:rsidRPr="00012751">
        <w:rPr>
          <w:rFonts w:eastAsia="Times New Roman" w:cs="Times New Roman"/>
          <w:spacing w:val="-1"/>
          <w:szCs w:val="24"/>
        </w:rPr>
        <w:t>c</w:t>
      </w:r>
      <w:r w:rsidRPr="00012751">
        <w:rPr>
          <w:rFonts w:eastAsia="Times New Roman" w:cs="Times New Roman"/>
          <w:szCs w:val="24"/>
        </w:rPr>
        <w:t>ompl</w:t>
      </w:r>
      <w:r w:rsidRPr="00012751">
        <w:rPr>
          <w:rFonts w:eastAsia="Times New Roman" w:cs="Times New Roman"/>
          <w:spacing w:val="-1"/>
          <w:szCs w:val="24"/>
        </w:rPr>
        <w:t>a</w:t>
      </w:r>
      <w:r w:rsidRPr="00012751">
        <w:rPr>
          <w:rFonts w:eastAsia="Times New Roman" w:cs="Times New Roman"/>
          <w:szCs w:val="24"/>
        </w:rPr>
        <w:t>int or inv</w:t>
      </w:r>
      <w:r w:rsidRPr="00012751">
        <w:rPr>
          <w:rFonts w:eastAsia="Times New Roman" w:cs="Times New Roman"/>
          <w:spacing w:val="-1"/>
          <w:szCs w:val="24"/>
        </w:rPr>
        <w:t>e</w:t>
      </w:r>
      <w:r w:rsidRPr="00012751">
        <w:rPr>
          <w:rFonts w:eastAsia="Times New Roman" w:cs="Times New Roman"/>
          <w:szCs w:val="24"/>
        </w:rPr>
        <w:t>sti</w:t>
      </w:r>
      <w:r w:rsidRPr="00012751">
        <w:rPr>
          <w:rFonts w:eastAsia="Times New Roman" w:cs="Times New Roman"/>
          <w:spacing w:val="-2"/>
          <w:szCs w:val="24"/>
        </w:rPr>
        <w:t>g</w:t>
      </w:r>
      <w:r w:rsidRPr="00012751">
        <w:rPr>
          <w:rFonts w:eastAsia="Times New Roman" w:cs="Times New Roman"/>
          <w:spacing w:val="-1"/>
          <w:szCs w:val="24"/>
        </w:rPr>
        <w:t>a</w:t>
      </w:r>
      <w:r w:rsidRPr="00012751">
        <w:rPr>
          <w:rFonts w:eastAsia="Times New Roman" w:cs="Times New Roman"/>
          <w:szCs w:val="24"/>
        </w:rPr>
        <w:t>tion b</w:t>
      </w:r>
      <w:r w:rsidRPr="00012751">
        <w:rPr>
          <w:rFonts w:eastAsia="Times New Roman" w:cs="Times New Roman"/>
          <w:spacing w:val="-1"/>
          <w:szCs w:val="24"/>
        </w:rPr>
        <w:t>ef</w:t>
      </w:r>
      <w:r w:rsidRPr="00012751">
        <w:rPr>
          <w:rFonts w:eastAsia="Times New Roman" w:cs="Times New Roman"/>
          <w:szCs w:val="24"/>
        </w:rPr>
        <w:t>o</w:t>
      </w:r>
      <w:r w:rsidRPr="00012751">
        <w:rPr>
          <w:rFonts w:eastAsia="Times New Roman" w:cs="Times New Roman"/>
          <w:spacing w:val="-1"/>
          <w:szCs w:val="24"/>
        </w:rPr>
        <w:t>r</w:t>
      </w:r>
      <w:r w:rsidRPr="00012751">
        <w:rPr>
          <w:rFonts w:eastAsia="Times New Roman" w:cs="Times New Roman"/>
          <w:szCs w:val="24"/>
        </w:rPr>
        <w:t>e</w:t>
      </w:r>
      <w:r w:rsidR="00DF5471">
        <w:rPr>
          <w:rFonts w:eastAsia="Times New Roman" w:cs="Times New Roman"/>
          <w:szCs w:val="24"/>
        </w:rPr>
        <w:t>,</w:t>
      </w:r>
      <w:r w:rsidRPr="00012751">
        <w:rPr>
          <w:rFonts w:eastAsia="Times New Roman" w:cs="Times New Roman"/>
          <w:spacing w:val="-1"/>
          <w:szCs w:val="24"/>
        </w:rPr>
        <w:t xml:space="preserve"> a</w:t>
      </w:r>
      <w:r w:rsidRPr="00012751">
        <w:rPr>
          <w:rFonts w:eastAsia="Times New Roman" w:cs="Times New Roman"/>
          <w:spacing w:val="2"/>
          <w:szCs w:val="24"/>
        </w:rPr>
        <w:t>n</w:t>
      </w:r>
      <w:r w:rsidRPr="00012751">
        <w:rPr>
          <w:rFonts w:eastAsia="Times New Roman" w:cs="Times New Roman"/>
          <w:szCs w:val="24"/>
        </w:rPr>
        <w:t>y</w:t>
      </w:r>
      <w:r w:rsidRPr="00012751">
        <w:rPr>
          <w:rFonts w:eastAsia="Times New Roman" w:cs="Times New Roman"/>
          <w:spacing w:val="-12"/>
          <w:szCs w:val="24"/>
        </w:rPr>
        <w:t xml:space="preserve"> </w:t>
      </w:r>
      <w:r w:rsidRPr="00012751">
        <w:rPr>
          <w:rFonts w:eastAsia="Times New Roman" w:cs="Times New Roman"/>
          <w:szCs w:val="24"/>
        </w:rPr>
        <w:t>b</w:t>
      </w:r>
      <w:r w:rsidRPr="00012751">
        <w:rPr>
          <w:rFonts w:eastAsia="Times New Roman" w:cs="Times New Roman"/>
          <w:spacing w:val="-1"/>
          <w:szCs w:val="24"/>
        </w:rPr>
        <w:t>a</w:t>
      </w:r>
      <w:r w:rsidRPr="00012751">
        <w:rPr>
          <w:rFonts w:eastAsia="Times New Roman" w:cs="Times New Roman"/>
          <w:szCs w:val="24"/>
        </w:rPr>
        <w:t>r</w:t>
      </w:r>
      <w:r w:rsidRPr="00012751">
        <w:rPr>
          <w:rFonts w:eastAsia="Times New Roman" w:cs="Times New Roman"/>
          <w:spacing w:val="-1"/>
          <w:szCs w:val="24"/>
        </w:rPr>
        <w:t xml:space="preserve"> a</w:t>
      </w:r>
      <w:r w:rsidRPr="00012751">
        <w:rPr>
          <w:rFonts w:eastAsia="Times New Roman" w:cs="Times New Roman"/>
          <w:szCs w:val="24"/>
        </w:rPr>
        <w:t>sso</w:t>
      </w:r>
      <w:r w:rsidRPr="00012751">
        <w:rPr>
          <w:rFonts w:eastAsia="Times New Roman" w:cs="Times New Roman"/>
          <w:spacing w:val="-1"/>
          <w:szCs w:val="24"/>
        </w:rPr>
        <w:t>c</w:t>
      </w:r>
      <w:r w:rsidRPr="00012751">
        <w:rPr>
          <w:rFonts w:eastAsia="Times New Roman" w:cs="Times New Roman"/>
          <w:szCs w:val="24"/>
        </w:rPr>
        <w:t>i</w:t>
      </w:r>
      <w:r w:rsidRPr="00012751">
        <w:rPr>
          <w:rFonts w:eastAsia="Times New Roman" w:cs="Times New Roman"/>
          <w:spacing w:val="-3"/>
          <w:szCs w:val="24"/>
        </w:rPr>
        <w:t>a</w:t>
      </w:r>
      <w:r w:rsidRPr="00012751">
        <w:rPr>
          <w:rFonts w:eastAsia="Times New Roman" w:cs="Times New Roman"/>
          <w:spacing w:val="-2"/>
          <w:szCs w:val="24"/>
        </w:rPr>
        <w:t>t</w:t>
      </w:r>
      <w:r w:rsidRPr="00012751">
        <w:rPr>
          <w:rFonts w:eastAsia="Times New Roman" w:cs="Times New Roman"/>
          <w:szCs w:val="24"/>
        </w:rPr>
        <w:t>i</w:t>
      </w:r>
      <w:r w:rsidRPr="00012751">
        <w:rPr>
          <w:rFonts w:eastAsia="Times New Roman" w:cs="Times New Roman"/>
          <w:spacing w:val="-2"/>
          <w:szCs w:val="24"/>
        </w:rPr>
        <w:t>o</w:t>
      </w:r>
      <w:r w:rsidRPr="00012751">
        <w:rPr>
          <w:rFonts w:eastAsia="Times New Roman" w:cs="Times New Roman"/>
          <w:szCs w:val="24"/>
        </w:rPr>
        <w:t>n or</w:t>
      </w:r>
      <w:r w:rsidRPr="00012751">
        <w:rPr>
          <w:rFonts w:eastAsia="Times New Roman" w:cs="Times New Roman"/>
          <w:spacing w:val="-1"/>
          <w:szCs w:val="24"/>
        </w:rPr>
        <w:t xml:space="preserve"> c</w:t>
      </w:r>
      <w:r w:rsidRPr="00012751">
        <w:rPr>
          <w:rFonts w:eastAsia="Times New Roman" w:cs="Times New Roman"/>
          <w:szCs w:val="24"/>
        </w:rPr>
        <w:t>ou</w:t>
      </w:r>
      <w:r w:rsidRPr="00012751">
        <w:rPr>
          <w:rFonts w:eastAsia="Times New Roman" w:cs="Times New Roman"/>
          <w:spacing w:val="-3"/>
          <w:szCs w:val="24"/>
        </w:rPr>
        <w:t>r</w:t>
      </w:r>
      <w:r w:rsidRPr="00012751">
        <w:rPr>
          <w:rFonts w:eastAsia="Times New Roman" w:cs="Times New Roman"/>
          <w:spacing w:val="-2"/>
          <w:szCs w:val="24"/>
        </w:rPr>
        <w:t>t</w:t>
      </w:r>
      <w:r w:rsidRPr="00012751">
        <w:rPr>
          <w:rFonts w:eastAsia="Times New Roman" w:cs="Times New Roman"/>
          <w:szCs w:val="24"/>
        </w:rPr>
        <w:t>?</w:t>
      </w:r>
      <w:r w:rsidR="00811542">
        <w:rPr>
          <w:rFonts w:eastAsia="Times New Roman" w:cs="Times New Roman"/>
          <w:szCs w:val="24"/>
        </w:rPr>
        <w:br/>
      </w:r>
      <w:sdt>
        <w:sdtPr>
          <w:rPr>
            <w:rFonts w:eastAsia="Times New Roman" w:cs="Times New Roman"/>
            <w:b/>
            <w:bCs/>
            <w:szCs w:val="24"/>
          </w:rPr>
          <w:id w:val="8460707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01ECF">
            <w:rPr>
              <w:rFonts w:ascii="MS Gothic" w:eastAsia="MS Gothic" w:hAnsi="MS Gothic" w:cs="Times New Roman" w:hint="eastAsia"/>
              <w:b/>
              <w:bCs/>
              <w:szCs w:val="24"/>
            </w:rPr>
            <w:t>☐</w:t>
          </w:r>
        </w:sdtContent>
      </w:sdt>
      <w:r w:rsidRPr="00811542">
        <w:rPr>
          <w:rFonts w:eastAsia="Times New Roman" w:cs="Times New Roman"/>
          <w:b/>
          <w:bCs/>
          <w:szCs w:val="24"/>
        </w:rPr>
        <w:t>Y</w:t>
      </w:r>
      <w:r w:rsidRPr="00811542">
        <w:rPr>
          <w:rFonts w:eastAsia="Times New Roman" w:cs="Times New Roman"/>
          <w:b/>
          <w:bCs/>
          <w:spacing w:val="-1"/>
          <w:szCs w:val="24"/>
        </w:rPr>
        <w:t>e</w:t>
      </w:r>
      <w:r w:rsidR="00811542">
        <w:rPr>
          <w:rFonts w:eastAsia="Times New Roman" w:cs="Times New Roman"/>
          <w:b/>
          <w:bCs/>
          <w:szCs w:val="24"/>
        </w:rPr>
        <w:t>s</w:t>
      </w:r>
      <w:sdt>
        <w:sdtPr>
          <w:rPr>
            <w:rFonts w:eastAsia="Times New Roman" w:cs="Times New Roman"/>
            <w:b/>
            <w:bCs/>
            <w:szCs w:val="24"/>
          </w:rPr>
          <w:id w:val="16592675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92A92">
            <w:rPr>
              <w:rFonts w:ascii="MS Gothic" w:eastAsia="MS Gothic" w:hAnsi="MS Gothic" w:cs="Times New Roman" w:hint="eastAsia"/>
              <w:b/>
              <w:bCs/>
              <w:szCs w:val="24"/>
            </w:rPr>
            <w:t>☐</w:t>
          </w:r>
        </w:sdtContent>
      </w:sdt>
      <w:proofErr w:type="gramStart"/>
      <w:r w:rsidR="00811542">
        <w:rPr>
          <w:rFonts w:eastAsia="Times New Roman" w:cs="Times New Roman"/>
          <w:b/>
          <w:bCs/>
          <w:szCs w:val="24"/>
        </w:rPr>
        <w:t xml:space="preserve">No  </w:t>
      </w:r>
      <w:r w:rsidRPr="00811542">
        <w:rPr>
          <w:rFonts w:eastAsia="Times New Roman" w:cs="Times New Roman"/>
          <w:spacing w:val="-6"/>
          <w:szCs w:val="24"/>
        </w:rPr>
        <w:t>I</w:t>
      </w:r>
      <w:r w:rsidRPr="00811542">
        <w:rPr>
          <w:rFonts w:eastAsia="Times New Roman" w:cs="Times New Roman"/>
          <w:szCs w:val="24"/>
        </w:rPr>
        <w:t>f</w:t>
      </w:r>
      <w:proofErr w:type="gramEnd"/>
      <w:r w:rsidRPr="00811542">
        <w:rPr>
          <w:rFonts w:eastAsia="Times New Roman" w:cs="Times New Roman"/>
          <w:spacing w:val="2"/>
          <w:szCs w:val="24"/>
        </w:rPr>
        <w:t xml:space="preserve"> </w:t>
      </w:r>
      <w:r w:rsidRPr="00811542">
        <w:rPr>
          <w:rFonts w:eastAsia="Times New Roman" w:cs="Times New Roman"/>
          <w:spacing w:val="-7"/>
          <w:szCs w:val="24"/>
        </w:rPr>
        <w:t>y</w:t>
      </w:r>
      <w:r w:rsidRPr="00811542">
        <w:rPr>
          <w:rFonts w:eastAsia="Times New Roman" w:cs="Times New Roman"/>
          <w:spacing w:val="-1"/>
          <w:szCs w:val="24"/>
        </w:rPr>
        <w:t>e</w:t>
      </w:r>
      <w:r w:rsidRPr="00811542">
        <w:rPr>
          <w:rFonts w:eastAsia="Times New Roman" w:cs="Times New Roman"/>
          <w:spacing w:val="-2"/>
          <w:szCs w:val="24"/>
        </w:rPr>
        <w:t>s</w:t>
      </w:r>
      <w:r w:rsidRPr="00811542">
        <w:rPr>
          <w:rFonts w:eastAsia="Times New Roman" w:cs="Times New Roman"/>
          <w:szCs w:val="24"/>
        </w:rPr>
        <w:t>,</w:t>
      </w:r>
      <w:r w:rsidRPr="00811542">
        <w:rPr>
          <w:rFonts w:eastAsia="Times New Roman" w:cs="Times New Roman"/>
          <w:spacing w:val="-2"/>
          <w:szCs w:val="24"/>
        </w:rPr>
        <w:t xml:space="preserve"> </w:t>
      </w:r>
      <w:r w:rsidRPr="00811542">
        <w:rPr>
          <w:rFonts w:eastAsia="Times New Roman" w:cs="Times New Roman"/>
          <w:spacing w:val="-1"/>
          <w:szCs w:val="24"/>
        </w:rPr>
        <w:t>e</w:t>
      </w:r>
      <w:r w:rsidRPr="00811542">
        <w:rPr>
          <w:rFonts w:eastAsia="Times New Roman" w:cs="Times New Roman"/>
          <w:spacing w:val="2"/>
          <w:szCs w:val="24"/>
        </w:rPr>
        <w:t>x</w:t>
      </w:r>
      <w:r w:rsidRPr="00811542">
        <w:rPr>
          <w:rFonts w:eastAsia="Times New Roman" w:cs="Times New Roman"/>
          <w:szCs w:val="24"/>
        </w:rPr>
        <w:t>pl</w:t>
      </w:r>
      <w:r w:rsidRPr="00811542">
        <w:rPr>
          <w:rFonts w:eastAsia="Times New Roman" w:cs="Times New Roman"/>
          <w:spacing w:val="-1"/>
          <w:szCs w:val="24"/>
        </w:rPr>
        <w:t>a</w:t>
      </w:r>
      <w:r w:rsidRPr="00811542">
        <w:rPr>
          <w:rFonts w:eastAsia="Times New Roman" w:cs="Times New Roman"/>
          <w:szCs w:val="24"/>
        </w:rPr>
        <w:t>in.</w:t>
      </w:r>
    </w:p>
    <w:p w14:paraId="3C077830" w14:textId="43C9A0C4" w:rsidR="00FC2EEC" w:rsidRDefault="00000000" w:rsidP="00FC2EEC">
      <w:pPr>
        <w:spacing w:before="4" w:after="0" w:line="240" w:lineRule="auto"/>
        <w:ind w:left="450"/>
        <w:rPr>
          <w:rFonts w:cs="Times New Roman"/>
          <w:szCs w:val="24"/>
        </w:rPr>
      </w:pPr>
      <w:sdt>
        <w:sdtPr>
          <w:rPr>
            <w:rFonts w:cs="Times New Roman"/>
            <w:szCs w:val="24"/>
          </w:rPr>
          <w:alias w:val="Disciplinary complaint"/>
          <w:tag w:val="Disciplinary complaint"/>
          <w:id w:val="-1039581765"/>
          <w:placeholder>
            <w:docPart w:val="6FDD609A0324421EB8EFFC9C86120BB0"/>
          </w:placeholder>
          <w:showingPlcHdr/>
          <w:text w:multiLine="1"/>
        </w:sdtPr>
        <w:sdtContent>
          <w:r w:rsidR="00DA668F" w:rsidRPr="00085F71">
            <w:rPr>
              <w:rStyle w:val="PlaceholderText"/>
            </w:rPr>
            <w:t>Click here to enter text.</w:t>
          </w:r>
        </w:sdtContent>
      </w:sdt>
      <w:r w:rsidR="00FC2EEC">
        <w:rPr>
          <w:rFonts w:cs="Times New Roman"/>
          <w:szCs w:val="24"/>
        </w:rPr>
        <w:tab/>
      </w:r>
    </w:p>
    <w:p w14:paraId="04481361" w14:textId="059AA6F4" w:rsidR="009B08FC" w:rsidRPr="00012751" w:rsidRDefault="009B08FC" w:rsidP="00FC2EEC">
      <w:pPr>
        <w:tabs>
          <w:tab w:val="left" w:pos="3231"/>
        </w:tabs>
        <w:spacing w:before="4" w:after="0" w:line="240" w:lineRule="auto"/>
        <w:ind w:left="450"/>
        <w:rPr>
          <w:rFonts w:cs="Times New Roman"/>
          <w:szCs w:val="24"/>
        </w:rPr>
      </w:pPr>
    </w:p>
    <w:p w14:paraId="5C1C29EF" w14:textId="77777777" w:rsidR="00012751" w:rsidRPr="00012751" w:rsidRDefault="00012751" w:rsidP="00811542">
      <w:pPr>
        <w:spacing w:after="0" w:line="240" w:lineRule="auto"/>
        <w:rPr>
          <w:rFonts w:cs="Times New Roman"/>
          <w:szCs w:val="24"/>
        </w:rPr>
      </w:pPr>
    </w:p>
    <w:p w14:paraId="3F818A6B" w14:textId="79BFFE75" w:rsidR="009B08FC" w:rsidRDefault="00C91BFA" w:rsidP="00E055B3">
      <w:pPr>
        <w:pStyle w:val="ListParagraph"/>
        <w:numPr>
          <w:ilvl w:val="0"/>
          <w:numId w:val="2"/>
        </w:numPr>
        <w:tabs>
          <w:tab w:val="left" w:pos="820"/>
          <w:tab w:val="left" w:pos="1540"/>
          <w:tab w:val="left" w:pos="2260"/>
        </w:tabs>
        <w:spacing w:after="0" w:line="240" w:lineRule="auto"/>
        <w:ind w:left="450" w:right="589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H</w:t>
      </w:r>
      <w:r w:rsidR="00D0139A" w:rsidRPr="00012751">
        <w:rPr>
          <w:rFonts w:eastAsia="Times New Roman" w:cs="Times New Roman"/>
          <w:spacing w:val="-1"/>
          <w:szCs w:val="24"/>
        </w:rPr>
        <w:t>a</w:t>
      </w:r>
      <w:r w:rsidR="00D0139A" w:rsidRPr="00012751">
        <w:rPr>
          <w:rFonts w:eastAsia="Times New Roman" w:cs="Times New Roman"/>
          <w:szCs w:val="24"/>
        </w:rPr>
        <w:t>ve</w:t>
      </w:r>
      <w:r w:rsidR="00D0139A" w:rsidRPr="00012751">
        <w:rPr>
          <w:rFonts w:eastAsia="Times New Roman" w:cs="Times New Roman"/>
          <w:spacing w:val="4"/>
          <w:szCs w:val="24"/>
        </w:rPr>
        <w:t xml:space="preserve"> </w:t>
      </w:r>
      <w:r w:rsidR="00D0139A" w:rsidRPr="00012751">
        <w:rPr>
          <w:rFonts w:eastAsia="Times New Roman" w:cs="Times New Roman"/>
          <w:spacing w:val="-10"/>
          <w:szCs w:val="24"/>
        </w:rPr>
        <w:t>y</w:t>
      </w:r>
      <w:r w:rsidR="00D0139A" w:rsidRPr="00012751">
        <w:rPr>
          <w:rFonts w:eastAsia="Times New Roman" w:cs="Times New Roman"/>
          <w:spacing w:val="-2"/>
          <w:szCs w:val="24"/>
        </w:rPr>
        <w:t>o</w:t>
      </w:r>
      <w:r w:rsidR="00D0139A" w:rsidRPr="00012751">
        <w:rPr>
          <w:rFonts w:eastAsia="Times New Roman" w:cs="Times New Roman"/>
          <w:szCs w:val="24"/>
        </w:rPr>
        <w:t>u</w:t>
      </w:r>
      <w:r w:rsidR="00D0139A" w:rsidRPr="00012751">
        <w:rPr>
          <w:rFonts w:eastAsia="Times New Roman" w:cs="Times New Roman"/>
          <w:spacing w:val="-2"/>
          <w:szCs w:val="24"/>
        </w:rPr>
        <w:t xml:space="preserve"> </w:t>
      </w:r>
      <w:r w:rsidR="00D0139A" w:rsidRPr="00012751">
        <w:rPr>
          <w:rFonts w:eastAsia="Times New Roman" w:cs="Times New Roman"/>
          <w:szCs w:val="24"/>
        </w:rPr>
        <w:t>b</w:t>
      </w:r>
      <w:r w:rsidR="00D0139A" w:rsidRPr="00012751">
        <w:rPr>
          <w:rFonts w:eastAsia="Times New Roman" w:cs="Times New Roman"/>
          <w:spacing w:val="1"/>
          <w:szCs w:val="24"/>
        </w:rPr>
        <w:t>e</w:t>
      </w:r>
      <w:r w:rsidR="00D0139A" w:rsidRPr="00012751">
        <w:rPr>
          <w:rFonts w:eastAsia="Times New Roman" w:cs="Times New Roman"/>
          <w:spacing w:val="-1"/>
          <w:szCs w:val="24"/>
        </w:rPr>
        <w:t>e</w:t>
      </w:r>
      <w:r w:rsidR="00D0139A" w:rsidRPr="00012751">
        <w:rPr>
          <w:rFonts w:eastAsia="Times New Roman" w:cs="Times New Roman"/>
          <w:szCs w:val="24"/>
        </w:rPr>
        <w:t xml:space="preserve">n </w:t>
      </w:r>
      <w:r w:rsidR="00D0139A" w:rsidRPr="00012751">
        <w:rPr>
          <w:rFonts w:eastAsia="Times New Roman" w:cs="Times New Roman"/>
          <w:spacing w:val="-1"/>
          <w:szCs w:val="24"/>
        </w:rPr>
        <w:t>arre</w:t>
      </w:r>
      <w:r w:rsidR="00D0139A" w:rsidRPr="00012751">
        <w:rPr>
          <w:rFonts w:eastAsia="Times New Roman" w:cs="Times New Roman"/>
          <w:szCs w:val="24"/>
        </w:rPr>
        <w:t>st</w:t>
      </w:r>
      <w:r w:rsidR="00D0139A" w:rsidRPr="00012751">
        <w:rPr>
          <w:rFonts w:eastAsia="Times New Roman" w:cs="Times New Roman"/>
          <w:spacing w:val="-1"/>
          <w:szCs w:val="24"/>
        </w:rPr>
        <w:t>e</w:t>
      </w:r>
      <w:r w:rsidR="00D0139A" w:rsidRPr="00012751">
        <w:rPr>
          <w:rFonts w:eastAsia="Times New Roman" w:cs="Times New Roman"/>
          <w:szCs w:val="24"/>
        </w:rPr>
        <w:t>d,</w:t>
      </w:r>
      <w:r w:rsidR="00D0139A" w:rsidRPr="00012751">
        <w:rPr>
          <w:rFonts w:eastAsia="Times New Roman" w:cs="Times New Roman"/>
          <w:spacing w:val="-2"/>
          <w:szCs w:val="24"/>
        </w:rPr>
        <w:t xml:space="preserve"> </w:t>
      </w:r>
      <w:r w:rsidR="00D0139A" w:rsidRPr="00012751">
        <w:rPr>
          <w:rFonts w:eastAsia="Times New Roman" w:cs="Times New Roman"/>
          <w:szCs w:val="24"/>
        </w:rPr>
        <w:t>s</w:t>
      </w:r>
      <w:r w:rsidR="00D0139A" w:rsidRPr="00012751">
        <w:rPr>
          <w:rFonts w:eastAsia="Times New Roman" w:cs="Times New Roman"/>
          <w:spacing w:val="-2"/>
          <w:szCs w:val="24"/>
        </w:rPr>
        <w:t>u</w:t>
      </w:r>
      <w:r w:rsidR="00D0139A" w:rsidRPr="00012751">
        <w:rPr>
          <w:rFonts w:eastAsia="Times New Roman" w:cs="Times New Roman"/>
          <w:szCs w:val="24"/>
        </w:rPr>
        <w:t>mmon</w:t>
      </w:r>
      <w:r w:rsidR="00D0139A" w:rsidRPr="00012751">
        <w:rPr>
          <w:rFonts w:eastAsia="Times New Roman" w:cs="Times New Roman"/>
          <w:spacing w:val="-1"/>
          <w:szCs w:val="24"/>
        </w:rPr>
        <w:t>e</w:t>
      </w:r>
      <w:r w:rsidR="00D0139A" w:rsidRPr="00012751">
        <w:rPr>
          <w:rFonts w:eastAsia="Times New Roman" w:cs="Times New Roman"/>
          <w:szCs w:val="24"/>
        </w:rPr>
        <w:t xml:space="preserve">d, </w:t>
      </w:r>
      <w:r w:rsidR="00D0139A" w:rsidRPr="00012751">
        <w:rPr>
          <w:rFonts w:eastAsia="Times New Roman" w:cs="Times New Roman"/>
          <w:spacing w:val="-1"/>
          <w:szCs w:val="24"/>
        </w:rPr>
        <w:t>c</w:t>
      </w:r>
      <w:r w:rsidR="00D0139A" w:rsidRPr="00012751">
        <w:rPr>
          <w:rFonts w:eastAsia="Times New Roman" w:cs="Times New Roman"/>
          <w:szCs w:val="24"/>
        </w:rPr>
        <w:t>h</w:t>
      </w:r>
      <w:r w:rsidR="00D0139A" w:rsidRPr="00012751">
        <w:rPr>
          <w:rFonts w:eastAsia="Times New Roman" w:cs="Times New Roman"/>
          <w:spacing w:val="-1"/>
          <w:szCs w:val="24"/>
        </w:rPr>
        <w:t>ar</w:t>
      </w:r>
      <w:r w:rsidR="00D0139A" w:rsidRPr="00012751">
        <w:rPr>
          <w:rFonts w:eastAsia="Times New Roman" w:cs="Times New Roman"/>
          <w:spacing w:val="-2"/>
          <w:szCs w:val="24"/>
        </w:rPr>
        <w:t>g</w:t>
      </w:r>
      <w:r w:rsidR="00D0139A" w:rsidRPr="00012751">
        <w:rPr>
          <w:rFonts w:eastAsia="Times New Roman" w:cs="Times New Roman"/>
          <w:spacing w:val="-1"/>
          <w:szCs w:val="24"/>
        </w:rPr>
        <w:t>e</w:t>
      </w:r>
      <w:r w:rsidR="00D0139A" w:rsidRPr="00012751">
        <w:rPr>
          <w:rFonts w:eastAsia="Times New Roman" w:cs="Times New Roman"/>
          <w:szCs w:val="24"/>
        </w:rPr>
        <w:t>d or</w:t>
      </w:r>
      <w:r w:rsidR="00D0139A" w:rsidRPr="00012751">
        <w:rPr>
          <w:rFonts w:eastAsia="Times New Roman" w:cs="Times New Roman"/>
          <w:spacing w:val="-1"/>
          <w:szCs w:val="24"/>
        </w:rPr>
        <w:t xml:space="preserve"> c</w:t>
      </w:r>
      <w:r w:rsidR="00D0139A" w:rsidRPr="00012751">
        <w:rPr>
          <w:rFonts w:eastAsia="Times New Roman" w:cs="Times New Roman"/>
          <w:szCs w:val="24"/>
        </w:rPr>
        <w:t>on</w:t>
      </w:r>
      <w:r w:rsidR="00D0139A" w:rsidRPr="00012751">
        <w:rPr>
          <w:rFonts w:eastAsia="Times New Roman" w:cs="Times New Roman"/>
          <w:spacing w:val="-2"/>
          <w:szCs w:val="24"/>
        </w:rPr>
        <w:t>v</w:t>
      </w:r>
      <w:r w:rsidR="00D0139A" w:rsidRPr="00012751">
        <w:rPr>
          <w:rFonts w:eastAsia="Times New Roman" w:cs="Times New Roman"/>
          <w:szCs w:val="24"/>
        </w:rPr>
        <w:t>i</w:t>
      </w:r>
      <w:r w:rsidR="00D0139A" w:rsidRPr="00012751">
        <w:rPr>
          <w:rFonts w:eastAsia="Times New Roman" w:cs="Times New Roman"/>
          <w:spacing w:val="-3"/>
          <w:szCs w:val="24"/>
        </w:rPr>
        <w:t>c</w:t>
      </w:r>
      <w:r w:rsidR="00D0139A" w:rsidRPr="00012751">
        <w:rPr>
          <w:rFonts w:eastAsia="Times New Roman" w:cs="Times New Roman"/>
          <w:szCs w:val="24"/>
        </w:rPr>
        <w:t>t</w:t>
      </w:r>
      <w:r w:rsidR="00D0139A" w:rsidRPr="00012751">
        <w:rPr>
          <w:rFonts w:eastAsia="Times New Roman" w:cs="Times New Roman"/>
          <w:spacing w:val="-1"/>
          <w:szCs w:val="24"/>
        </w:rPr>
        <w:t>e</w:t>
      </w:r>
      <w:r w:rsidR="00D0139A" w:rsidRPr="00012751">
        <w:rPr>
          <w:rFonts w:eastAsia="Times New Roman" w:cs="Times New Roman"/>
          <w:szCs w:val="24"/>
        </w:rPr>
        <w:t>d of</w:t>
      </w:r>
      <w:r w:rsidR="00D0139A" w:rsidRPr="00012751">
        <w:rPr>
          <w:rFonts w:eastAsia="Times New Roman" w:cs="Times New Roman"/>
          <w:spacing w:val="-1"/>
          <w:szCs w:val="24"/>
        </w:rPr>
        <w:t xml:space="preserve"> </w:t>
      </w:r>
      <w:r w:rsidR="00D0139A" w:rsidRPr="00012751">
        <w:rPr>
          <w:rFonts w:eastAsia="Times New Roman" w:cs="Times New Roman"/>
          <w:spacing w:val="-3"/>
          <w:szCs w:val="24"/>
        </w:rPr>
        <w:t>a</w:t>
      </w:r>
      <w:r w:rsidR="00D0139A" w:rsidRPr="00012751">
        <w:rPr>
          <w:rFonts w:eastAsia="Times New Roman" w:cs="Times New Roman"/>
          <w:spacing w:val="2"/>
          <w:szCs w:val="24"/>
        </w:rPr>
        <w:t>n</w:t>
      </w:r>
      <w:r w:rsidR="00D0139A" w:rsidRPr="00012751">
        <w:rPr>
          <w:rFonts w:eastAsia="Times New Roman" w:cs="Times New Roman"/>
          <w:szCs w:val="24"/>
        </w:rPr>
        <w:t>y</w:t>
      </w:r>
      <w:r w:rsidR="00D0139A" w:rsidRPr="00012751">
        <w:rPr>
          <w:rFonts w:eastAsia="Times New Roman" w:cs="Times New Roman"/>
          <w:spacing w:val="-14"/>
          <w:szCs w:val="24"/>
        </w:rPr>
        <w:t xml:space="preserve"> </w:t>
      </w:r>
      <w:r w:rsidR="00D0139A" w:rsidRPr="00012751">
        <w:rPr>
          <w:rFonts w:eastAsia="Times New Roman" w:cs="Times New Roman"/>
          <w:spacing w:val="1"/>
          <w:szCs w:val="24"/>
        </w:rPr>
        <w:t>c</w:t>
      </w:r>
      <w:r w:rsidR="00D0139A" w:rsidRPr="00012751">
        <w:rPr>
          <w:rFonts w:eastAsia="Times New Roman" w:cs="Times New Roman"/>
          <w:spacing w:val="-1"/>
          <w:szCs w:val="24"/>
        </w:rPr>
        <w:t>r</w:t>
      </w:r>
      <w:r w:rsidR="00D0139A" w:rsidRPr="00012751">
        <w:rPr>
          <w:rFonts w:eastAsia="Times New Roman" w:cs="Times New Roman"/>
          <w:szCs w:val="24"/>
        </w:rPr>
        <w:t>imin</w:t>
      </w:r>
      <w:r w:rsidR="00D0139A" w:rsidRPr="00012751">
        <w:rPr>
          <w:rFonts w:eastAsia="Times New Roman" w:cs="Times New Roman"/>
          <w:spacing w:val="-1"/>
          <w:szCs w:val="24"/>
        </w:rPr>
        <w:t>a</w:t>
      </w:r>
      <w:r w:rsidR="00D0139A" w:rsidRPr="00012751">
        <w:rPr>
          <w:rFonts w:eastAsia="Times New Roman" w:cs="Times New Roman"/>
          <w:szCs w:val="24"/>
        </w:rPr>
        <w:t>l o</w:t>
      </w:r>
      <w:r w:rsidR="00D0139A" w:rsidRPr="00012751">
        <w:rPr>
          <w:rFonts w:eastAsia="Times New Roman" w:cs="Times New Roman"/>
          <w:spacing w:val="-1"/>
          <w:szCs w:val="24"/>
        </w:rPr>
        <w:t>ffe</w:t>
      </w:r>
      <w:r w:rsidR="00D0139A" w:rsidRPr="00012751">
        <w:rPr>
          <w:rFonts w:eastAsia="Times New Roman" w:cs="Times New Roman"/>
          <w:spacing w:val="-2"/>
          <w:szCs w:val="24"/>
        </w:rPr>
        <w:t>n</w:t>
      </w:r>
      <w:r w:rsidR="00D0139A" w:rsidRPr="00012751">
        <w:rPr>
          <w:rFonts w:eastAsia="Times New Roman" w:cs="Times New Roman"/>
          <w:szCs w:val="24"/>
        </w:rPr>
        <w:t>se</w:t>
      </w:r>
      <w:r w:rsidR="00D0139A" w:rsidRPr="00012751">
        <w:rPr>
          <w:rFonts w:eastAsia="Times New Roman" w:cs="Times New Roman"/>
          <w:spacing w:val="-1"/>
          <w:szCs w:val="24"/>
        </w:rPr>
        <w:t xml:space="preserve"> (</w:t>
      </w:r>
      <w:r w:rsidR="00D0139A" w:rsidRPr="00012751">
        <w:rPr>
          <w:rFonts w:eastAsia="Times New Roman" w:cs="Times New Roman"/>
          <w:spacing w:val="-3"/>
          <w:szCs w:val="24"/>
        </w:rPr>
        <w:t>e</w:t>
      </w:r>
      <w:r w:rsidR="00D0139A" w:rsidRPr="00012751">
        <w:rPr>
          <w:rFonts w:eastAsia="Times New Roman" w:cs="Times New Roman"/>
          <w:spacing w:val="2"/>
          <w:szCs w:val="24"/>
        </w:rPr>
        <w:t>x</w:t>
      </w:r>
      <w:r w:rsidR="00D0139A" w:rsidRPr="00012751">
        <w:rPr>
          <w:rFonts w:eastAsia="Times New Roman" w:cs="Times New Roman"/>
          <w:spacing w:val="-3"/>
          <w:szCs w:val="24"/>
        </w:rPr>
        <w:t>c</w:t>
      </w:r>
      <w:r w:rsidR="00D0139A" w:rsidRPr="00012751">
        <w:rPr>
          <w:rFonts w:eastAsia="Times New Roman" w:cs="Times New Roman"/>
          <w:spacing w:val="-2"/>
          <w:szCs w:val="24"/>
        </w:rPr>
        <w:t>l</w:t>
      </w:r>
      <w:r w:rsidR="00D0139A" w:rsidRPr="00012751">
        <w:rPr>
          <w:rFonts w:eastAsia="Times New Roman" w:cs="Times New Roman"/>
          <w:szCs w:val="24"/>
        </w:rPr>
        <w:t>ud</w:t>
      </w:r>
      <w:r w:rsidR="00D0139A" w:rsidRPr="00012751">
        <w:rPr>
          <w:rFonts w:eastAsia="Times New Roman" w:cs="Times New Roman"/>
          <w:spacing w:val="-2"/>
          <w:szCs w:val="24"/>
        </w:rPr>
        <w:t>i</w:t>
      </w:r>
      <w:r w:rsidR="00D0139A" w:rsidRPr="00012751">
        <w:rPr>
          <w:rFonts w:eastAsia="Times New Roman" w:cs="Times New Roman"/>
          <w:szCs w:val="24"/>
        </w:rPr>
        <w:t>ng</w:t>
      </w:r>
      <w:r w:rsidR="00D0139A" w:rsidRPr="00012751">
        <w:rPr>
          <w:rFonts w:eastAsia="Times New Roman" w:cs="Times New Roman"/>
          <w:spacing w:val="-2"/>
          <w:szCs w:val="24"/>
        </w:rPr>
        <w:t xml:space="preserve"> </w:t>
      </w:r>
      <w:r w:rsidR="00D0139A" w:rsidRPr="00012751">
        <w:rPr>
          <w:rFonts w:eastAsia="Times New Roman" w:cs="Times New Roman"/>
          <w:szCs w:val="24"/>
        </w:rPr>
        <w:t>minor</w:t>
      </w:r>
      <w:r w:rsidR="00D0139A" w:rsidRPr="00012751">
        <w:rPr>
          <w:rFonts w:eastAsia="Times New Roman" w:cs="Times New Roman"/>
          <w:spacing w:val="-1"/>
          <w:szCs w:val="24"/>
        </w:rPr>
        <w:t xml:space="preserve"> </w:t>
      </w:r>
      <w:r w:rsidR="00D0139A" w:rsidRPr="00012751">
        <w:rPr>
          <w:rFonts w:eastAsia="Times New Roman" w:cs="Times New Roman"/>
          <w:szCs w:val="24"/>
        </w:rPr>
        <w:t>t</w:t>
      </w:r>
      <w:r w:rsidR="00D0139A" w:rsidRPr="00012751">
        <w:rPr>
          <w:rFonts w:eastAsia="Times New Roman" w:cs="Times New Roman"/>
          <w:spacing w:val="-1"/>
          <w:szCs w:val="24"/>
        </w:rPr>
        <w:t>raf</w:t>
      </w:r>
      <w:r w:rsidR="00D0139A" w:rsidRPr="00012751">
        <w:rPr>
          <w:rFonts w:eastAsia="Times New Roman" w:cs="Times New Roman"/>
          <w:spacing w:val="-3"/>
          <w:szCs w:val="24"/>
        </w:rPr>
        <w:t>f</w:t>
      </w:r>
      <w:r w:rsidR="00D0139A" w:rsidRPr="00012751">
        <w:rPr>
          <w:rFonts w:eastAsia="Times New Roman" w:cs="Times New Roman"/>
          <w:szCs w:val="24"/>
        </w:rPr>
        <w:t>ic</w:t>
      </w:r>
      <w:r w:rsidR="00D0139A" w:rsidRPr="00012751">
        <w:rPr>
          <w:rFonts w:eastAsia="Times New Roman" w:cs="Times New Roman"/>
          <w:spacing w:val="-3"/>
          <w:szCs w:val="24"/>
        </w:rPr>
        <w:t xml:space="preserve"> </w:t>
      </w:r>
      <w:r w:rsidR="00D0139A" w:rsidRPr="00012751">
        <w:rPr>
          <w:rFonts w:eastAsia="Times New Roman" w:cs="Times New Roman"/>
          <w:szCs w:val="24"/>
        </w:rPr>
        <w:t>in</w:t>
      </w:r>
      <w:r w:rsidR="00D0139A" w:rsidRPr="00012751">
        <w:rPr>
          <w:rFonts w:eastAsia="Times New Roman" w:cs="Times New Roman"/>
          <w:spacing w:val="-1"/>
          <w:szCs w:val="24"/>
        </w:rPr>
        <w:t>fra</w:t>
      </w:r>
      <w:r w:rsidR="00D0139A" w:rsidRPr="00012751">
        <w:rPr>
          <w:rFonts w:eastAsia="Times New Roman" w:cs="Times New Roman"/>
          <w:spacing w:val="-3"/>
          <w:szCs w:val="24"/>
        </w:rPr>
        <w:t>c</w:t>
      </w:r>
      <w:r w:rsidR="00D0139A" w:rsidRPr="00012751">
        <w:rPr>
          <w:rFonts w:eastAsia="Times New Roman" w:cs="Times New Roman"/>
          <w:szCs w:val="24"/>
        </w:rPr>
        <w:t>t</w:t>
      </w:r>
      <w:r w:rsidR="00D0139A" w:rsidRPr="00012751">
        <w:rPr>
          <w:rFonts w:eastAsia="Times New Roman" w:cs="Times New Roman"/>
          <w:spacing w:val="-2"/>
          <w:szCs w:val="24"/>
        </w:rPr>
        <w:t>i</w:t>
      </w:r>
      <w:r w:rsidR="00D0139A" w:rsidRPr="00012751">
        <w:rPr>
          <w:rFonts w:eastAsia="Times New Roman" w:cs="Times New Roman"/>
          <w:szCs w:val="24"/>
        </w:rPr>
        <w:t>o</w:t>
      </w:r>
      <w:r w:rsidR="00D0139A" w:rsidRPr="00012751">
        <w:rPr>
          <w:rFonts w:eastAsia="Times New Roman" w:cs="Times New Roman"/>
          <w:spacing w:val="-2"/>
          <w:szCs w:val="24"/>
        </w:rPr>
        <w:t>ns</w:t>
      </w:r>
      <w:r w:rsidR="00D0139A" w:rsidRPr="00012751">
        <w:rPr>
          <w:rFonts w:eastAsia="Times New Roman" w:cs="Times New Roman"/>
          <w:spacing w:val="1"/>
          <w:szCs w:val="24"/>
        </w:rPr>
        <w:t>?</w:t>
      </w:r>
      <w:r w:rsidR="00D0139A" w:rsidRPr="00012751">
        <w:rPr>
          <w:rFonts w:eastAsia="Times New Roman" w:cs="Times New Roman"/>
          <w:szCs w:val="24"/>
        </w:rPr>
        <w:t xml:space="preserve">) </w:t>
      </w:r>
      <w:r w:rsidR="00811542">
        <w:rPr>
          <w:rFonts w:eastAsia="Times New Roman" w:cs="Times New Roman"/>
          <w:szCs w:val="24"/>
        </w:rPr>
        <w:br/>
      </w:r>
      <w:sdt>
        <w:sdtPr>
          <w:rPr>
            <w:rFonts w:eastAsia="Times New Roman" w:cs="Times New Roman"/>
            <w:szCs w:val="24"/>
          </w:rPr>
          <w:id w:val="2071304665"/>
          <w:lock w:val="sdtLocked"/>
        </w:sdtPr>
        <w:sdtContent>
          <w:sdt>
            <w:sdtPr>
              <w:rPr>
                <w:rFonts w:eastAsia="Times New Roman" w:cs="Times New Roman"/>
                <w:szCs w:val="24"/>
              </w:rPr>
              <w:id w:val="118308807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="00092A92">
                <w:rPr>
                  <w:rFonts w:ascii="MS Gothic" w:eastAsia="MS Gothic" w:hAnsi="MS Gothic" w:cs="Times New Roman" w:hint="eastAsia"/>
                  <w:szCs w:val="24"/>
                </w:rPr>
                <w:t>☐</w:t>
              </w:r>
            </w:sdtContent>
          </w:sdt>
        </w:sdtContent>
      </w:sdt>
      <w:r w:rsidR="00D0139A" w:rsidRPr="00012751">
        <w:rPr>
          <w:rFonts w:eastAsia="Times New Roman" w:cs="Times New Roman"/>
          <w:b/>
          <w:bCs/>
          <w:szCs w:val="24"/>
        </w:rPr>
        <w:t>Y</w:t>
      </w:r>
      <w:r w:rsidR="00D0139A" w:rsidRPr="00012751">
        <w:rPr>
          <w:rFonts w:eastAsia="Times New Roman" w:cs="Times New Roman"/>
          <w:b/>
          <w:bCs/>
          <w:spacing w:val="-1"/>
          <w:szCs w:val="24"/>
        </w:rPr>
        <w:t>e</w:t>
      </w:r>
      <w:r w:rsidR="00811542">
        <w:rPr>
          <w:rFonts w:eastAsia="Times New Roman" w:cs="Times New Roman"/>
          <w:b/>
          <w:bCs/>
          <w:szCs w:val="24"/>
        </w:rPr>
        <w:t xml:space="preserve">s </w:t>
      </w:r>
      <w:sdt>
        <w:sdtPr>
          <w:rPr>
            <w:rFonts w:eastAsia="Times New Roman" w:cs="Times New Roman"/>
            <w:b/>
            <w:bCs/>
            <w:szCs w:val="24"/>
          </w:rPr>
          <w:id w:val="2142761913"/>
          <w:lock w:val="sdtLocked"/>
        </w:sdtPr>
        <w:sdtContent>
          <w:sdt>
            <w:sdtPr>
              <w:rPr>
                <w:rFonts w:eastAsia="Times New Roman" w:cs="Times New Roman"/>
                <w:b/>
                <w:bCs/>
                <w:szCs w:val="24"/>
              </w:rPr>
              <w:id w:val="21755288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="00092A92">
                <w:rPr>
                  <w:rFonts w:ascii="MS Gothic" w:eastAsia="MS Gothic" w:hAnsi="MS Gothic" w:cs="Times New Roman" w:hint="eastAsia"/>
                  <w:b/>
                  <w:bCs/>
                  <w:szCs w:val="24"/>
                </w:rPr>
                <w:t>☐</w:t>
              </w:r>
            </w:sdtContent>
          </w:sdt>
          <w:r w:rsidR="003B4B30">
            <w:rPr>
              <w:rFonts w:ascii="MS Gothic" w:eastAsia="MS Gothic" w:hAnsi="MS Gothic" w:cs="Times New Roman"/>
              <w:b/>
              <w:bCs/>
              <w:szCs w:val="24"/>
            </w:rPr>
            <w:t xml:space="preserve"> </w:t>
          </w:r>
        </w:sdtContent>
      </w:sdt>
      <w:r w:rsidR="00D0139A" w:rsidRPr="00012751">
        <w:rPr>
          <w:rFonts w:eastAsia="Times New Roman" w:cs="Times New Roman"/>
          <w:b/>
          <w:bCs/>
          <w:szCs w:val="24"/>
        </w:rPr>
        <w:t>No</w:t>
      </w:r>
      <w:r w:rsidR="00811542">
        <w:rPr>
          <w:rFonts w:eastAsia="Times New Roman" w:cs="Times New Roman"/>
          <w:b/>
          <w:bCs/>
          <w:szCs w:val="24"/>
        </w:rPr>
        <w:t xml:space="preserve">  </w:t>
      </w:r>
      <w:r w:rsidR="00D0139A" w:rsidRPr="00012751">
        <w:rPr>
          <w:rFonts w:eastAsia="Times New Roman" w:cs="Times New Roman"/>
          <w:spacing w:val="-6"/>
          <w:szCs w:val="24"/>
        </w:rPr>
        <w:t>I</w:t>
      </w:r>
      <w:r w:rsidR="00D0139A" w:rsidRPr="00012751">
        <w:rPr>
          <w:rFonts w:eastAsia="Times New Roman" w:cs="Times New Roman"/>
          <w:szCs w:val="24"/>
        </w:rPr>
        <w:t>f</w:t>
      </w:r>
      <w:r w:rsidR="00D0139A" w:rsidRPr="00012751">
        <w:rPr>
          <w:rFonts w:eastAsia="Times New Roman" w:cs="Times New Roman"/>
          <w:spacing w:val="2"/>
          <w:szCs w:val="24"/>
        </w:rPr>
        <w:t xml:space="preserve"> </w:t>
      </w:r>
      <w:r w:rsidR="00D0139A" w:rsidRPr="00012751">
        <w:rPr>
          <w:rFonts w:eastAsia="Times New Roman" w:cs="Times New Roman"/>
          <w:spacing w:val="-7"/>
          <w:szCs w:val="24"/>
        </w:rPr>
        <w:t>y</w:t>
      </w:r>
      <w:r w:rsidR="00D0139A" w:rsidRPr="00012751">
        <w:rPr>
          <w:rFonts w:eastAsia="Times New Roman" w:cs="Times New Roman"/>
          <w:spacing w:val="-1"/>
          <w:szCs w:val="24"/>
        </w:rPr>
        <w:t>e</w:t>
      </w:r>
      <w:r w:rsidR="00D0139A" w:rsidRPr="00012751">
        <w:rPr>
          <w:rFonts w:eastAsia="Times New Roman" w:cs="Times New Roman"/>
          <w:spacing w:val="-2"/>
          <w:szCs w:val="24"/>
        </w:rPr>
        <w:t>s</w:t>
      </w:r>
      <w:r w:rsidR="00D0139A" w:rsidRPr="00012751">
        <w:rPr>
          <w:rFonts w:eastAsia="Times New Roman" w:cs="Times New Roman"/>
          <w:szCs w:val="24"/>
        </w:rPr>
        <w:t>,</w:t>
      </w:r>
      <w:r w:rsidR="00D0139A" w:rsidRPr="00012751">
        <w:rPr>
          <w:rFonts w:eastAsia="Times New Roman" w:cs="Times New Roman"/>
          <w:spacing w:val="-2"/>
          <w:szCs w:val="24"/>
        </w:rPr>
        <w:t xml:space="preserve"> </w:t>
      </w:r>
      <w:r w:rsidR="00D0139A" w:rsidRPr="00012751">
        <w:rPr>
          <w:rFonts w:eastAsia="Times New Roman" w:cs="Times New Roman"/>
          <w:spacing w:val="-1"/>
          <w:szCs w:val="24"/>
        </w:rPr>
        <w:t>e</w:t>
      </w:r>
      <w:r w:rsidR="00D0139A" w:rsidRPr="00012751">
        <w:rPr>
          <w:rFonts w:eastAsia="Times New Roman" w:cs="Times New Roman"/>
          <w:spacing w:val="2"/>
          <w:szCs w:val="24"/>
        </w:rPr>
        <w:t>x</w:t>
      </w:r>
      <w:r w:rsidR="00D0139A" w:rsidRPr="00012751">
        <w:rPr>
          <w:rFonts w:eastAsia="Times New Roman" w:cs="Times New Roman"/>
          <w:szCs w:val="24"/>
        </w:rPr>
        <w:t>pl</w:t>
      </w:r>
      <w:r w:rsidR="00D0139A" w:rsidRPr="00012751">
        <w:rPr>
          <w:rFonts w:eastAsia="Times New Roman" w:cs="Times New Roman"/>
          <w:spacing w:val="-1"/>
          <w:szCs w:val="24"/>
        </w:rPr>
        <w:t>a</w:t>
      </w:r>
      <w:r w:rsidR="00D0139A" w:rsidRPr="00012751">
        <w:rPr>
          <w:rFonts w:eastAsia="Times New Roman" w:cs="Times New Roman"/>
          <w:szCs w:val="24"/>
        </w:rPr>
        <w:t>in.</w:t>
      </w:r>
    </w:p>
    <w:sdt>
      <w:sdtPr>
        <w:rPr>
          <w:rFonts w:eastAsia="Times New Roman" w:cs="Times New Roman"/>
          <w:szCs w:val="24"/>
        </w:rPr>
        <w:alias w:val="Criminal Offense"/>
        <w:tag w:val="Criminal Offense"/>
        <w:id w:val="902258211"/>
        <w:placeholder>
          <w:docPart w:val="69BFD6AE44C94B38B6B41D1D5C7AE1CA"/>
        </w:placeholder>
        <w:showingPlcHdr/>
        <w:text w:multiLine="1"/>
      </w:sdtPr>
      <w:sdtContent>
        <w:p w14:paraId="67A8077B" w14:textId="77777777" w:rsidR="00DA668F" w:rsidRPr="00DA668F" w:rsidRDefault="00DA668F" w:rsidP="00E055B3">
          <w:pPr>
            <w:tabs>
              <w:tab w:val="left" w:pos="820"/>
              <w:tab w:val="left" w:pos="1540"/>
              <w:tab w:val="left" w:pos="2260"/>
            </w:tabs>
            <w:spacing w:after="0" w:line="240" w:lineRule="auto"/>
            <w:ind w:left="450" w:right="589"/>
            <w:rPr>
              <w:rFonts w:eastAsia="Times New Roman" w:cs="Times New Roman"/>
              <w:szCs w:val="24"/>
            </w:rPr>
          </w:pPr>
          <w:r w:rsidRPr="00085F71">
            <w:rPr>
              <w:rStyle w:val="PlaceholderText"/>
            </w:rPr>
            <w:t>Click here to enter text.</w:t>
          </w:r>
        </w:p>
      </w:sdtContent>
    </w:sdt>
    <w:p w14:paraId="3433E701" w14:textId="77777777" w:rsidR="009B08FC" w:rsidRPr="00012751" w:rsidRDefault="009B08FC" w:rsidP="00811542">
      <w:pPr>
        <w:spacing w:after="0" w:line="240" w:lineRule="auto"/>
        <w:rPr>
          <w:rFonts w:cs="Times New Roman"/>
          <w:szCs w:val="24"/>
        </w:rPr>
      </w:pPr>
    </w:p>
    <w:p w14:paraId="28789BEC" w14:textId="4ABC95F4" w:rsidR="00C91BFA" w:rsidRPr="00DB05FA" w:rsidRDefault="00D0139A" w:rsidP="00DB05FA">
      <w:pPr>
        <w:pStyle w:val="ListParagraph"/>
        <w:numPr>
          <w:ilvl w:val="0"/>
          <w:numId w:val="1"/>
        </w:numPr>
        <w:tabs>
          <w:tab w:val="left" w:pos="840"/>
        </w:tabs>
        <w:spacing w:before="29" w:after="0" w:line="240" w:lineRule="auto"/>
        <w:ind w:right="-20"/>
        <w:rPr>
          <w:rFonts w:eastAsia="Times New Roman" w:cs="Times New Roman"/>
          <w:position w:val="-1"/>
          <w:szCs w:val="24"/>
        </w:rPr>
      </w:pPr>
      <w:r w:rsidRPr="00012751">
        <w:rPr>
          <w:rFonts w:eastAsia="Times New Roman" w:cs="Times New Roman"/>
          <w:position w:val="-1"/>
          <w:szCs w:val="24"/>
        </w:rPr>
        <w:t>I</w:t>
      </w:r>
      <w:r w:rsidRPr="00012751">
        <w:rPr>
          <w:rFonts w:eastAsia="Times New Roman" w:cs="Times New Roman"/>
          <w:spacing w:val="-8"/>
          <w:position w:val="-1"/>
          <w:szCs w:val="24"/>
        </w:rPr>
        <w:t xml:space="preserve"> </w:t>
      </w:r>
      <w:r w:rsidRPr="00012751">
        <w:rPr>
          <w:rFonts w:eastAsia="Times New Roman" w:cs="Times New Roman"/>
          <w:position w:val="-1"/>
          <w:szCs w:val="24"/>
        </w:rPr>
        <w:t>h</w:t>
      </w:r>
      <w:r w:rsidRPr="00012751">
        <w:rPr>
          <w:rFonts w:eastAsia="Times New Roman" w:cs="Times New Roman"/>
          <w:spacing w:val="-1"/>
          <w:position w:val="-1"/>
          <w:szCs w:val="24"/>
        </w:rPr>
        <w:t>a</w:t>
      </w:r>
      <w:r w:rsidRPr="00012751">
        <w:rPr>
          <w:rFonts w:eastAsia="Times New Roman" w:cs="Times New Roman"/>
          <w:spacing w:val="2"/>
          <w:position w:val="-1"/>
          <w:szCs w:val="24"/>
        </w:rPr>
        <w:t>v</w:t>
      </w:r>
      <w:r w:rsidRPr="00012751">
        <w:rPr>
          <w:rFonts w:eastAsia="Times New Roman" w:cs="Times New Roman"/>
          <w:position w:val="-1"/>
          <w:szCs w:val="24"/>
        </w:rPr>
        <w:t>e</w:t>
      </w:r>
      <w:r w:rsidRPr="00012751">
        <w:rPr>
          <w:rFonts w:eastAsia="Times New Roman" w:cs="Times New Roman"/>
          <w:spacing w:val="-1"/>
          <w:position w:val="-1"/>
          <w:szCs w:val="24"/>
        </w:rPr>
        <w:t xml:space="preserve"> </w:t>
      </w:r>
      <w:r w:rsidRPr="00012751">
        <w:rPr>
          <w:rFonts w:eastAsia="Times New Roman" w:cs="Times New Roman"/>
          <w:position w:val="-1"/>
          <w:szCs w:val="24"/>
        </w:rPr>
        <w:t>b</w:t>
      </w:r>
      <w:r w:rsidRPr="00012751">
        <w:rPr>
          <w:rFonts w:eastAsia="Times New Roman" w:cs="Times New Roman"/>
          <w:spacing w:val="-1"/>
          <w:position w:val="-1"/>
          <w:szCs w:val="24"/>
        </w:rPr>
        <w:t>ee</w:t>
      </w:r>
      <w:r w:rsidRPr="00012751">
        <w:rPr>
          <w:rFonts w:eastAsia="Times New Roman" w:cs="Times New Roman"/>
          <w:position w:val="-1"/>
          <w:szCs w:val="24"/>
        </w:rPr>
        <w:t>n</w:t>
      </w:r>
      <w:r w:rsidRPr="00012751">
        <w:rPr>
          <w:rFonts w:eastAsia="Times New Roman" w:cs="Times New Roman"/>
          <w:spacing w:val="2"/>
          <w:position w:val="-1"/>
          <w:szCs w:val="24"/>
        </w:rPr>
        <w:t xml:space="preserve"> </w:t>
      </w:r>
      <w:r w:rsidRPr="00012751">
        <w:rPr>
          <w:rFonts w:eastAsia="Times New Roman" w:cs="Times New Roman"/>
          <w:spacing w:val="-3"/>
          <w:position w:val="-1"/>
          <w:szCs w:val="24"/>
        </w:rPr>
        <w:t>e</w:t>
      </w:r>
      <w:r w:rsidRPr="00012751">
        <w:rPr>
          <w:rFonts w:eastAsia="Times New Roman" w:cs="Times New Roman"/>
          <w:position w:val="-1"/>
          <w:szCs w:val="24"/>
        </w:rPr>
        <w:t>n</w:t>
      </w:r>
      <w:r w:rsidRPr="00012751">
        <w:rPr>
          <w:rFonts w:eastAsia="Times New Roman" w:cs="Times New Roman"/>
          <w:spacing w:val="-2"/>
          <w:position w:val="-1"/>
          <w:szCs w:val="24"/>
        </w:rPr>
        <w:t>g</w:t>
      </w:r>
      <w:r w:rsidRPr="00012751">
        <w:rPr>
          <w:rFonts w:eastAsia="Times New Roman" w:cs="Times New Roman"/>
          <w:spacing w:val="-1"/>
          <w:position w:val="-1"/>
          <w:szCs w:val="24"/>
        </w:rPr>
        <w:t>a</w:t>
      </w:r>
      <w:r w:rsidRPr="00012751">
        <w:rPr>
          <w:rFonts w:eastAsia="Times New Roman" w:cs="Times New Roman"/>
          <w:spacing w:val="-2"/>
          <w:position w:val="-1"/>
          <w:szCs w:val="24"/>
        </w:rPr>
        <w:t>g</w:t>
      </w:r>
      <w:r w:rsidRPr="00012751">
        <w:rPr>
          <w:rFonts w:eastAsia="Times New Roman" w:cs="Times New Roman"/>
          <w:spacing w:val="-3"/>
          <w:position w:val="-1"/>
          <w:szCs w:val="24"/>
        </w:rPr>
        <w:t>e</w:t>
      </w:r>
      <w:r w:rsidRPr="00012751">
        <w:rPr>
          <w:rFonts w:eastAsia="Times New Roman" w:cs="Times New Roman"/>
          <w:position w:val="-1"/>
          <w:szCs w:val="24"/>
        </w:rPr>
        <w:t>d</w:t>
      </w:r>
      <w:r w:rsidRPr="00012751">
        <w:rPr>
          <w:rFonts w:eastAsia="Times New Roman" w:cs="Times New Roman"/>
          <w:spacing w:val="-2"/>
          <w:position w:val="-1"/>
          <w:szCs w:val="24"/>
        </w:rPr>
        <w:t xml:space="preserve"> </w:t>
      </w:r>
      <w:r w:rsidRPr="00012751">
        <w:rPr>
          <w:rFonts w:eastAsia="Times New Roman" w:cs="Times New Roman"/>
          <w:position w:val="-1"/>
          <w:szCs w:val="24"/>
        </w:rPr>
        <w:t>in the</w:t>
      </w:r>
      <w:r w:rsidRPr="00012751">
        <w:rPr>
          <w:rFonts w:eastAsia="Times New Roman" w:cs="Times New Roman"/>
          <w:spacing w:val="-1"/>
          <w:position w:val="-1"/>
          <w:szCs w:val="24"/>
        </w:rPr>
        <w:t xml:space="preserve"> ac</w:t>
      </w:r>
      <w:r w:rsidRPr="00012751">
        <w:rPr>
          <w:rFonts w:eastAsia="Times New Roman" w:cs="Times New Roman"/>
          <w:position w:val="-1"/>
          <w:szCs w:val="24"/>
        </w:rPr>
        <w:t>tive</w:t>
      </w:r>
      <w:r w:rsidRPr="00012751">
        <w:rPr>
          <w:rFonts w:eastAsia="Times New Roman" w:cs="Times New Roman"/>
          <w:spacing w:val="-3"/>
          <w:position w:val="-1"/>
          <w:szCs w:val="24"/>
        </w:rPr>
        <w:t xml:space="preserve"> </w:t>
      </w:r>
      <w:r w:rsidRPr="00012751">
        <w:rPr>
          <w:rFonts w:eastAsia="Times New Roman" w:cs="Times New Roman"/>
          <w:position w:val="-1"/>
          <w:szCs w:val="24"/>
        </w:rPr>
        <w:t>p</w:t>
      </w:r>
      <w:r w:rsidRPr="00012751">
        <w:rPr>
          <w:rFonts w:eastAsia="Times New Roman" w:cs="Times New Roman"/>
          <w:spacing w:val="-1"/>
          <w:position w:val="-1"/>
          <w:szCs w:val="24"/>
        </w:rPr>
        <w:t>ra</w:t>
      </w:r>
      <w:r w:rsidRPr="00012751">
        <w:rPr>
          <w:rFonts w:eastAsia="Times New Roman" w:cs="Times New Roman"/>
          <w:spacing w:val="-3"/>
          <w:position w:val="-1"/>
          <w:szCs w:val="24"/>
        </w:rPr>
        <w:t>c</w:t>
      </w:r>
      <w:r w:rsidRPr="00012751">
        <w:rPr>
          <w:rFonts w:eastAsia="Times New Roman" w:cs="Times New Roman"/>
          <w:position w:val="-1"/>
          <w:szCs w:val="24"/>
        </w:rPr>
        <w:t>ti</w:t>
      </w:r>
      <w:r w:rsidRPr="00012751">
        <w:rPr>
          <w:rFonts w:eastAsia="Times New Roman" w:cs="Times New Roman"/>
          <w:spacing w:val="-1"/>
          <w:position w:val="-1"/>
          <w:szCs w:val="24"/>
        </w:rPr>
        <w:t>c</w:t>
      </w:r>
      <w:r w:rsidRPr="00012751">
        <w:rPr>
          <w:rFonts w:eastAsia="Times New Roman" w:cs="Times New Roman"/>
          <w:position w:val="-1"/>
          <w:szCs w:val="24"/>
        </w:rPr>
        <w:t>e</w:t>
      </w:r>
      <w:r w:rsidRPr="00012751">
        <w:rPr>
          <w:rFonts w:eastAsia="Times New Roman" w:cs="Times New Roman"/>
          <w:spacing w:val="-1"/>
          <w:position w:val="-1"/>
          <w:szCs w:val="24"/>
        </w:rPr>
        <w:t xml:space="preserve"> </w:t>
      </w:r>
      <w:r w:rsidRPr="00012751">
        <w:rPr>
          <w:rFonts w:eastAsia="Times New Roman" w:cs="Times New Roman"/>
          <w:position w:val="-1"/>
          <w:szCs w:val="24"/>
        </w:rPr>
        <w:t>of</w:t>
      </w:r>
      <w:r w:rsidRPr="00012751">
        <w:rPr>
          <w:rFonts w:eastAsia="Times New Roman" w:cs="Times New Roman"/>
          <w:spacing w:val="-3"/>
          <w:position w:val="-1"/>
          <w:szCs w:val="24"/>
        </w:rPr>
        <w:t xml:space="preserve"> </w:t>
      </w:r>
      <w:r w:rsidRPr="00012751">
        <w:rPr>
          <w:rFonts w:eastAsia="Times New Roman" w:cs="Times New Roman"/>
          <w:position w:val="-1"/>
          <w:szCs w:val="24"/>
        </w:rPr>
        <w:t>l</w:t>
      </w:r>
      <w:r w:rsidRPr="00012751">
        <w:rPr>
          <w:rFonts w:eastAsia="Times New Roman" w:cs="Times New Roman"/>
          <w:spacing w:val="-1"/>
          <w:position w:val="-1"/>
          <w:szCs w:val="24"/>
        </w:rPr>
        <w:t>a</w:t>
      </w:r>
      <w:r w:rsidRPr="00012751">
        <w:rPr>
          <w:rFonts w:eastAsia="Times New Roman" w:cs="Times New Roman"/>
          <w:position w:val="-1"/>
          <w:szCs w:val="24"/>
        </w:rPr>
        <w:t>w s</w:t>
      </w:r>
      <w:r w:rsidRPr="00012751">
        <w:rPr>
          <w:rFonts w:eastAsia="Times New Roman" w:cs="Times New Roman"/>
          <w:spacing w:val="-2"/>
          <w:position w:val="-1"/>
          <w:szCs w:val="24"/>
        </w:rPr>
        <w:t>i</w:t>
      </w:r>
      <w:r w:rsidRPr="00012751">
        <w:rPr>
          <w:rFonts w:eastAsia="Times New Roman" w:cs="Times New Roman"/>
          <w:position w:val="-1"/>
          <w:szCs w:val="24"/>
        </w:rPr>
        <w:t>n</w:t>
      </w:r>
      <w:r w:rsidRPr="00012751">
        <w:rPr>
          <w:rFonts w:eastAsia="Times New Roman" w:cs="Times New Roman"/>
          <w:spacing w:val="-1"/>
          <w:position w:val="-1"/>
          <w:szCs w:val="24"/>
        </w:rPr>
        <w:t>ce</w:t>
      </w:r>
      <w:r w:rsidRPr="00012751">
        <w:rPr>
          <w:rFonts w:eastAsia="Times New Roman" w:cs="Times New Roman"/>
          <w:position w:val="-1"/>
          <w:szCs w:val="24"/>
        </w:rPr>
        <w:t>:</w:t>
      </w:r>
      <w:r w:rsidR="00DA668F">
        <w:rPr>
          <w:rFonts w:eastAsia="Times New Roman" w:cs="Times New Roman"/>
          <w:position w:val="-1"/>
          <w:szCs w:val="24"/>
        </w:rPr>
        <w:t xml:space="preserve"> </w:t>
      </w:r>
      <w:r w:rsidR="00DB05FA">
        <w:rPr>
          <w:rFonts w:eastAsia="Times New Roman" w:cs="Times New Roman"/>
          <w:position w:val="-1"/>
          <w:szCs w:val="24"/>
        </w:rPr>
        <w:br/>
      </w:r>
      <w:sdt>
        <w:sdtPr>
          <w:rPr>
            <w:rFonts w:eastAsia="Times New Roman" w:cs="Times New Roman"/>
            <w:position w:val="-1"/>
            <w:szCs w:val="24"/>
          </w:rPr>
          <w:id w:val="-493421978"/>
          <w:placeholder>
            <w:docPart w:val="0EA93937EF72435F805932C48A5EC5DF"/>
          </w:placeholder>
          <w:showingPlcHdr/>
          <w:text/>
        </w:sdtPr>
        <w:sdtContent>
          <w:r w:rsidR="00DB05FA" w:rsidRPr="00BE105B">
            <w:rPr>
              <w:rStyle w:val="PlaceholderText"/>
            </w:rPr>
            <w:t>Click or tap here to enter text.</w:t>
          </w:r>
        </w:sdtContent>
      </w:sdt>
    </w:p>
    <w:p w14:paraId="042D1AA9" w14:textId="36026A7A" w:rsidR="002A03E8" w:rsidRPr="00012751" w:rsidRDefault="002A03E8" w:rsidP="00811542">
      <w:pPr>
        <w:tabs>
          <w:tab w:val="left" w:pos="840"/>
        </w:tabs>
        <w:spacing w:before="29" w:after="0" w:line="240" w:lineRule="auto"/>
        <w:ind w:left="120" w:right="-20"/>
        <w:rPr>
          <w:rFonts w:eastAsia="Times New Roman" w:cs="Times New Roman"/>
          <w:position w:val="-1"/>
          <w:szCs w:val="24"/>
        </w:rPr>
      </w:pPr>
    </w:p>
    <w:p w14:paraId="516481F0" w14:textId="18E60436" w:rsidR="00DA668F" w:rsidRDefault="002A03E8" w:rsidP="00DA668F">
      <w:pPr>
        <w:pStyle w:val="ListParagraph"/>
        <w:numPr>
          <w:ilvl w:val="0"/>
          <w:numId w:val="1"/>
        </w:numPr>
        <w:tabs>
          <w:tab w:val="left" w:pos="840"/>
        </w:tabs>
        <w:spacing w:before="29" w:after="0" w:line="240" w:lineRule="auto"/>
        <w:ind w:right="-20"/>
        <w:rPr>
          <w:rFonts w:eastAsia="Times New Roman" w:cs="Times New Roman"/>
          <w:position w:val="-1"/>
          <w:szCs w:val="24"/>
        </w:rPr>
      </w:pPr>
      <w:r w:rsidRPr="00012751">
        <w:rPr>
          <w:rFonts w:eastAsia="Times New Roman" w:cs="Times New Roman"/>
          <w:position w:val="-1"/>
          <w:szCs w:val="24"/>
        </w:rPr>
        <w:t>Describe briefly the nature of your present practice, stating what percentage of your total practice involves the representation of criminal defendants.</w:t>
      </w:r>
    </w:p>
    <w:sdt>
      <w:sdtPr>
        <w:rPr>
          <w:rFonts w:eastAsia="Times New Roman" w:cs="Times New Roman"/>
          <w:position w:val="-1"/>
          <w:szCs w:val="24"/>
        </w:rPr>
        <w:id w:val="415138965"/>
        <w:placeholder>
          <w:docPart w:val="8C16164043A6496E8870384EEE3C11F6"/>
        </w:placeholder>
        <w:showingPlcHdr/>
        <w:text/>
      </w:sdtPr>
      <w:sdtContent>
        <w:p w14:paraId="4B3C5AF7" w14:textId="5B7D7891" w:rsidR="00C91BFA" w:rsidRDefault="00DB05FA" w:rsidP="00C91BFA">
          <w:pPr>
            <w:pStyle w:val="ListParagraph"/>
            <w:tabs>
              <w:tab w:val="left" w:pos="840"/>
            </w:tabs>
            <w:spacing w:before="29" w:after="0" w:line="240" w:lineRule="auto"/>
            <w:ind w:left="480" w:right="-20"/>
            <w:rPr>
              <w:rFonts w:eastAsia="Times New Roman" w:cs="Times New Roman"/>
              <w:position w:val="-1"/>
              <w:szCs w:val="24"/>
            </w:rPr>
          </w:pPr>
          <w:r w:rsidRPr="00BE105B">
            <w:rPr>
              <w:rStyle w:val="PlaceholderText"/>
            </w:rPr>
            <w:t>Click or tap here to enter text.</w:t>
          </w:r>
        </w:p>
      </w:sdtContent>
    </w:sdt>
    <w:p w14:paraId="139D23BD" w14:textId="77777777" w:rsidR="00DA668F" w:rsidRPr="00DA668F" w:rsidRDefault="00DA668F" w:rsidP="00DA668F">
      <w:pPr>
        <w:tabs>
          <w:tab w:val="left" w:pos="840"/>
        </w:tabs>
        <w:spacing w:before="29" w:after="0" w:line="240" w:lineRule="auto"/>
        <w:ind w:left="120" w:right="-20"/>
        <w:rPr>
          <w:rFonts w:eastAsia="Times New Roman" w:cs="Times New Roman"/>
          <w:position w:val="-1"/>
          <w:szCs w:val="24"/>
        </w:rPr>
      </w:pPr>
    </w:p>
    <w:p w14:paraId="0E70B87E" w14:textId="1B0CF522" w:rsidR="00DA668F" w:rsidRPr="00DA668F" w:rsidRDefault="002A03E8" w:rsidP="00811542">
      <w:pPr>
        <w:pStyle w:val="ListParagraph"/>
        <w:numPr>
          <w:ilvl w:val="0"/>
          <w:numId w:val="1"/>
        </w:numPr>
        <w:tabs>
          <w:tab w:val="left" w:pos="840"/>
        </w:tabs>
        <w:spacing w:before="29" w:after="0" w:line="240" w:lineRule="auto"/>
        <w:ind w:right="-20"/>
        <w:rPr>
          <w:rFonts w:eastAsia="Times New Roman" w:cs="Times New Roman"/>
          <w:position w:val="-1"/>
          <w:szCs w:val="24"/>
        </w:rPr>
      </w:pPr>
      <w:r w:rsidRPr="00012751">
        <w:rPr>
          <w:rFonts w:eastAsia="Times New Roman" w:cs="Times New Roman"/>
          <w:position w:val="-1"/>
          <w:szCs w:val="24"/>
        </w:rPr>
        <w:t xml:space="preserve">Have you ever been employed as prosecutor, public defender, or law clerk to a judge? </w:t>
      </w:r>
      <w:r w:rsidR="005A356A" w:rsidRPr="00012751">
        <w:rPr>
          <w:rFonts w:eastAsia="Times New Roman" w:cs="Times New Roman"/>
          <w:position w:val="-1"/>
          <w:szCs w:val="24"/>
        </w:rPr>
        <w:br/>
      </w:r>
      <w:sdt>
        <w:sdtPr>
          <w:rPr>
            <w:rFonts w:eastAsia="Times New Roman" w:cs="Times New Roman"/>
            <w:szCs w:val="24"/>
          </w:rPr>
          <w:id w:val="-1557919982"/>
          <w:lock w:val="sdtLocked"/>
        </w:sdtPr>
        <w:sdtContent>
          <w:sdt>
            <w:sdtPr>
              <w:rPr>
                <w:rFonts w:eastAsia="Times New Roman" w:cs="Times New Roman"/>
                <w:szCs w:val="24"/>
              </w:rPr>
              <w:id w:val="-139736183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="00092A92">
                <w:rPr>
                  <w:rFonts w:ascii="MS Gothic" w:eastAsia="MS Gothic" w:hAnsi="MS Gothic" w:cs="Times New Roman" w:hint="eastAsia"/>
                  <w:szCs w:val="24"/>
                </w:rPr>
                <w:t>☐</w:t>
              </w:r>
            </w:sdtContent>
          </w:sdt>
        </w:sdtContent>
      </w:sdt>
      <w:r w:rsidR="00811542" w:rsidRPr="00012751">
        <w:rPr>
          <w:rFonts w:eastAsia="Times New Roman" w:cs="Times New Roman"/>
          <w:b/>
          <w:bCs/>
          <w:szCs w:val="24"/>
        </w:rPr>
        <w:t>Y</w:t>
      </w:r>
      <w:r w:rsidR="00811542" w:rsidRPr="00012751">
        <w:rPr>
          <w:rFonts w:eastAsia="Times New Roman" w:cs="Times New Roman"/>
          <w:b/>
          <w:bCs/>
          <w:spacing w:val="-1"/>
          <w:szCs w:val="24"/>
        </w:rPr>
        <w:t>e</w:t>
      </w:r>
      <w:r w:rsidR="00811542">
        <w:rPr>
          <w:rFonts w:eastAsia="Times New Roman" w:cs="Times New Roman"/>
          <w:b/>
          <w:bCs/>
          <w:szCs w:val="24"/>
        </w:rPr>
        <w:t xml:space="preserve">s </w:t>
      </w:r>
      <w:sdt>
        <w:sdtPr>
          <w:rPr>
            <w:rFonts w:eastAsia="Times New Roman" w:cs="Times New Roman"/>
            <w:b/>
            <w:bCs/>
            <w:szCs w:val="24"/>
          </w:rPr>
          <w:id w:val="-1874058827"/>
          <w:lock w:val="sdtLocked"/>
        </w:sdtPr>
        <w:sdtContent>
          <w:r w:rsidR="003B4B30">
            <w:rPr>
              <w:rFonts w:eastAsia="Times New Roman" w:cs="Times New Roman"/>
              <w:b/>
              <w:bCs/>
              <w:szCs w:val="24"/>
            </w:rPr>
            <w:t xml:space="preserve"> </w:t>
          </w:r>
          <w:sdt>
            <w:sdtPr>
              <w:rPr>
                <w:rFonts w:eastAsia="Times New Roman" w:cs="Times New Roman"/>
                <w:b/>
                <w:bCs/>
                <w:szCs w:val="24"/>
              </w:rPr>
              <w:id w:val="-53366502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="00092A92">
                <w:rPr>
                  <w:rFonts w:ascii="MS Gothic" w:eastAsia="MS Gothic" w:hAnsi="MS Gothic" w:cs="Times New Roman" w:hint="eastAsia"/>
                  <w:b/>
                  <w:bCs/>
                  <w:szCs w:val="24"/>
                </w:rPr>
                <w:t>☐</w:t>
              </w:r>
            </w:sdtContent>
          </w:sdt>
          <w:r w:rsidR="003B4B30">
            <w:rPr>
              <w:rFonts w:ascii="MS Gothic" w:eastAsia="MS Gothic" w:hAnsi="MS Gothic" w:cs="Times New Roman"/>
              <w:b/>
              <w:bCs/>
              <w:szCs w:val="24"/>
            </w:rPr>
            <w:t xml:space="preserve"> </w:t>
          </w:r>
        </w:sdtContent>
      </w:sdt>
      <w:r w:rsidR="00811542" w:rsidRPr="00012751">
        <w:rPr>
          <w:rFonts w:eastAsia="Times New Roman" w:cs="Times New Roman"/>
          <w:b/>
          <w:bCs/>
          <w:szCs w:val="24"/>
        </w:rPr>
        <w:t>No</w:t>
      </w:r>
      <w:r w:rsidR="00811542">
        <w:rPr>
          <w:rFonts w:eastAsia="Times New Roman" w:cs="Times New Roman"/>
          <w:b/>
          <w:bCs/>
          <w:szCs w:val="24"/>
        </w:rPr>
        <w:t xml:space="preserve"> </w:t>
      </w:r>
    </w:p>
    <w:p w14:paraId="15628168" w14:textId="77777777" w:rsidR="002A03E8" w:rsidRPr="00DA668F" w:rsidRDefault="002A03E8" w:rsidP="00E055B3">
      <w:pPr>
        <w:tabs>
          <w:tab w:val="left" w:pos="840"/>
        </w:tabs>
        <w:spacing w:before="29" w:after="0" w:line="240" w:lineRule="auto"/>
        <w:ind w:left="450" w:right="-20"/>
        <w:rPr>
          <w:rFonts w:eastAsia="Times New Roman" w:cs="Times New Roman"/>
          <w:position w:val="-1"/>
          <w:szCs w:val="24"/>
        </w:rPr>
      </w:pPr>
      <w:r w:rsidRPr="00DA668F">
        <w:rPr>
          <w:rFonts w:eastAsia="Times New Roman" w:cs="Times New Roman"/>
          <w:position w:val="-1"/>
          <w:szCs w:val="24"/>
        </w:rPr>
        <w:t>If yes, please indicate the position, the name of the office or judge, and dates of employment.</w:t>
      </w:r>
    </w:p>
    <w:sdt>
      <w:sdtPr>
        <w:rPr>
          <w:rFonts w:eastAsia="Times New Roman" w:cs="Times New Roman"/>
          <w:position w:val="-1"/>
          <w:szCs w:val="24"/>
        </w:rPr>
        <w:id w:val="312614151"/>
        <w:placeholder>
          <w:docPart w:val="65E2C1B047814C04ACF5A11434AFFFA3"/>
        </w:placeholder>
        <w:showingPlcHdr/>
        <w:text/>
      </w:sdtPr>
      <w:sdtContent>
        <w:p w14:paraId="7F0B3F21" w14:textId="70533732" w:rsidR="005A356A" w:rsidRDefault="00DB05FA" w:rsidP="00E3435C">
          <w:pPr>
            <w:pStyle w:val="ListParagraph"/>
            <w:spacing w:line="240" w:lineRule="auto"/>
            <w:ind w:left="450"/>
            <w:rPr>
              <w:rFonts w:eastAsia="Times New Roman" w:cs="Times New Roman"/>
              <w:position w:val="-1"/>
              <w:szCs w:val="24"/>
            </w:rPr>
          </w:pPr>
          <w:r w:rsidRPr="00BE105B">
            <w:rPr>
              <w:rStyle w:val="PlaceholderText"/>
            </w:rPr>
            <w:t>Click or tap here to enter text.</w:t>
          </w:r>
        </w:p>
      </w:sdtContent>
    </w:sdt>
    <w:p w14:paraId="6D81D8B6" w14:textId="77777777" w:rsidR="00DA668F" w:rsidRPr="00012751" w:rsidRDefault="00DA668F" w:rsidP="00811542">
      <w:pPr>
        <w:pStyle w:val="ListParagraph"/>
        <w:spacing w:line="240" w:lineRule="auto"/>
        <w:rPr>
          <w:rFonts w:eastAsia="Times New Roman" w:cs="Times New Roman"/>
          <w:position w:val="-1"/>
          <w:szCs w:val="24"/>
        </w:rPr>
      </w:pPr>
    </w:p>
    <w:p w14:paraId="2963A48C" w14:textId="3C870623" w:rsidR="005A356A" w:rsidRPr="00012751" w:rsidRDefault="005A356A" w:rsidP="00811542">
      <w:pPr>
        <w:pStyle w:val="ListParagraph"/>
        <w:numPr>
          <w:ilvl w:val="0"/>
          <w:numId w:val="1"/>
        </w:numPr>
        <w:tabs>
          <w:tab w:val="left" w:pos="840"/>
        </w:tabs>
        <w:spacing w:before="29" w:after="0" w:line="240" w:lineRule="auto"/>
        <w:ind w:right="-20"/>
        <w:rPr>
          <w:rFonts w:eastAsia="Times New Roman" w:cs="Times New Roman"/>
          <w:position w:val="-1"/>
          <w:szCs w:val="24"/>
        </w:rPr>
      </w:pPr>
      <w:r w:rsidRPr="00012751">
        <w:rPr>
          <w:rFonts w:eastAsia="Times New Roman" w:cs="Times New Roman"/>
          <w:position w:val="-1"/>
          <w:szCs w:val="24"/>
        </w:rPr>
        <w:t>List any Continuing Legal Education experience for the last four years, either as a lecturer or participant, relating to criminal law or trial advocacy.</w:t>
      </w:r>
      <w:r w:rsidR="006D3591" w:rsidRPr="00012751">
        <w:rPr>
          <w:rFonts w:eastAsia="Times New Roman" w:cs="Times New Roman"/>
          <w:position w:val="-1"/>
          <w:szCs w:val="24"/>
        </w:rPr>
        <w:br/>
      </w:r>
      <w:sdt>
        <w:sdtPr>
          <w:rPr>
            <w:rFonts w:eastAsia="Times New Roman" w:cs="Times New Roman"/>
            <w:position w:val="-1"/>
            <w:szCs w:val="24"/>
          </w:rPr>
          <w:id w:val="1383293477"/>
          <w:placeholder>
            <w:docPart w:val="8053FE5CE3A6406D84A75B30B9D3873A"/>
          </w:placeholder>
          <w:showingPlcHdr/>
          <w:text/>
        </w:sdtPr>
        <w:sdtContent>
          <w:r w:rsidR="00DB05FA" w:rsidRPr="00BE105B">
            <w:rPr>
              <w:rStyle w:val="PlaceholderText"/>
            </w:rPr>
            <w:t>Click or tap here to enter text.</w:t>
          </w:r>
        </w:sdtContent>
      </w:sdt>
    </w:p>
    <w:p w14:paraId="6EAC4E05" w14:textId="5B24CA21" w:rsidR="005A356A" w:rsidRDefault="005A356A" w:rsidP="00811542">
      <w:pPr>
        <w:pStyle w:val="ListParagraph"/>
        <w:spacing w:line="240" w:lineRule="auto"/>
        <w:rPr>
          <w:rFonts w:eastAsia="Times New Roman" w:cs="Times New Roman"/>
          <w:position w:val="-1"/>
          <w:szCs w:val="24"/>
        </w:rPr>
      </w:pPr>
    </w:p>
    <w:p w14:paraId="2D6B3758" w14:textId="0536FF44" w:rsidR="00092A92" w:rsidRDefault="00092A92" w:rsidP="00811542">
      <w:pPr>
        <w:pStyle w:val="ListParagraph"/>
        <w:spacing w:line="240" w:lineRule="auto"/>
        <w:rPr>
          <w:rFonts w:eastAsia="Times New Roman" w:cs="Times New Roman"/>
          <w:position w:val="-1"/>
          <w:szCs w:val="24"/>
        </w:rPr>
      </w:pPr>
    </w:p>
    <w:p w14:paraId="29EB9471" w14:textId="4DAA8A7E" w:rsidR="00092A92" w:rsidRDefault="00092A92" w:rsidP="00811542">
      <w:pPr>
        <w:pStyle w:val="ListParagraph"/>
        <w:spacing w:line="240" w:lineRule="auto"/>
        <w:rPr>
          <w:rFonts w:eastAsia="Times New Roman" w:cs="Times New Roman"/>
          <w:position w:val="-1"/>
          <w:szCs w:val="24"/>
        </w:rPr>
      </w:pPr>
    </w:p>
    <w:p w14:paraId="228FDCA4" w14:textId="77777777" w:rsidR="00092A92" w:rsidRPr="00012751" w:rsidRDefault="00092A92" w:rsidP="00811542">
      <w:pPr>
        <w:pStyle w:val="ListParagraph"/>
        <w:spacing w:line="240" w:lineRule="auto"/>
        <w:rPr>
          <w:rFonts w:eastAsia="Times New Roman" w:cs="Times New Roman"/>
          <w:position w:val="-1"/>
          <w:szCs w:val="24"/>
        </w:rPr>
      </w:pPr>
    </w:p>
    <w:p w14:paraId="633A1ABD" w14:textId="77777777" w:rsidR="005A356A" w:rsidRPr="00012751" w:rsidRDefault="005A356A" w:rsidP="00811542">
      <w:pPr>
        <w:pStyle w:val="ListParagraph"/>
        <w:numPr>
          <w:ilvl w:val="0"/>
          <w:numId w:val="1"/>
        </w:numPr>
        <w:tabs>
          <w:tab w:val="left" w:pos="840"/>
        </w:tabs>
        <w:spacing w:before="29" w:after="0" w:line="240" w:lineRule="auto"/>
        <w:ind w:right="-20"/>
        <w:rPr>
          <w:rFonts w:eastAsia="Times New Roman" w:cs="Times New Roman"/>
          <w:position w:val="-1"/>
          <w:szCs w:val="24"/>
        </w:rPr>
      </w:pPr>
      <w:r w:rsidRPr="00012751">
        <w:rPr>
          <w:rFonts w:eastAsia="Times New Roman" w:cs="Times New Roman"/>
          <w:position w:val="-1"/>
          <w:szCs w:val="24"/>
        </w:rPr>
        <w:lastRenderedPageBreak/>
        <w:t>Please briefly describe any other activity or experience you have had which bears on your qualifications to serve as CJA counsel (i.e., other teaching, bar activities, writing).</w:t>
      </w:r>
    </w:p>
    <w:p w14:paraId="4720A77E" w14:textId="0DC95F67" w:rsidR="005A356A" w:rsidRPr="003B4B30" w:rsidRDefault="00000000" w:rsidP="00092A92">
      <w:pPr>
        <w:tabs>
          <w:tab w:val="left" w:pos="499"/>
          <w:tab w:val="left" w:pos="840"/>
        </w:tabs>
        <w:spacing w:line="240" w:lineRule="auto"/>
        <w:rPr>
          <w:rFonts w:eastAsia="Times New Roman" w:cs="Times New Roman"/>
          <w:position w:val="-1"/>
          <w:szCs w:val="24"/>
        </w:rPr>
      </w:pPr>
      <w:sdt>
        <w:sdtPr>
          <w:rPr>
            <w:rFonts w:eastAsia="Times New Roman" w:cs="Times New Roman"/>
            <w:position w:val="-1"/>
            <w:szCs w:val="24"/>
          </w:rPr>
          <w:alias w:val="Other Activities"/>
          <w:tag w:val="Other Activities"/>
          <w:id w:val="-1023777624"/>
          <w:placeholder>
            <w:docPart w:val="AC58CA0601184138A2E67C462A65EE92"/>
          </w:placeholder>
          <w:showingPlcHdr/>
          <w:text w:multiLine="1"/>
        </w:sdtPr>
        <w:sdtContent>
          <w:r w:rsidR="003B4B30">
            <w:rPr>
              <w:rFonts w:eastAsia="Times New Roman" w:cs="Times New Roman"/>
              <w:position w:val="-1"/>
              <w:szCs w:val="24"/>
            </w:rPr>
            <w:t xml:space="preserve">     </w:t>
          </w:r>
        </w:sdtContent>
      </w:sdt>
      <w:r w:rsidR="00092A92">
        <w:rPr>
          <w:rFonts w:eastAsia="Times New Roman" w:cs="Times New Roman"/>
          <w:position w:val="-1"/>
          <w:szCs w:val="24"/>
        </w:rPr>
        <w:tab/>
      </w:r>
      <w:sdt>
        <w:sdtPr>
          <w:rPr>
            <w:rFonts w:eastAsia="Times New Roman" w:cs="Times New Roman"/>
            <w:position w:val="-1"/>
            <w:szCs w:val="24"/>
          </w:rPr>
          <w:id w:val="-849031761"/>
          <w:placeholder>
            <w:docPart w:val="C19FDC814B4F41D885B6E4DA130BAF31"/>
          </w:placeholder>
          <w:showingPlcHdr/>
          <w:text/>
        </w:sdtPr>
        <w:sdtContent>
          <w:r w:rsidR="00092A92" w:rsidRPr="00BE105B">
            <w:rPr>
              <w:rStyle w:val="PlaceholderText"/>
            </w:rPr>
            <w:t>Click or tap here to enter text.</w:t>
          </w:r>
        </w:sdtContent>
      </w:sdt>
    </w:p>
    <w:p w14:paraId="4AC656A7" w14:textId="77777777" w:rsidR="00854A0B" w:rsidRPr="00012751" w:rsidRDefault="00854A0B" w:rsidP="00811542">
      <w:pPr>
        <w:pStyle w:val="ListParagraph"/>
        <w:spacing w:line="240" w:lineRule="auto"/>
        <w:rPr>
          <w:rFonts w:eastAsia="Times New Roman" w:cs="Times New Roman"/>
          <w:position w:val="-1"/>
          <w:szCs w:val="24"/>
        </w:rPr>
      </w:pPr>
    </w:p>
    <w:p w14:paraId="35F72241" w14:textId="4358186E" w:rsidR="005A356A" w:rsidRPr="00012751" w:rsidRDefault="005A356A" w:rsidP="00811542">
      <w:pPr>
        <w:pStyle w:val="ListParagraph"/>
        <w:numPr>
          <w:ilvl w:val="0"/>
          <w:numId w:val="1"/>
        </w:numPr>
        <w:tabs>
          <w:tab w:val="left" w:pos="840"/>
        </w:tabs>
        <w:spacing w:before="29" w:after="0" w:line="240" w:lineRule="auto"/>
        <w:ind w:right="-20"/>
        <w:rPr>
          <w:rFonts w:eastAsia="Times New Roman" w:cs="Times New Roman"/>
          <w:position w:val="-1"/>
          <w:szCs w:val="24"/>
        </w:rPr>
      </w:pPr>
      <w:r w:rsidRPr="00012751">
        <w:rPr>
          <w:rFonts w:eastAsia="Times New Roman" w:cs="Times New Roman"/>
          <w:position w:val="-1"/>
          <w:szCs w:val="24"/>
        </w:rPr>
        <w:t>Do you have any specialized legal training or expertise?</w:t>
      </w:r>
      <w:r w:rsidR="00811542">
        <w:rPr>
          <w:rFonts w:eastAsia="Times New Roman" w:cs="Times New Roman"/>
          <w:position w:val="-1"/>
          <w:szCs w:val="24"/>
        </w:rPr>
        <w:t xml:space="preserve"> </w:t>
      </w:r>
      <w:sdt>
        <w:sdtPr>
          <w:rPr>
            <w:rFonts w:eastAsia="Times New Roman" w:cs="Times New Roman"/>
            <w:szCs w:val="24"/>
          </w:rPr>
          <w:id w:val="1101067519"/>
          <w:lock w:val="sdtLocked"/>
        </w:sdtPr>
        <w:sdtContent>
          <w:sdt>
            <w:sdtPr>
              <w:rPr>
                <w:rFonts w:eastAsia="Times New Roman" w:cs="Times New Roman"/>
                <w:szCs w:val="24"/>
              </w:rPr>
              <w:id w:val="-36899602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="00092A92">
                <w:rPr>
                  <w:rFonts w:ascii="MS Gothic" w:eastAsia="MS Gothic" w:hAnsi="MS Gothic" w:cs="Times New Roman" w:hint="eastAsia"/>
                  <w:szCs w:val="24"/>
                </w:rPr>
                <w:t>☐</w:t>
              </w:r>
            </w:sdtContent>
          </w:sdt>
        </w:sdtContent>
      </w:sdt>
      <w:r w:rsidR="00811542" w:rsidRPr="00012751">
        <w:rPr>
          <w:rFonts w:eastAsia="Times New Roman" w:cs="Times New Roman"/>
          <w:b/>
          <w:bCs/>
          <w:szCs w:val="24"/>
        </w:rPr>
        <w:t>Y</w:t>
      </w:r>
      <w:r w:rsidR="00811542" w:rsidRPr="00012751">
        <w:rPr>
          <w:rFonts w:eastAsia="Times New Roman" w:cs="Times New Roman"/>
          <w:b/>
          <w:bCs/>
          <w:spacing w:val="-1"/>
          <w:szCs w:val="24"/>
        </w:rPr>
        <w:t>e</w:t>
      </w:r>
      <w:r w:rsidR="00811542">
        <w:rPr>
          <w:rFonts w:eastAsia="Times New Roman" w:cs="Times New Roman"/>
          <w:b/>
          <w:bCs/>
          <w:szCs w:val="24"/>
        </w:rPr>
        <w:t xml:space="preserve">s </w:t>
      </w:r>
      <w:sdt>
        <w:sdtPr>
          <w:rPr>
            <w:rFonts w:eastAsia="Times New Roman" w:cs="Times New Roman"/>
            <w:b/>
            <w:bCs/>
            <w:szCs w:val="24"/>
          </w:rPr>
          <w:id w:val="1076397875"/>
          <w:lock w:val="sdtLocked"/>
        </w:sdtPr>
        <w:sdtContent>
          <w:r w:rsidR="003B4B30">
            <w:rPr>
              <w:rFonts w:eastAsia="Times New Roman" w:cs="Times New Roman"/>
              <w:b/>
              <w:bCs/>
              <w:szCs w:val="24"/>
            </w:rPr>
            <w:t xml:space="preserve"> </w:t>
          </w:r>
          <w:sdt>
            <w:sdtPr>
              <w:rPr>
                <w:rFonts w:eastAsia="Times New Roman" w:cs="Times New Roman"/>
                <w:b/>
                <w:bCs/>
                <w:szCs w:val="24"/>
              </w:rPr>
              <w:id w:val="-141045176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="00092A92">
                <w:rPr>
                  <w:rFonts w:ascii="MS Gothic" w:eastAsia="MS Gothic" w:hAnsi="MS Gothic" w:cs="Times New Roman" w:hint="eastAsia"/>
                  <w:b/>
                  <w:bCs/>
                  <w:szCs w:val="24"/>
                </w:rPr>
                <w:t>☐</w:t>
              </w:r>
            </w:sdtContent>
          </w:sdt>
          <w:r w:rsidR="003B4B30">
            <w:rPr>
              <w:rFonts w:ascii="MS Gothic" w:eastAsia="MS Gothic" w:hAnsi="MS Gothic" w:cs="Times New Roman"/>
              <w:b/>
              <w:bCs/>
              <w:szCs w:val="24"/>
            </w:rPr>
            <w:t xml:space="preserve"> </w:t>
          </w:r>
        </w:sdtContent>
      </w:sdt>
      <w:r w:rsidR="00811542" w:rsidRPr="00012751">
        <w:rPr>
          <w:rFonts w:eastAsia="Times New Roman" w:cs="Times New Roman"/>
          <w:b/>
          <w:bCs/>
          <w:szCs w:val="24"/>
        </w:rPr>
        <w:t>No</w:t>
      </w:r>
      <w:r w:rsidRPr="00012751">
        <w:rPr>
          <w:rFonts w:eastAsia="Times New Roman" w:cs="Times New Roman"/>
          <w:position w:val="-1"/>
          <w:szCs w:val="24"/>
        </w:rPr>
        <w:br/>
        <w:t>If yes, please list (e.g., appellate work, immigration, accounting, tax, etc.).</w:t>
      </w:r>
    </w:p>
    <w:p w14:paraId="7D202979" w14:textId="37DAB477" w:rsidR="00854A0B" w:rsidRDefault="00000000" w:rsidP="001064EB">
      <w:pPr>
        <w:pStyle w:val="ListParagraph"/>
        <w:tabs>
          <w:tab w:val="left" w:pos="1451"/>
        </w:tabs>
        <w:spacing w:line="240" w:lineRule="auto"/>
        <w:ind w:left="450"/>
        <w:rPr>
          <w:rFonts w:eastAsia="Times New Roman" w:cs="Times New Roman"/>
          <w:position w:val="-1"/>
          <w:szCs w:val="24"/>
        </w:rPr>
      </w:pPr>
      <w:sdt>
        <w:sdtPr>
          <w:rPr>
            <w:rFonts w:eastAsia="Times New Roman" w:cs="Times New Roman"/>
            <w:position w:val="-1"/>
            <w:szCs w:val="24"/>
          </w:rPr>
          <w:id w:val="-1784033436"/>
          <w:placeholder>
            <w:docPart w:val="5A35DCE94302471D90706691A96B5822"/>
          </w:placeholder>
          <w:showingPlcHdr/>
          <w:text/>
        </w:sdtPr>
        <w:sdtContent>
          <w:r w:rsidR="001064EB" w:rsidRPr="00BE105B">
            <w:rPr>
              <w:rStyle w:val="PlaceholderText"/>
            </w:rPr>
            <w:t>Click or tap here to enter text.</w:t>
          </w:r>
        </w:sdtContent>
      </w:sdt>
      <w:r w:rsidR="001064EB">
        <w:rPr>
          <w:rFonts w:eastAsia="Times New Roman" w:cs="Times New Roman"/>
          <w:position w:val="-1"/>
          <w:szCs w:val="24"/>
        </w:rPr>
        <w:tab/>
      </w:r>
    </w:p>
    <w:p w14:paraId="4161D8E2" w14:textId="77777777" w:rsidR="001064EB" w:rsidRPr="001064EB" w:rsidRDefault="001064EB" w:rsidP="001064EB">
      <w:pPr>
        <w:pStyle w:val="ListParagraph"/>
        <w:tabs>
          <w:tab w:val="left" w:pos="1451"/>
        </w:tabs>
        <w:spacing w:line="240" w:lineRule="auto"/>
        <w:ind w:left="450"/>
        <w:rPr>
          <w:rFonts w:eastAsia="Times New Roman" w:cs="Times New Roman"/>
          <w:position w:val="-1"/>
          <w:szCs w:val="24"/>
        </w:rPr>
      </w:pPr>
    </w:p>
    <w:p w14:paraId="273A0CD8" w14:textId="166235C6" w:rsidR="00CE219E" w:rsidRPr="00CE219E" w:rsidRDefault="005A356A" w:rsidP="00811542">
      <w:pPr>
        <w:pStyle w:val="ListParagraph"/>
        <w:numPr>
          <w:ilvl w:val="0"/>
          <w:numId w:val="1"/>
        </w:numPr>
        <w:tabs>
          <w:tab w:val="left" w:pos="840"/>
        </w:tabs>
        <w:spacing w:before="29" w:after="0" w:line="240" w:lineRule="auto"/>
        <w:ind w:right="-20"/>
        <w:rPr>
          <w:rFonts w:eastAsia="Times New Roman" w:cs="Times New Roman"/>
          <w:position w:val="-1"/>
          <w:szCs w:val="24"/>
        </w:rPr>
      </w:pPr>
      <w:r w:rsidRPr="00012751">
        <w:rPr>
          <w:rFonts w:eastAsia="Times New Roman" w:cs="Times New Roman"/>
          <w:position w:val="-1"/>
          <w:szCs w:val="24"/>
        </w:rPr>
        <w:t>Do you wish to be considered for death penalty cases?</w:t>
      </w:r>
      <w:r w:rsidR="00811542">
        <w:rPr>
          <w:rFonts w:eastAsia="Times New Roman" w:cs="Times New Roman"/>
          <w:position w:val="-1"/>
          <w:szCs w:val="24"/>
        </w:rPr>
        <w:t xml:space="preserve"> </w:t>
      </w:r>
      <w:sdt>
        <w:sdtPr>
          <w:rPr>
            <w:rFonts w:eastAsia="Times New Roman" w:cs="Times New Roman"/>
            <w:szCs w:val="24"/>
          </w:rPr>
          <w:id w:val="-98947893"/>
          <w:lock w:val="sdtLocked"/>
        </w:sdtPr>
        <w:sdtContent>
          <w:sdt>
            <w:sdtPr>
              <w:rPr>
                <w:rFonts w:eastAsia="Times New Roman" w:cs="Times New Roman"/>
                <w:szCs w:val="24"/>
              </w:rPr>
              <w:id w:val="30713906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="00701ECF">
                <w:rPr>
                  <w:rFonts w:ascii="MS Gothic" w:eastAsia="MS Gothic" w:hAnsi="MS Gothic" w:cs="Times New Roman" w:hint="eastAsia"/>
                  <w:szCs w:val="24"/>
                </w:rPr>
                <w:t>☐</w:t>
              </w:r>
            </w:sdtContent>
          </w:sdt>
        </w:sdtContent>
      </w:sdt>
      <w:r w:rsidR="00811542" w:rsidRPr="00012751">
        <w:rPr>
          <w:rFonts w:eastAsia="Times New Roman" w:cs="Times New Roman"/>
          <w:b/>
          <w:bCs/>
          <w:szCs w:val="24"/>
        </w:rPr>
        <w:t>Y</w:t>
      </w:r>
      <w:r w:rsidR="00811542" w:rsidRPr="00012751">
        <w:rPr>
          <w:rFonts w:eastAsia="Times New Roman" w:cs="Times New Roman"/>
          <w:b/>
          <w:bCs/>
          <w:spacing w:val="-1"/>
          <w:szCs w:val="24"/>
        </w:rPr>
        <w:t>e</w:t>
      </w:r>
      <w:r w:rsidR="00811542">
        <w:rPr>
          <w:rFonts w:eastAsia="Times New Roman" w:cs="Times New Roman"/>
          <w:b/>
          <w:bCs/>
          <w:szCs w:val="24"/>
        </w:rPr>
        <w:t xml:space="preserve">s </w:t>
      </w:r>
      <w:sdt>
        <w:sdtPr>
          <w:rPr>
            <w:rFonts w:eastAsia="Times New Roman" w:cs="Times New Roman"/>
            <w:b/>
            <w:bCs/>
            <w:szCs w:val="24"/>
          </w:rPr>
          <w:id w:val="-1203477722"/>
          <w:lock w:val="sdtLocked"/>
        </w:sdtPr>
        <w:sdtContent>
          <w:r w:rsidR="00202159">
            <w:rPr>
              <w:rFonts w:eastAsia="Times New Roman" w:cs="Times New Roman"/>
              <w:b/>
              <w:bCs/>
              <w:szCs w:val="24"/>
            </w:rPr>
            <w:t xml:space="preserve"> </w:t>
          </w:r>
          <w:sdt>
            <w:sdtPr>
              <w:rPr>
                <w:rFonts w:eastAsia="Times New Roman" w:cs="Times New Roman"/>
                <w:b/>
                <w:bCs/>
                <w:szCs w:val="24"/>
              </w:rPr>
              <w:id w:val="15913419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="00092A92">
                <w:rPr>
                  <w:rFonts w:ascii="MS Gothic" w:eastAsia="MS Gothic" w:hAnsi="MS Gothic" w:cs="Times New Roman" w:hint="eastAsia"/>
                  <w:b/>
                  <w:bCs/>
                  <w:szCs w:val="24"/>
                </w:rPr>
                <w:t>☐</w:t>
              </w:r>
            </w:sdtContent>
          </w:sdt>
          <w:r w:rsidR="003B4B30">
            <w:rPr>
              <w:rFonts w:ascii="MS Gothic" w:eastAsia="MS Gothic" w:hAnsi="MS Gothic" w:cs="Times New Roman"/>
              <w:b/>
              <w:bCs/>
              <w:szCs w:val="24"/>
            </w:rPr>
            <w:t xml:space="preserve"> </w:t>
          </w:r>
        </w:sdtContent>
      </w:sdt>
      <w:r w:rsidR="00811542" w:rsidRPr="00012751">
        <w:rPr>
          <w:rFonts w:eastAsia="Times New Roman" w:cs="Times New Roman"/>
          <w:b/>
          <w:bCs/>
          <w:szCs w:val="24"/>
        </w:rPr>
        <w:t>No</w:t>
      </w:r>
    </w:p>
    <w:p w14:paraId="18C6588A" w14:textId="6EC64C86" w:rsidR="00A44863" w:rsidRDefault="00CE219E" w:rsidP="001064EB">
      <w:pPr>
        <w:pStyle w:val="ListParagraph"/>
        <w:tabs>
          <w:tab w:val="left" w:pos="840"/>
        </w:tabs>
        <w:spacing w:before="29" w:after="0" w:line="240" w:lineRule="auto"/>
        <w:ind w:left="480" w:right="-2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If yes, please indicate </w:t>
      </w:r>
      <w:r w:rsidR="001B371F">
        <w:rPr>
          <w:rFonts w:eastAsia="Times New Roman" w:cs="Times New Roman"/>
          <w:szCs w:val="24"/>
        </w:rPr>
        <w:t>whether</w:t>
      </w:r>
      <w:r w:rsidR="00092A92">
        <w:rPr>
          <w:rFonts w:eastAsia="Times New Roman" w:cs="Times New Roman"/>
          <w:szCs w:val="24"/>
        </w:rPr>
        <w:t xml:space="preserve"> you have been designated</w:t>
      </w:r>
      <w:r w:rsidR="001064EB">
        <w:rPr>
          <w:rFonts w:eastAsia="Times New Roman" w:cs="Times New Roman"/>
          <w:szCs w:val="24"/>
        </w:rPr>
        <w:t xml:space="preserve"> as learned counsel, under </w:t>
      </w:r>
    </w:p>
    <w:p w14:paraId="55E40E47" w14:textId="39B38B72" w:rsidR="005A356A" w:rsidRDefault="00A44863" w:rsidP="001064EB">
      <w:pPr>
        <w:pStyle w:val="ListParagraph"/>
        <w:tabs>
          <w:tab w:val="left" w:pos="840"/>
        </w:tabs>
        <w:spacing w:before="29" w:after="0" w:line="240" w:lineRule="auto"/>
        <w:ind w:left="480" w:right="-20"/>
        <w:rPr>
          <w:rFonts w:eastAsia="Times New Roman" w:cs="Times New Roman"/>
          <w:position w:val="-1"/>
          <w:szCs w:val="24"/>
        </w:rPr>
      </w:pPr>
      <w:r w:rsidRPr="00012751">
        <w:rPr>
          <w:rFonts w:eastAsia="Times New Roman" w:cs="Times New Roman"/>
          <w:szCs w:val="24"/>
        </w:rPr>
        <w:t>18</w:t>
      </w:r>
      <w:r w:rsidRPr="00012751">
        <w:rPr>
          <w:rFonts w:eastAsia="Times New Roman" w:cs="Times New Roman"/>
          <w:spacing w:val="7"/>
          <w:szCs w:val="24"/>
        </w:rPr>
        <w:t xml:space="preserve"> </w:t>
      </w:r>
      <w:r w:rsidRPr="00012751">
        <w:rPr>
          <w:rFonts w:eastAsia="Times New Roman" w:cs="Times New Roman"/>
          <w:szCs w:val="24"/>
        </w:rPr>
        <w:t>U.</w:t>
      </w:r>
      <w:r w:rsidRPr="00012751">
        <w:rPr>
          <w:rFonts w:eastAsia="Times New Roman" w:cs="Times New Roman"/>
          <w:spacing w:val="1"/>
          <w:szCs w:val="24"/>
        </w:rPr>
        <w:t>S</w:t>
      </w:r>
      <w:r w:rsidRPr="00012751">
        <w:rPr>
          <w:rFonts w:eastAsia="Times New Roman" w:cs="Times New Roman"/>
          <w:szCs w:val="24"/>
        </w:rPr>
        <w:t>.</w:t>
      </w:r>
      <w:r w:rsidRPr="00012751">
        <w:rPr>
          <w:rFonts w:eastAsia="Times New Roman" w:cs="Times New Roman"/>
          <w:spacing w:val="1"/>
          <w:szCs w:val="24"/>
        </w:rPr>
        <w:t>C</w:t>
      </w:r>
      <w:r w:rsidRPr="00012751">
        <w:rPr>
          <w:rFonts w:eastAsia="Times New Roman" w:cs="Times New Roman"/>
          <w:szCs w:val="24"/>
        </w:rPr>
        <w:t>.</w:t>
      </w:r>
      <w:r w:rsidRPr="00012751">
        <w:rPr>
          <w:rFonts w:eastAsia="Times New Roman" w:cs="Times New Roman"/>
          <w:spacing w:val="7"/>
          <w:szCs w:val="24"/>
        </w:rPr>
        <w:t xml:space="preserve"> </w:t>
      </w:r>
      <w:r w:rsidRPr="00012751">
        <w:rPr>
          <w:rFonts w:eastAsia="Times New Roman" w:cs="Times New Roman"/>
          <w:szCs w:val="24"/>
        </w:rPr>
        <w:t>§</w:t>
      </w:r>
      <w:r w:rsidRPr="00012751">
        <w:rPr>
          <w:rFonts w:eastAsia="Times New Roman" w:cs="Times New Roman"/>
          <w:spacing w:val="7"/>
          <w:szCs w:val="24"/>
        </w:rPr>
        <w:t xml:space="preserve"> </w:t>
      </w:r>
      <w:r w:rsidRPr="00012751">
        <w:rPr>
          <w:rFonts w:eastAsia="Times New Roman" w:cs="Times New Roman"/>
          <w:szCs w:val="24"/>
        </w:rPr>
        <w:t>300</w:t>
      </w:r>
      <w:r>
        <w:rPr>
          <w:rFonts w:eastAsia="Times New Roman" w:cs="Times New Roman"/>
          <w:szCs w:val="24"/>
        </w:rPr>
        <w:t>5</w:t>
      </w:r>
      <w:r w:rsidR="001064EB">
        <w:rPr>
          <w:rFonts w:eastAsia="Times New Roman" w:cs="Times New Roman"/>
          <w:szCs w:val="24"/>
        </w:rPr>
        <w:t>.</w:t>
      </w:r>
      <w:r w:rsidR="00092A92">
        <w:rPr>
          <w:rFonts w:eastAsia="Times New Roman" w:cs="Times New Roman"/>
          <w:szCs w:val="24"/>
        </w:rPr>
        <w:t xml:space="preserve"> </w:t>
      </w:r>
      <w:r w:rsidR="005A356A" w:rsidRPr="001064EB">
        <w:rPr>
          <w:rFonts w:eastAsia="Times New Roman" w:cs="Times New Roman"/>
          <w:position w:val="-1"/>
          <w:szCs w:val="24"/>
        </w:rPr>
        <w:br/>
      </w:r>
      <w:sdt>
        <w:sdtPr>
          <w:rPr>
            <w:rFonts w:eastAsia="Times New Roman" w:cs="Times New Roman"/>
            <w:position w:val="-1"/>
            <w:szCs w:val="24"/>
          </w:rPr>
          <w:id w:val="-1441295739"/>
          <w:placeholder>
            <w:docPart w:val="8DECFFC751114AF5849D213599FC8BA7"/>
          </w:placeholder>
          <w:showingPlcHdr/>
          <w:text/>
        </w:sdtPr>
        <w:sdtContent>
          <w:r w:rsidR="001064EB" w:rsidRPr="00BE105B">
            <w:rPr>
              <w:rStyle w:val="PlaceholderText"/>
            </w:rPr>
            <w:t>Click or tap here to enter text.</w:t>
          </w:r>
        </w:sdtContent>
      </w:sdt>
    </w:p>
    <w:p w14:paraId="37F963B0" w14:textId="77777777" w:rsidR="00A44863" w:rsidRPr="001064EB" w:rsidRDefault="00A44863" w:rsidP="001064EB">
      <w:pPr>
        <w:pStyle w:val="ListParagraph"/>
        <w:tabs>
          <w:tab w:val="left" w:pos="840"/>
        </w:tabs>
        <w:spacing w:before="29" w:after="0" w:line="240" w:lineRule="auto"/>
        <w:ind w:left="480" w:right="-20"/>
        <w:rPr>
          <w:rFonts w:eastAsia="Times New Roman" w:cs="Times New Roman"/>
          <w:szCs w:val="24"/>
        </w:rPr>
      </w:pPr>
    </w:p>
    <w:p w14:paraId="2904956F" w14:textId="29D14BBE" w:rsidR="005A356A" w:rsidRPr="001064EB" w:rsidRDefault="005A356A" w:rsidP="001064EB">
      <w:pPr>
        <w:pStyle w:val="ListParagraph"/>
        <w:numPr>
          <w:ilvl w:val="0"/>
          <w:numId w:val="1"/>
        </w:numPr>
        <w:tabs>
          <w:tab w:val="left" w:pos="840"/>
        </w:tabs>
        <w:spacing w:before="29" w:after="0" w:line="240" w:lineRule="auto"/>
        <w:ind w:right="-20"/>
        <w:rPr>
          <w:rFonts w:eastAsia="Times New Roman" w:cs="Times New Roman"/>
          <w:position w:val="-1"/>
          <w:szCs w:val="24"/>
        </w:rPr>
      </w:pPr>
      <w:r w:rsidRPr="001064EB">
        <w:rPr>
          <w:rFonts w:eastAsia="Times New Roman" w:cs="Times New Roman"/>
          <w:position w:val="-1"/>
          <w:szCs w:val="24"/>
        </w:rPr>
        <w:t>Are you willing to make regular court appearances in Benton, Illinois?</w:t>
      </w:r>
      <w:r w:rsidR="00811542" w:rsidRPr="001064EB">
        <w:rPr>
          <w:rFonts w:eastAsia="Times New Roman" w:cs="Times New Roman"/>
          <w:position w:val="-1"/>
          <w:szCs w:val="24"/>
        </w:rPr>
        <w:t xml:space="preserve"> </w:t>
      </w:r>
      <w:sdt>
        <w:sdtPr>
          <w:rPr>
            <w:rFonts w:eastAsia="Times New Roman" w:cs="Times New Roman"/>
            <w:szCs w:val="24"/>
          </w:rPr>
          <w:id w:val="-634254427"/>
          <w:lock w:val="sdtLocked"/>
        </w:sdtPr>
        <w:sdtContent>
          <w:r w:rsidR="00202159" w:rsidRPr="001064EB">
            <w:rPr>
              <w:rFonts w:eastAsia="Times New Roman" w:cs="Times New Roman"/>
              <w:szCs w:val="24"/>
            </w:rPr>
            <w:t xml:space="preserve"> </w:t>
          </w:r>
          <w:sdt>
            <w:sdtPr>
              <w:rPr>
                <w:rFonts w:ascii="MS Gothic" w:eastAsia="MS Gothic" w:hAnsi="MS Gothic" w:cs="Times New Roman"/>
                <w:szCs w:val="24"/>
              </w:rPr>
              <w:id w:val="-22360968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="00A44863">
                <w:rPr>
                  <w:rFonts w:ascii="MS Gothic" w:eastAsia="MS Gothic" w:hAnsi="MS Gothic" w:cs="Times New Roman" w:hint="eastAsia"/>
                  <w:szCs w:val="24"/>
                </w:rPr>
                <w:t>☐</w:t>
              </w:r>
            </w:sdtContent>
          </w:sdt>
        </w:sdtContent>
      </w:sdt>
      <w:r w:rsidR="00811542" w:rsidRPr="001064EB">
        <w:rPr>
          <w:rFonts w:eastAsia="Times New Roman" w:cs="Times New Roman"/>
          <w:b/>
          <w:bCs/>
          <w:szCs w:val="24"/>
        </w:rPr>
        <w:t>Y</w:t>
      </w:r>
      <w:r w:rsidR="00811542" w:rsidRPr="001064EB">
        <w:rPr>
          <w:rFonts w:eastAsia="Times New Roman" w:cs="Times New Roman"/>
          <w:b/>
          <w:bCs/>
          <w:spacing w:val="-1"/>
          <w:szCs w:val="24"/>
        </w:rPr>
        <w:t>e</w:t>
      </w:r>
      <w:r w:rsidR="00811542" w:rsidRPr="001064EB">
        <w:rPr>
          <w:rFonts w:eastAsia="Times New Roman" w:cs="Times New Roman"/>
          <w:b/>
          <w:bCs/>
          <w:szCs w:val="24"/>
        </w:rPr>
        <w:t xml:space="preserve">s </w:t>
      </w:r>
      <w:sdt>
        <w:sdtPr>
          <w:rPr>
            <w:rFonts w:eastAsia="Times New Roman" w:cs="Times New Roman"/>
            <w:b/>
            <w:bCs/>
            <w:szCs w:val="24"/>
          </w:rPr>
          <w:id w:val="137231096"/>
          <w:lock w:val="sdtLocked"/>
        </w:sdtPr>
        <w:sdtContent>
          <w:sdt>
            <w:sdtPr>
              <w:rPr>
                <w:rFonts w:ascii="MS Gothic" w:eastAsia="MS Gothic" w:hAnsi="MS Gothic" w:cs="Times New Roman"/>
                <w:b/>
                <w:bCs/>
                <w:szCs w:val="24"/>
              </w:rPr>
              <w:id w:val="-61582939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="00A44863">
                <w:rPr>
                  <w:rFonts w:ascii="MS Gothic" w:eastAsia="MS Gothic" w:hAnsi="MS Gothic" w:cs="Times New Roman" w:hint="eastAsia"/>
                  <w:b/>
                  <w:bCs/>
                  <w:szCs w:val="24"/>
                </w:rPr>
                <w:t>☐</w:t>
              </w:r>
            </w:sdtContent>
          </w:sdt>
        </w:sdtContent>
      </w:sdt>
      <w:r w:rsidR="00811542" w:rsidRPr="001064EB">
        <w:rPr>
          <w:rFonts w:eastAsia="Times New Roman" w:cs="Times New Roman"/>
          <w:b/>
          <w:bCs/>
          <w:szCs w:val="24"/>
        </w:rPr>
        <w:t>No</w:t>
      </w:r>
    </w:p>
    <w:p w14:paraId="0E7850F6" w14:textId="0E4671D2" w:rsidR="00E32005" w:rsidRDefault="00E32005" w:rsidP="00E32005">
      <w:pPr>
        <w:tabs>
          <w:tab w:val="left" w:pos="840"/>
        </w:tabs>
        <w:spacing w:before="29" w:after="0" w:line="240" w:lineRule="auto"/>
        <w:ind w:right="-20"/>
        <w:rPr>
          <w:rFonts w:eastAsia="Times New Roman" w:cs="Times New Roman"/>
          <w:position w:val="-1"/>
          <w:szCs w:val="24"/>
        </w:rPr>
      </w:pPr>
    </w:p>
    <w:p w14:paraId="3F892F31" w14:textId="77777777" w:rsidR="00E32005" w:rsidRPr="00E32005" w:rsidRDefault="00E32005" w:rsidP="00E32005">
      <w:pPr>
        <w:tabs>
          <w:tab w:val="left" w:pos="840"/>
        </w:tabs>
        <w:spacing w:before="29" w:after="0" w:line="240" w:lineRule="auto"/>
        <w:ind w:right="-20"/>
        <w:rPr>
          <w:rFonts w:eastAsia="Times New Roman" w:cs="Times New Roman"/>
          <w:position w:val="-1"/>
          <w:szCs w:val="24"/>
        </w:rPr>
      </w:pPr>
    </w:p>
    <w:p w14:paraId="4C4832A1" w14:textId="19943962" w:rsidR="009B08FC" w:rsidRPr="00202159" w:rsidRDefault="006D3591" w:rsidP="00202159">
      <w:pPr>
        <w:spacing w:line="240" w:lineRule="auto"/>
        <w:rPr>
          <w:rFonts w:cs="Times New Roman"/>
          <w:szCs w:val="24"/>
        </w:rPr>
      </w:pPr>
      <w:r w:rsidRPr="00012751">
        <w:rPr>
          <w:rFonts w:cs="Times New Roman"/>
          <w:b/>
          <w:szCs w:val="24"/>
          <w:u w:val="single"/>
        </w:rPr>
        <w:t>PRIOR PANEL EXPERIENCE:</w:t>
      </w:r>
    </w:p>
    <w:p w14:paraId="08CB34D1" w14:textId="77777777" w:rsidR="006D3591" w:rsidRPr="00012751" w:rsidRDefault="006D3591" w:rsidP="00811542">
      <w:pPr>
        <w:spacing w:after="0" w:line="240" w:lineRule="auto"/>
        <w:rPr>
          <w:rFonts w:cs="Times New Roman"/>
          <w:b/>
          <w:szCs w:val="24"/>
          <w:u w:val="single"/>
        </w:rPr>
      </w:pPr>
    </w:p>
    <w:p w14:paraId="0BFEBAD0" w14:textId="1D23721F" w:rsidR="007075A5" w:rsidRDefault="006D3591" w:rsidP="002A5BD1">
      <w:pPr>
        <w:pStyle w:val="ListParagraph"/>
        <w:numPr>
          <w:ilvl w:val="0"/>
          <w:numId w:val="1"/>
        </w:numPr>
        <w:spacing w:after="0" w:line="240" w:lineRule="auto"/>
        <w:ind w:left="475"/>
        <w:rPr>
          <w:rFonts w:cs="Times New Roman"/>
          <w:szCs w:val="24"/>
        </w:rPr>
      </w:pPr>
      <w:r w:rsidRPr="00012751">
        <w:rPr>
          <w:rFonts w:eastAsia="Times New Roman" w:cs="Times New Roman"/>
          <w:szCs w:val="24"/>
        </w:rPr>
        <w:t>H</w:t>
      </w:r>
      <w:r w:rsidRPr="00012751">
        <w:rPr>
          <w:rFonts w:eastAsia="Times New Roman" w:cs="Times New Roman"/>
          <w:spacing w:val="-1"/>
          <w:szCs w:val="24"/>
        </w:rPr>
        <w:t>a</w:t>
      </w:r>
      <w:r w:rsidRPr="00012751">
        <w:rPr>
          <w:rFonts w:eastAsia="Times New Roman" w:cs="Times New Roman"/>
          <w:szCs w:val="24"/>
        </w:rPr>
        <w:t xml:space="preserve">s this </w:t>
      </w:r>
      <w:r w:rsidRPr="00012751">
        <w:rPr>
          <w:rFonts w:eastAsia="Times New Roman" w:cs="Times New Roman"/>
          <w:spacing w:val="1"/>
          <w:szCs w:val="24"/>
        </w:rPr>
        <w:t>C</w:t>
      </w:r>
      <w:r w:rsidRPr="00012751">
        <w:rPr>
          <w:rFonts w:eastAsia="Times New Roman" w:cs="Times New Roman"/>
          <w:szCs w:val="24"/>
        </w:rPr>
        <w:t>ou</w:t>
      </w:r>
      <w:r w:rsidRPr="00012751">
        <w:rPr>
          <w:rFonts w:eastAsia="Times New Roman" w:cs="Times New Roman"/>
          <w:spacing w:val="-1"/>
          <w:szCs w:val="24"/>
        </w:rPr>
        <w:t>r</w:t>
      </w:r>
      <w:r w:rsidRPr="00012751">
        <w:rPr>
          <w:rFonts w:eastAsia="Times New Roman" w:cs="Times New Roman"/>
          <w:szCs w:val="24"/>
        </w:rPr>
        <w:t xml:space="preserve">t </w:t>
      </w:r>
      <w:r w:rsidRPr="00012751">
        <w:rPr>
          <w:rFonts w:eastAsia="Times New Roman" w:cs="Times New Roman"/>
          <w:spacing w:val="-1"/>
          <w:szCs w:val="24"/>
        </w:rPr>
        <w:t>e</w:t>
      </w:r>
      <w:r w:rsidRPr="00012751">
        <w:rPr>
          <w:rFonts w:eastAsia="Times New Roman" w:cs="Times New Roman"/>
          <w:szCs w:val="24"/>
        </w:rPr>
        <w:t>v</w:t>
      </w:r>
      <w:r w:rsidRPr="00012751">
        <w:rPr>
          <w:rFonts w:eastAsia="Times New Roman" w:cs="Times New Roman"/>
          <w:spacing w:val="-1"/>
          <w:szCs w:val="24"/>
        </w:rPr>
        <w:t>e</w:t>
      </w:r>
      <w:r w:rsidRPr="00012751">
        <w:rPr>
          <w:rFonts w:eastAsia="Times New Roman" w:cs="Times New Roman"/>
          <w:szCs w:val="24"/>
        </w:rPr>
        <w:t>r</w:t>
      </w:r>
      <w:r w:rsidRPr="00012751">
        <w:rPr>
          <w:rFonts w:eastAsia="Times New Roman" w:cs="Times New Roman"/>
          <w:spacing w:val="-3"/>
          <w:szCs w:val="24"/>
        </w:rPr>
        <w:t xml:space="preserve"> </w:t>
      </w:r>
      <w:r w:rsidRPr="00012751">
        <w:rPr>
          <w:rFonts w:eastAsia="Times New Roman" w:cs="Times New Roman"/>
          <w:spacing w:val="-1"/>
          <w:szCs w:val="24"/>
        </w:rPr>
        <w:t>a</w:t>
      </w:r>
      <w:r w:rsidRPr="00012751">
        <w:rPr>
          <w:rFonts w:eastAsia="Times New Roman" w:cs="Times New Roman"/>
          <w:szCs w:val="24"/>
        </w:rPr>
        <w:t>ppo</w:t>
      </w:r>
      <w:r w:rsidRPr="00012751">
        <w:rPr>
          <w:rFonts w:eastAsia="Times New Roman" w:cs="Times New Roman"/>
          <w:spacing w:val="3"/>
          <w:szCs w:val="24"/>
        </w:rPr>
        <w:t>i</w:t>
      </w:r>
      <w:r w:rsidRPr="00012751">
        <w:rPr>
          <w:rFonts w:eastAsia="Times New Roman" w:cs="Times New Roman"/>
          <w:szCs w:val="24"/>
        </w:rPr>
        <w:t>nt</w:t>
      </w:r>
      <w:r w:rsidRPr="00012751">
        <w:rPr>
          <w:rFonts w:eastAsia="Times New Roman" w:cs="Times New Roman"/>
          <w:spacing w:val="-1"/>
          <w:szCs w:val="24"/>
        </w:rPr>
        <w:t>e</w:t>
      </w:r>
      <w:r w:rsidRPr="00012751">
        <w:rPr>
          <w:rFonts w:eastAsia="Times New Roman" w:cs="Times New Roman"/>
          <w:szCs w:val="24"/>
        </w:rPr>
        <w:t>d</w:t>
      </w:r>
      <w:r w:rsidRPr="00012751">
        <w:rPr>
          <w:rFonts w:eastAsia="Times New Roman" w:cs="Times New Roman"/>
          <w:spacing w:val="2"/>
          <w:szCs w:val="24"/>
        </w:rPr>
        <w:t xml:space="preserve"> </w:t>
      </w:r>
      <w:r w:rsidRPr="00012751">
        <w:rPr>
          <w:rFonts w:eastAsia="Times New Roman" w:cs="Times New Roman"/>
          <w:spacing w:val="-7"/>
          <w:szCs w:val="24"/>
        </w:rPr>
        <w:t>y</w:t>
      </w:r>
      <w:r w:rsidRPr="00012751">
        <w:rPr>
          <w:rFonts w:eastAsia="Times New Roman" w:cs="Times New Roman"/>
          <w:spacing w:val="-2"/>
          <w:szCs w:val="24"/>
        </w:rPr>
        <w:t>o</w:t>
      </w:r>
      <w:r w:rsidRPr="00012751">
        <w:rPr>
          <w:rFonts w:eastAsia="Times New Roman" w:cs="Times New Roman"/>
          <w:szCs w:val="24"/>
        </w:rPr>
        <w:t>u</w:t>
      </w:r>
      <w:r w:rsidRPr="00012751">
        <w:rPr>
          <w:rFonts w:eastAsia="Times New Roman" w:cs="Times New Roman"/>
          <w:spacing w:val="-2"/>
          <w:szCs w:val="24"/>
        </w:rPr>
        <w:t xml:space="preserve"> </w:t>
      </w:r>
      <w:r w:rsidRPr="00012751">
        <w:rPr>
          <w:rFonts w:eastAsia="Times New Roman" w:cs="Times New Roman"/>
          <w:szCs w:val="24"/>
        </w:rPr>
        <w:t>pu</w:t>
      </w:r>
      <w:r w:rsidRPr="00012751">
        <w:rPr>
          <w:rFonts w:eastAsia="Times New Roman" w:cs="Times New Roman"/>
          <w:spacing w:val="-1"/>
          <w:szCs w:val="24"/>
        </w:rPr>
        <w:t>r</w:t>
      </w:r>
      <w:r w:rsidRPr="00012751">
        <w:rPr>
          <w:rFonts w:eastAsia="Times New Roman" w:cs="Times New Roman"/>
          <w:szCs w:val="24"/>
        </w:rPr>
        <w:t>su</w:t>
      </w:r>
      <w:r w:rsidRPr="00012751">
        <w:rPr>
          <w:rFonts w:eastAsia="Times New Roman" w:cs="Times New Roman"/>
          <w:spacing w:val="-1"/>
          <w:szCs w:val="24"/>
        </w:rPr>
        <w:t>a</w:t>
      </w:r>
      <w:r w:rsidRPr="00012751">
        <w:rPr>
          <w:rFonts w:eastAsia="Times New Roman" w:cs="Times New Roman"/>
          <w:szCs w:val="24"/>
        </w:rPr>
        <w:t>nt to the</w:t>
      </w:r>
      <w:r w:rsidRPr="00012751">
        <w:rPr>
          <w:rFonts w:eastAsia="Times New Roman" w:cs="Times New Roman"/>
          <w:spacing w:val="1"/>
          <w:szCs w:val="24"/>
        </w:rPr>
        <w:t xml:space="preserve"> C</w:t>
      </w:r>
      <w:r w:rsidRPr="00012751">
        <w:rPr>
          <w:rFonts w:eastAsia="Times New Roman" w:cs="Times New Roman"/>
          <w:spacing w:val="3"/>
          <w:szCs w:val="24"/>
        </w:rPr>
        <w:t>J</w:t>
      </w:r>
      <w:r w:rsidRPr="00012751">
        <w:rPr>
          <w:rFonts w:eastAsia="Times New Roman" w:cs="Times New Roman"/>
          <w:szCs w:val="24"/>
        </w:rPr>
        <w:t xml:space="preserve">A to </w:t>
      </w:r>
      <w:r w:rsidRPr="00012751">
        <w:rPr>
          <w:rFonts w:eastAsia="Times New Roman" w:cs="Times New Roman"/>
          <w:spacing w:val="-3"/>
          <w:szCs w:val="24"/>
        </w:rPr>
        <w:t>r</w:t>
      </w:r>
      <w:r w:rsidRPr="00012751">
        <w:rPr>
          <w:rFonts w:eastAsia="Times New Roman" w:cs="Times New Roman"/>
          <w:spacing w:val="-1"/>
          <w:szCs w:val="24"/>
        </w:rPr>
        <w:t>e</w:t>
      </w:r>
      <w:r w:rsidRPr="00012751">
        <w:rPr>
          <w:rFonts w:eastAsia="Times New Roman" w:cs="Times New Roman"/>
          <w:szCs w:val="24"/>
        </w:rPr>
        <w:t>p</w:t>
      </w:r>
      <w:r w:rsidRPr="00012751">
        <w:rPr>
          <w:rFonts w:eastAsia="Times New Roman" w:cs="Times New Roman"/>
          <w:spacing w:val="-1"/>
          <w:szCs w:val="24"/>
        </w:rPr>
        <w:t>r</w:t>
      </w:r>
      <w:r w:rsidRPr="00012751">
        <w:rPr>
          <w:rFonts w:eastAsia="Times New Roman" w:cs="Times New Roman"/>
          <w:spacing w:val="-3"/>
          <w:szCs w:val="24"/>
        </w:rPr>
        <w:t>e</w:t>
      </w:r>
      <w:r w:rsidRPr="00012751">
        <w:rPr>
          <w:rFonts w:eastAsia="Times New Roman" w:cs="Times New Roman"/>
          <w:szCs w:val="24"/>
        </w:rPr>
        <w:t>s</w:t>
      </w:r>
      <w:r w:rsidRPr="00012751">
        <w:rPr>
          <w:rFonts w:eastAsia="Times New Roman" w:cs="Times New Roman"/>
          <w:spacing w:val="-1"/>
          <w:szCs w:val="24"/>
        </w:rPr>
        <w:t>e</w:t>
      </w:r>
      <w:r w:rsidRPr="00012751">
        <w:rPr>
          <w:rFonts w:eastAsia="Times New Roman" w:cs="Times New Roman"/>
          <w:spacing w:val="-2"/>
          <w:szCs w:val="24"/>
        </w:rPr>
        <w:t>n</w:t>
      </w:r>
      <w:r w:rsidRPr="00012751">
        <w:rPr>
          <w:rFonts w:eastAsia="Times New Roman" w:cs="Times New Roman"/>
          <w:szCs w:val="24"/>
        </w:rPr>
        <w:t>t a</w:t>
      </w:r>
      <w:r w:rsidRPr="00012751">
        <w:rPr>
          <w:rFonts w:eastAsia="Times New Roman" w:cs="Times New Roman"/>
          <w:spacing w:val="-3"/>
          <w:szCs w:val="24"/>
        </w:rPr>
        <w:t xml:space="preserve"> </w:t>
      </w:r>
      <w:r w:rsidRPr="00012751">
        <w:rPr>
          <w:rFonts w:eastAsia="Times New Roman" w:cs="Times New Roman"/>
          <w:spacing w:val="-1"/>
          <w:szCs w:val="24"/>
        </w:rPr>
        <w:t>cr</w:t>
      </w:r>
      <w:r w:rsidRPr="00012751">
        <w:rPr>
          <w:rFonts w:eastAsia="Times New Roman" w:cs="Times New Roman"/>
          <w:szCs w:val="24"/>
        </w:rPr>
        <w:t>imin</w:t>
      </w:r>
      <w:r w:rsidRPr="00012751">
        <w:rPr>
          <w:rFonts w:eastAsia="Times New Roman" w:cs="Times New Roman"/>
          <w:spacing w:val="-1"/>
          <w:szCs w:val="24"/>
        </w:rPr>
        <w:t>a</w:t>
      </w:r>
      <w:r w:rsidRPr="00012751">
        <w:rPr>
          <w:rFonts w:eastAsia="Times New Roman" w:cs="Times New Roman"/>
          <w:szCs w:val="24"/>
        </w:rPr>
        <w:t>l d</w:t>
      </w:r>
      <w:r w:rsidRPr="00012751">
        <w:rPr>
          <w:rFonts w:eastAsia="Times New Roman" w:cs="Times New Roman"/>
          <w:spacing w:val="-1"/>
          <w:szCs w:val="24"/>
        </w:rPr>
        <w:t>efe</w:t>
      </w:r>
      <w:r w:rsidRPr="00012751">
        <w:rPr>
          <w:rFonts w:eastAsia="Times New Roman" w:cs="Times New Roman"/>
          <w:szCs w:val="24"/>
        </w:rPr>
        <w:t>nd</w:t>
      </w:r>
      <w:r w:rsidRPr="00012751">
        <w:rPr>
          <w:rFonts w:eastAsia="Times New Roman" w:cs="Times New Roman"/>
          <w:spacing w:val="-3"/>
          <w:szCs w:val="24"/>
        </w:rPr>
        <w:t>a</w:t>
      </w:r>
      <w:r w:rsidRPr="00012751">
        <w:rPr>
          <w:rFonts w:eastAsia="Times New Roman" w:cs="Times New Roman"/>
          <w:szCs w:val="24"/>
        </w:rPr>
        <w:t>nt or</w:t>
      </w:r>
      <w:r w:rsidR="00811542">
        <w:rPr>
          <w:rFonts w:eastAsia="Times New Roman" w:cs="Times New Roman"/>
          <w:spacing w:val="-1"/>
          <w:szCs w:val="24"/>
        </w:rPr>
        <w:t xml:space="preserve"> habeas corpus petitioner? </w:t>
      </w:r>
      <w:sdt>
        <w:sdtPr>
          <w:rPr>
            <w:rFonts w:eastAsia="Times New Roman" w:cs="Times New Roman"/>
            <w:szCs w:val="24"/>
          </w:rPr>
          <w:id w:val="1350532319"/>
          <w:lock w:val="sdtLocked"/>
        </w:sdtPr>
        <w:sdtContent>
          <w:r w:rsidR="00202159">
            <w:rPr>
              <w:rFonts w:eastAsia="Times New Roman" w:cs="Times New Roman"/>
              <w:szCs w:val="24"/>
            </w:rPr>
            <w:t xml:space="preserve"> </w:t>
          </w:r>
          <w:sdt>
            <w:sdtPr>
              <w:rPr>
                <w:rFonts w:eastAsia="Times New Roman" w:cs="Times New Roman"/>
                <w:szCs w:val="24"/>
              </w:rPr>
              <w:id w:val="12144112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="00701ECF">
                <w:rPr>
                  <w:rFonts w:ascii="MS Gothic" w:eastAsia="MS Gothic" w:hAnsi="MS Gothic" w:cs="Times New Roman" w:hint="eastAsia"/>
                  <w:szCs w:val="24"/>
                </w:rPr>
                <w:t>☐</w:t>
              </w:r>
            </w:sdtContent>
          </w:sdt>
        </w:sdtContent>
      </w:sdt>
      <w:r w:rsidR="00811542" w:rsidRPr="00012751">
        <w:rPr>
          <w:rFonts w:eastAsia="Times New Roman" w:cs="Times New Roman"/>
          <w:b/>
          <w:bCs/>
          <w:szCs w:val="24"/>
        </w:rPr>
        <w:t>Y</w:t>
      </w:r>
      <w:r w:rsidR="00811542" w:rsidRPr="00012751">
        <w:rPr>
          <w:rFonts w:eastAsia="Times New Roman" w:cs="Times New Roman"/>
          <w:b/>
          <w:bCs/>
          <w:spacing w:val="-1"/>
          <w:szCs w:val="24"/>
        </w:rPr>
        <w:t>e</w:t>
      </w:r>
      <w:r w:rsidR="00811542">
        <w:rPr>
          <w:rFonts w:eastAsia="Times New Roman" w:cs="Times New Roman"/>
          <w:b/>
          <w:bCs/>
          <w:szCs w:val="24"/>
        </w:rPr>
        <w:t xml:space="preserve">s </w:t>
      </w:r>
      <w:sdt>
        <w:sdtPr>
          <w:rPr>
            <w:rFonts w:eastAsia="Times New Roman" w:cs="Times New Roman"/>
            <w:b/>
            <w:bCs/>
            <w:szCs w:val="24"/>
          </w:rPr>
          <w:id w:val="-554228505"/>
          <w:lock w:val="sdtLocked"/>
        </w:sdtPr>
        <w:sdtContent>
          <w:sdt>
            <w:sdtPr>
              <w:rPr>
                <w:rFonts w:eastAsia="Times New Roman" w:cs="Times New Roman"/>
                <w:b/>
                <w:bCs/>
                <w:szCs w:val="24"/>
              </w:rPr>
              <w:id w:val="69481925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="007075A5">
                <w:rPr>
                  <w:rFonts w:ascii="MS Gothic" w:eastAsia="MS Gothic" w:hAnsi="MS Gothic" w:cs="Times New Roman" w:hint="eastAsia"/>
                  <w:b/>
                  <w:bCs/>
                  <w:szCs w:val="24"/>
                </w:rPr>
                <w:t>☐</w:t>
              </w:r>
            </w:sdtContent>
          </w:sdt>
        </w:sdtContent>
      </w:sdt>
      <w:r w:rsidR="00811542" w:rsidRPr="00012751">
        <w:rPr>
          <w:rFonts w:eastAsia="Times New Roman" w:cs="Times New Roman"/>
          <w:b/>
          <w:bCs/>
          <w:szCs w:val="24"/>
        </w:rPr>
        <w:t>No</w:t>
      </w:r>
      <w:r w:rsidRPr="00012751">
        <w:rPr>
          <w:rFonts w:eastAsia="Times New Roman" w:cs="Times New Roman"/>
          <w:b/>
          <w:szCs w:val="24"/>
        </w:rPr>
        <w:br/>
      </w:r>
      <w:r w:rsidRPr="00012751">
        <w:rPr>
          <w:rFonts w:cs="Times New Roman"/>
          <w:szCs w:val="24"/>
        </w:rPr>
        <w:t>If yes, for all cases within the last four years, please list the name of the defendant or</w:t>
      </w:r>
      <w:r w:rsidRPr="00012751">
        <w:rPr>
          <w:rFonts w:cs="Times New Roman"/>
          <w:szCs w:val="24"/>
        </w:rPr>
        <w:br/>
        <w:t>petitioner, the full case number including judge’s initials, and whether the case was resolved by a plea or trial or whether you withdrew before the case was completed.</w:t>
      </w:r>
    </w:p>
    <w:p w14:paraId="76B5DFBC" w14:textId="593C89EA" w:rsidR="006D3591" w:rsidRDefault="00000000" w:rsidP="007075A5">
      <w:pPr>
        <w:pStyle w:val="ListParagraph"/>
        <w:spacing w:after="0" w:line="240" w:lineRule="auto"/>
        <w:ind w:left="475"/>
        <w:rPr>
          <w:rFonts w:cs="Times New Roman"/>
          <w:szCs w:val="24"/>
        </w:rPr>
      </w:pPr>
      <w:sdt>
        <w:sdtPr>
          <w:rPr>
            <w:rFonts w:cs="Times New Roman"/>
            <w:szCs w:val="24"/>
          </w:rPr>
          <w:id w:val="1101227335"/>
          <w:placeholder>
            <w:docPart w:val="DefaultPlaceholder_-1854013440"/>
          </w:placeholder>
          <w:showingPlcHdr/>
          <w:text/>
        </w:sdtPr>
        <w:sdtContent>
          <w:r w:rsidR="007075A5" w:rsidRPr="00BE105B">
            <w:rPr>
              <w:rStyle w:val="PlaceholderText"/>
            </w:rPr>
            <w:t>Click or tap here to enter text.</w:t>
          </w:r>
        </w:sdtContent>
      </w:sdt>
      <w:r w:rsidR="006D3591" w:rsidRPr="00012751">
        <w:rPr>
          <w:rFonts w:cs="Times New Roman"/>
          <w:szCs w:val="24"/>
        </w:rPr>
        <w:br/>
      </w:r>
      <w:sdt>
        <w:sdtPr>
          <w:rPr>
            <w:rFonts w:cs="Times New Roman"/>
            <w:szCs w:val="24"/>
          </w:rPr>
          <w:alias w:val="Pursuant to the CJA"/>
          <w:tag w:val="Pursuant to the CJA"/>
          <w:id w:val="-14549499"/>
          <w:placeholder>
            <w:docPart w:val="E19666F259534BA4905367BEAD425914"/>
          </w:placeholder>
          <w:showingPlcHdr/>
          <w:text w:multiLine="1"/>
        </w:sdtPr>
        <w:sdtContent>
          <w:r w:rsidR="00202159">
            <w:rPr>
              <w:rFonts w:cs="Times New Roman"/>
              <w:szCs w:val="24"/>
            </w:rPr>
            <w:t xml:space="preserve">     </w:t>
          </w:r>
        </w:sdtContent>
      </w:sdt>
    </w:p>
    <w:p w14:paraId="3A5516C6" w14:textId="77777777" w:rsidR="00854A0B" w:rsidRPr="00854A0B" w:rsidRDefault="00854A0B" w:rsidP="00854A0B">
      <w:pPr>
        <w:spacing w:after="0" w:line="240" w:lineRule="auto"/>
        <w:ind w:left="115"/>
        <w:rPr>
          <w:rFonts w:cs="Times New Roman"/>
          <w:szCs w:val="24"/>
        </w:rPr>
      </w:pPr>
    </w:p>
    <w:p w14:paraId="6D577DEC" w14:textId="65975E21" w:rsidR="006D3591" w:rsidRDefault="006D3591" w:rsidP="002A5BD1">
      <w:pPr>
        <w:pStyle w:val="ListParagraph"/>
        <w:numPr>
          <w:ilvl w:val="0"/>
          <w:numId w:val="1"/>
        </w:numPr>
        <w:spacing w:after="0" w:line="240" w:lineRule="auto"/>
        <w:ind w:left="475"/>
        <w:rPr>
          <w:rFonts w:cs="Times New Roman"/>
          <w:szCs w:val="24"/>
        </w:rPr>
      </w:pPr>
      <w:r w:rsidRPr="00012751">
        <w:rPr>
          <w:rFonts w:cs="Times New Roman"/>
          <w:szCs w:val="24"/>
        </w:rPr>
        <w:t xml:space="preserve">Have you </w:t>
      </w:r>
      <w:r w:rsidR="00012751" w:rsidRPr="00012751">
        <w:rPr>
          <w:rFonts w:cs="Times New Roman"/>
          <w:szCs w:val="24"/>
        </w:rPr>
        <w:t>at any time been a member of a C</w:t>
      </w:r>
      <w:r w:rsidRPr="00012751">
        <w:rPr>
          <w:rFonts w:cs="Times New Roman"/>
          <w:szCs w:val="24"/>
        </w:rPr>
        <w:t xml:space="preserve">JA panel for any other court? </w:t>
      </w:r>
      <w:sdt>
        <w:sdtPr>
          <w:rPr>
            <w:rFonts w:eastAsia="Times New Roman" w:cs="Times New Roman"/>
            <w:szCs w:val="24"/>
          </w:rPr>
          <w:id w:val="-405374448"/>
          <w:lock w:val="sdtLocked"/>
        </w:sdtPr>
        <w:sdtContent>
          <w:sdt>
            <w:sdtPr>
              <w:rPr>
                <w:rFonts w:eastAsia="Times New Roman" w:cs="Times New Roman"/>
                <w:szCs w:val="24"/>
              </w:rPr>
              <w:id w:val="125616528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="007075A5">
                <w:rPr>
                  <w:rFonts w:ascii="MS Gothic" w:eastAsia="MS Gothic" w:hAnsi="MS Gothic" w:cs="Times New Roman" w:hint="eastAsia"/>
                  <w:szCs w:val="24"/>
                </w:rPr>
                <w:t>☐</w:t>
              </w:r>
            </w:sdtContent>
          </w:sdt>
        </w:sdtContent>
      </w:sdt>
      <w:r w:rsidR="00811542" w:rsidRPr="00012751">
        <w:rPr>
          <w:rFonts w:eastAsia="Times New Roman" w:cs="Times New Roman"/>
          <w:b/>
          <w:bCs/>
          <w:szCs w:val="24"/>
        </w:rPr>
        <w:t>Y</w:t>
      </w:r>
      <w:r w:rsidR="00811542" w:rsidRPr="00012751">
        <w:rPr>
          <w:rFonts w:eastAsia="Times New Roman" w:cs="Times New Roman"/>
          <w:b/>
          <w:bCs/>
          <w:spacing w:val="-1"/>
          <w:szCs w:val="24"/>
        </w:rPr>
        <w:t>e</w:t>
      </w:r>
      <w:r w:rsidR="00811542">
        <w:rPr>
          <w:rFonts w:eastAsia="Times New Roman" w:cs="Times New Roman"/>
          <w:b/>
          <w:bCs/>
          <w:szCs w:val="24"/>
        </w:rPr>
        <w:t xml:space="preserve">s </w:t>
      </w:r>
      <w:sdt>
        <w:sdtPr>
          <w:rPr>
            <w:rFonts w:eastAsia="Times New Roman" w:cs="Times New Roman"/>
            <w:b/>
            <w:bCs/>
            <w:szCs w:val="24"/>
          </w:rPr>
          <w:id w:val="538945114"/>
          <w:lock w:val="sdtLocked"/>
        </w:sdtPr>
        <w:sdtContent>
          <w:sdt>
            <w:sdtPr>
              <w:rPr>
                <w:rFonts w:eastAsia="Times New Roman" w:cs="Times New Roman"/>
                <w:b/>
                <w:bCs/>
                <w:szCs w:val="24"/>
              </w:rPr>
              <w:id w:val="-36992301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="007075A5">
                <w:rPr>
                  <w:rFonts w:ascii="MS Gothic" w:eastAsia="MS Gothic" w:hAnsi="MS Gothic" w:cs="Times New Roman" w:hint="eastAsia"/>
                  <w:b/>
                  <w:bCs/>
                  <w:szCs w:val="24"/>
                </w:rPr>
                <w:t>☐</w:t>
              </w:r>
            </w:sdtContent>
          </w:sdt>
          <w:r w:rsidR="00202159">
            <w:rPr>
              <w:rFonts w:ascii="MS Gothic" w:eastAsia="MS Gothic" w:hAnsi="MS Gothic" w:cs="Times New Roman"/>
              <w:b/>
              <w:bCs/>
              <w:szCs w:val="24"/>
            </w:rPr>
            <w:t xml:space="preserve"> </w:t>
          </w:r>
        </w:sdtContent>
      </w:sdt>
      <w:r w:rsidR="00811542" w:rsidRPr="00012751">
        <w:rPr>
          <w:rFonts w:eastAsia="Times New Roman" w:cs="Times New Roman"/>
          <w:b/>
          <w:bCs/>
          <w:szCs w:val="24"/>
        </w:rPr>
        <w:t>No</w:t>
      </w:r>
      <w:r w:rsidRPr="00012751">
        <w:rPr>
          <w:rFonts w:cs="Times New Roman"/>
          <w:szCs w:val="24"/>
        </w:rPr>
        <w:br/>
        <w:t xml:space="preserve">If yes, </w:t>
      </w:r>
      <w:r w:rsidR="007075A5">
        <w:rPr>
          <w:rFonts w:cs="Times New Roman"/>
          <w:szCs w:val="24"/>
        </w:rPr>
        <w:t>list name of c</w:t>
      </w:r>
      <w:r w:rsidRPr="00012751">
        <w:rPr>
          <w:rFonts w:cs="Times New Roman"/>
          <w:szCs w:val="24"/>
        </w:rPr>
        <w:t>ourt and dates.</w:t>
      </w:r>
      <w:r w:rsidRPr="00012751">
        <w:rPr>
          <w:rFonts w:cs="Times New Roman"/>
          <w:szCs w:val="24"/>
        </w:rPr>
        <w:br/>
      </w:r>
      <w:sdt>
        <w:sdtPr>
          <w:rPr>
            <w:rFonts w:cs="Times New Roman"/>
            <w:szCs w:val="24"/>
          </w:rPr>
          <w:alias w:val="CJA Panel for other court"/>
          <w:tag w:val="CJA Panel for other court"/>
          <w:id w:val="1192890108"/>
          <w:placeholder>
            <w:docPart w:val="65DE62C3A88F498C9D7B254E60B80D12"/>
          </w:placeholder>
          <w:showingPlcHdr/>
          <w:text w:multiLine="1"/>
        </w:sdtPr>
        <w:sdtContent>
          <w:r w:rsidR="002A5BD1" w:rsidRPr="00085F71">
            <w:rPr>
              <w:rStyle w:val="PlaceholderText"/>
            </w:rPr>
            <w:t>Click here to enter text.</w:t>
          </w:r>
        </w:sdtContent>
      </w:sdt>
    </w:p>
    <w:p w14:paraId="5086B853" w14:textId="77777777" w:rsidR="002A5BD1" w:rsidRPr="002A5BD1" w:rsidRDefault="002A5BD1" w:rsidP="002A5BD1">
      <w:pPr>
        <w:spacing w:after="0" w:line="240" w:lineRule="auto"/>
        <w:ind w:left="120"/>
        <w:rPr>
          <w:rFonts w:cs="Times New Roman"/>
          <w:szCs w:val="24"/>
        </w:rPr>
      </w:pPr>
    </w:p>
    <w:p w14:paraId="5B5A3014" w14:textId="2B1AEFCD" w:rsidR="00012751" w:rsidRDefault="006D3591" w:rsidP="00811542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  <w:szCs w:val="24"/>
        </w:rPr>
      </w:pPr>
      <w:r w:rsidRPr="00012751">
        <w:rPr>
          <w:rFonts w:cs="Times New Roman"/>
          <w:szCs w:val="24"/>
        </w:rPr>
        <w:t xml:space="preserve">Have you ever been removed from any CJA panel or list? </w:t>
      </w:r>
      <w:sdt>
        <w:sdtPr>
          <w:rPr>
            <w:rFonts w:eastAsia="Times New Roman" w:cs="Times New Roman"/>
            <w:szCs w:val="24"/>
          </w:rPr>
          <w:id w:val="-998416446"/>
          <w:lock w:val="sdtLocked"/>
        </w:sdtPr>
        <w:sdtContent>
          <w:r w:rsidR="00202159">
            <w:rPr>
              <w:rFonts w:eastAsia="Times New Roman" w:cs="Times New Roman"/>
              <w:szCs w:val="24"/>
            </w:rPr>
            <w:t xml:space="preserve"> </w:t>
          </w:r>
          <w:sdt>
            <w:sdtPr>
              <w:rPr>
                <w:rFonts w:eastAsia="Times New Roman" w:cs="Times New Roman"/>
                <w:szCs w:val="24"/>
              </w:rPr>
              <w:id w:val="-200164361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="007075A5">
                <w:rPr>
                  <w:rFonts w:ascii="MS Gothic" w:eastAsia="MS Gothic" w:hAnsi="MS Gothic" w:cs="Times New Roman" w:hint="eastAsia"/>
                  <w:szCs w:val="24"/>
                </w:rPr>
                <w:t>☐</w:t>
              </w:r>
            </w:sdtContent>
          </w:sdt>
        </w:sdtContent>
      </w:sdt>
      <w:r w:rsidR="00811542" w:rsidRPr="00012751">
        <w:rPr>
          <w:rFonts w:eastAsia="Times New Roman" w:cs="Times New Roman"/>
          <w:b/>
          <w:bCs/>
          <w:szCs w:val="24"/>
        </w:rPr>
        <w:t>Y</w:t>
      </w:r>
      <w:r w:rsidR="00811542" w:rsidRPr="00012751">
        <w:rPr>
          <w:rFonts w:eastAsia="Times New Roman" w:cs="Times New Roman"/>
          <w:b/>
          <w:bCs/>
          <w:spacing w:val="-1"/>
          <w:szCs w:val="24"/>
        </w:rPr>
        <w:t>e</w:t>
      </w:r>
      <w:r w:rsidR="00811542">
        <w:rPr>
          <w:rFonts w:eastAsia="Times New Roman" w:cs="Times New Roman"/>
          <w:b/>
          <w:bCs/>
          <w:szCs w:val="24"/>
        </w:rPr>
        <w:t xml:space="preserve">s </w:t>
      </w:r>
      <w:sdt>
        <w:sdtPr>
          <w:rPr>
            <w:rFonts w:eastAsia="Times New Roman" w:cs="Times New Roman"/>
            <w:b/>
            <w:bCs/>
            <w:szCs w:val="24"/>
          </w:rPr>
          <w:id w:val="-446704762"/>
          <w:lock w:val="sdtLocked"/>
        </w:sdtPr>
        <w:sdtContent>
          <w:sdt>
            <w:sdtPr>
              <w:rPr>
                <w:rFonts w:eastAsia="Times New Roman" w:cs="Times New Roman"/>
                <w:b/>
                <w:bCs/>
                <w:szCs w:val="24"/>
              </w:rPr>
              <w:id w:val="-123338922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="007075A5">
                <w:rPr>
                  <w:rFonts w:ascii="MS Gothic" w:eastAsia="MS Gothic" w:hAnsi="MS Gothic" w:cs="Times New Roman" w:hint="eastAsia"/>
                  <w:b/>
                  <w:bCs/>
                  <w:szCs w:val="24"/>
                </w:rPr>
                <w:t>☐</w:t>
              </w:r>
            </w:sdtContent>
          </w:sdt>
        </w:sdtContent>
      </w:sdt>
      <w:r w:rsidR="00811542" w:rsidRPr="00012751">
        <w:rPr>
          <w:rFonts w:eastAsia="Times New Roman" w:cs="Times New Roman"/>
          <w:b/>
          <w:bCs/>
          <w:szCs w:val="24"/>
        </w:rPr>
        <w:t>No</w:t>
      </w:r>
      <w:r w:rsidRPr="00012751">
        <w:rPr>
          <w:rFonts w:cs="Times New Roman"/>
          <w:b/>
          <w:szCs w:val="24"/>
        </w:rPr>
        <w:br/>
      </w:r>
      <w:r w:rsidRPr="00012751">
        <w:rPr>
          <w:rFonts w:cs="Times New Roman"/>
          <w:szCs w:val="24"/>
        </w:rPr>
        <w:t xml:space="preserve">If yes, </w:t>
      </w:r>
      <w:r w:rsidR="007075A5">
        <w:rPr>
          <w:rFonts w:cs="Times New Roman"/>
          <w:szCs w:val="24"/>
        </w:rPr>
        <w:t>please provide explanation</w:t>
      </w:r>
      <w:r w:rsidRPr="00012751">
        <w:rPr>
          <w:rFonts w:cs="Times New Roman"/>
          <w:szCs w:val="24"/>
        </w:rPr>
        <w:t>.</w:t>
      </w:r>
    </w:p>
    <w:p w14:paraId="655D6EDA" w14:textId="34B18F9D" w:rsidR="00E32005" w:rsidRPr="00E32005" w:rsidRDefault="007075A5" w:rsidP="007075A5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</w:t>
      </w:r>
      <w:sdt>
        <w:sdtPr>
          <w:rPr>
            <w:rFonts w:cs="Times New Roman"/>
            <w:szCs w:val="24"/>
          </w:rPr>
          <w:id w:val="1090131998"/>
          <w:placeholder>
            <w:docPart w:val="DefaultPlaceholder_-1854013440"/>
          </w:placeholder>
          <w:showingPlcHdr/>
          <w:text/>
        </w:sdtPr>
        <w:sdtContent>
          <w:r w:rsidRPr="00BE105B">
            <w:rPr>
              <w:rStyle w:val="PlaceholderText"/>
            </w:rPr>
            <w:t>Click or tap here to enter text.</w:t>
          </w:r>
        </w:sdtContent>
      </w:sdt>
    </w:p>
    <w:sdt>
      <w:sdtPr>
        <w:alias w:val="Removed from CJA panel"/>
        <w:tag w:val="Removed from CJA panel"/>
        <w:id w:val="-396444083"/>
        <w:placeholder>
          <w:docPart w:val="E3927097CB9D4E46BCFF5579ACB5A246"/>
        </w:placeholder>
        <w:showingPlcHdr/>
        <w:text w:multiLine="1"/>
      </w:sdtPr>
      <w:sdtContent>
        <w:p w14:paraId="2DF346A2" w14:textId="74DEAE85" w:rsidR="002A5BD1" w:rsidRPr="00202159" w:rsidRDefault="00202159" w:rsidP="00202159">
          <w:pPr>
            <w:spacing w:after="0" w:line="240" w:lineRule="auto"/>
            <w:rPr>
              <w:rFonts w:cs="Times New Roman"/>
              <w:szCs w:val="24"/>
            </w:rPr>
          </w:pPr>
          <w:r>
            <w:t xml:space="preserve">     </w:t>
          </w:r>
        </w:p>
      </w:sdtContent>
    </w:sdt>
    <w:p w14:paraId="61E33BAE" w14:textId="2E137B37" w:rsidR="00012751" w:rsidRPr="00E32005" w:rsidRDefault="00012751" w:rsidP="00E32005">
      <w:pPr>
        <w:rPr>
          <w:rFonts w:cs="Times New Roman"/>
          <w:b/>
          <w:szCs w:val="24"/>
        </w:rPr>
      </w:pPr>
      <w:r w:rsidRPr="00012751">
        <w:rPr>
          <w:rFonts w:cs="Times New Roman"/>
          <w:b/>
          <w:szCs w:val="24"/>
          <w:u w:val="single"/>
        </w:rPr>
        <w:t>CRIMINAL/CIVIL EXPERIENCE:</w:t>
      </w:r>
    </w:p>
    <w:p w14:paraId="65756A6F" w14:textId="77777777" w:rsidR="00012751" w:rsidRPr="00012751" w:rsidRDefault="00012751" w:rsidP="00811542">
      <w:pPr>
        <w:spacing w:after="0" w:line="240" w:lineRule="auto"/>
        <w:rPr>
          <w:rFonts w:cs="Times New Roman"/>
          <w:szCs w:val="24"/>
        </w:rPr>
      </w:pPr>
    </w:p>
    <w:p w14:paraId="27F8265E" w14:textId="77777777" w:rsidR="007075A5" w:rsidRPr="007075A5" w:rsidRDefault="00012751" w:rsidP="00811542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  <w:b/>
          <w:szCs w:val="24"/>
          <w:u w:val="single"/>
        </w:rPr>
      </w:pPr>
      <w:r w:rsidRPr="00012751">
        <w:rPr>
          <w:rFonts w:eastAsia="Times New Roman" w:cs="Times New Roman"/>
          <w:spacing w:val="1"/>
          <w:szCs w:val="24"/>
        </w:rPr>
        <w:t>P</w:t>
      </w:r>
      <w:r w:rsidRPr="00012751">
        <w:rPr>
          <w:rFonts w:eastAsia="Times New Roman" w:cs="Times New Roman"/>
          <w:szCs w:val="24"/>
        </w:rPr>
        <w:t>l</w:t>
      </w:r>
      <w:r w:rsidRPr="00012751">
        <w:rPr>
          <w:rFonts w:eastAsia="Times New Roman" w:cs="Times New Roman"/>
          <w:spacing w:val="-1"/>
          <w:szCs w:val="24"/>
        </w:rPr>
        <w:t>ea</w:t>
      </w:r>
      <w:r w:rsidRPr="00012751">
        <w:rPr>
          <w:rFonts w:eastAsia="Times New Roman" w:cs="Times New Roman"/>
          <w:szCs w:val="24"/>
        </w:rPr>
        <w:t>se</w:t>
      </w:r>
      <w:r w:rsidRPr="00012751">
        <w:rPr>
          <w:rFonts w:eastAsia="Times New Roman" w:cs="Times New Roman"/>
          <w:spacing w:val="-1"/>
          <w:szCs w:val="24"/>
        </w:rPr>
        <w:t xml:space="preserve"> </w:t>
      </w:r>
      <w:r w:rsidRPr="00012751">
        <w:rPr>
          <w:rFonts w:eastAsia="Times New Roman" w:cs="Times New Roman"/>
          <w:szCs w:val="24"/>
        </w:rPr>
        <w:t>b</w:t>
      </w:r>
      <w:r w:rsidRPr="00012751">
        <w:rPr>
          <w:rFonts w:eastAsia="Times New Roman" w:cs="Times New Roman"/>
          <w:spacing w:val="-1"/>
          <w:szCs w:val="24"/>
        </w:rPr>
        <w:t>r</w:t>
      </w:r>
      <w:r w:rsidRPr="00012751">
        <w:rPr>
          <w:rFonts w:eastAsia="Times New Roman" w:cs="Times New Roman"/>
          <w:szCs w:val="24"/>
        </w:rPr>
        <w:t>i</w:t>
      </w:r>
      <w:r w:rsidRPr="00012751">
        <w:rPr>
          <w:rFonts w:eastAsia="Times New Roman" w:cs="Times New Roman"/>
          <w:spacing w:val="-1"/>
          <w:szCs w:val="24"/>
        </w:rPr>
        <w:t>ef</w:t>
      </w:r>
      <w:r w:rsidRPr="00012751">
        <w:rPr>
          <w:rFonts w:eastAsia="Times New Roman" w:cs="Times New Roman"/>
          <w:spacing w:val="5"/>
          <w:szCs w:val="24"/>
        </w:rPr>
        <w:t>l</w:t>
      </w:r>
      <w:r w:rsidRPr="00012751">
        <w:rPr>
          <w:rFonts w:eastAsia="Times New Roman" w:cs="Times New Roman"/>
          <w:szCs w:val="24"/>
        </w:rPr>
        <w:t>y</w:t>
      </w:r>
      <w:r w:rsidRPr="00012751">
        <w:rPr>
          <w:rFonts w:eastAsia="Times New Roman" w:cs="Times New Roman"/>
          <w:spacing w:val="-5"/>
          <w:szCs w:val="24"/>
        </w:rPr>
        <w:t xml:space="preserve"> </w:t>
      </w:r>
      <w:r w:rsidRPr="00012751">
        <w:rPr>
          <w:rFonts w:eastAsia="Times New Roman" w:cs="Times New Roman"/>
          <w:szCs w:val="24"/>
        </w:rPr>
        <w:t>d</w:t>
      </w:r>
      <w:r w:rsidRPr="00012751">
        <w:rPr>
          <w:rFonts w:eastAsia="Times New Roman" w:cs="Times New Roman"/>
          <w:spacing w:val="-1"/>
          <w:szCs w:val="24"/>
        </w:rPr>
        <w:t>e</w:t>
      </w:r>
      <w:r w:rsidRPr="00012751">
        <w:rPr>
          <w:rFonts w:eastAsia="Times New Roman" w:cs="Times New Roman"/>
          <w:spacing w:val="3"/>
          <w:szCs w:val="24"/>
        </w:rPr>
        <w:t>s</w:t>
      </w:r>
      <w:r w:rsidRPr="00012751">
        <w:rPr>
          <w:rFonts w:eastAsia="Times New Roman" w:cs="Times New Roman"/>
          <w:spacing w:val="-1"/>
          <w:szCs w:val="24"/>
        </w:rPr>
        <w:t>cr</w:t>
      </w:r>
      <w:r w:rsidRPr="00012751">
        <w:rPr>
          <w:rFonts w:eastAsia="Times New Roman" w:cs="Times New Roman"/>
          <w:szCs w:val="24"/>
        </w:rPr>
        <w:t>ibe</w:t>
      </w:r>
      <w:r w:rsidRPr="00012751">
        <w:rPr>
          <w:rFonts w:eastAsia="Times New Roman" w:cs="Times New Roman"/>
          <w:spacing w:val="-1"/>
          <w:szCs w:val="24"/>
        </w:rPr>
        <w:t xml:space="preserve"> </w:t>
      </w:r>
      <w:r w:rsidRPr="00012751">
        <w:rPr>
          <w:rFonts w:eastAsia="Times New Roman" w:cs="Times New Roman"/>
          <w:spacing w:val="1"/>
          <w:szCs w:val="24"/>
        </w:rPr>
        <w:t>t</w:t>
      </w:r>
      <w:r w:rsidRPr="00012751">
        <w:rPr>
          <w:rFonts w:eastAsia="Times New Roman" w:cs="Times New Roman"/>
          <w:spacing w:val="2"/>
          <w:szCs w:val="24"/>
        </w:rPr>
        <w:t>h</w:t>
      </w:r>
      <w:r w:rsidRPr="00012751">
        <w:rPr>
          <w:rFonts w:eastAsia="Times New Roman" w:cs="Times New Roman"/>
          <w:spacing w:val="-1"/>
          <w:szCs w:val="24"/>
        </w:rPr>
        <w:t>re</w:t>
      </w:r>
      <w:r w:rsidRPr="00012751">
        <w:rPr>
          <w:rFonts w:eastAsia="Times New Roman" w:cs="Times New Roman"/>
          <w:szCs w:val="24"/>
        </w:rPr>
        <w:t>e</w:t>
      </w:r>
      <w:r w:rsidRPr="00012751">
        <w:rPr>
          <w:rFonts w:eastAsia="Times New Roman" w:cs="Times New Roman"/>
          <w:spacing w:val="-1"/>
          <w:szCs w:val="24"/>
        </w:rPr>
        <w:t xml:space="preserve"> </w:t>
      </w:r>
      <w:r w:rsidRPr="00012751">
        <w:rPr>
          <w:rFonts w:eastAsia="Times New Roman" w:cs="Times New Roman"/>
          <w:szCs w:val="24"/>
        </w:rPr>
        <w:t>of</w:t>
      </w:r>
      <w:r w:rsidRPr="00012751">
        <w:rPr>
          <w:rFonts w:eastAsia="Times New Roman" w:cs="Times New Roman"/>
          <w:spacing w:val="4"/>
          <w:szCs w:val="24"/>
        </w:rPr>
        <w:t xml:space="preserve"> </w:t>
      </w:r>
      <w:r w:rsidRPr="00012751">
        <w:rPr>
          <w:rFonts w:eastAsia="Times New Roman" w:cs="Times New Roman"/>
          <w:spacing w:val="-5"/>
          <w:szCs w:val="24"/>
        </w:rPr>
        <w:t>y</w:t>
      </w:r>
      <w:r w:rsidRPr="00012751">
        <w:rPr>
          <w:rFonts w:eastAsia="Times New Roman" w:cs="Times New Roman"/>
          <w:szCs w:val="24"/>
        </w:rPr>
        <w:t>o</w:t>
      </w:r>
      <w:r w:rsidRPr="00012751">
        <w:rPr>
          <w:rFonts w:eastAsia="Times New Roman" w:cs="Times New Roman"/>
          <w:spacing w:val="2"/>
          <w:szCs w:val="24"/>
        </w:rPr>
        <w:t>u</w:t>
      </w:r>
      <w:r w:rsidRPr="00012751">
        <w:rPr>
          <w:rFonts w:eastAsia="Times New Roman" w:cs="Times New Roman"/>
          <w:szCs w:val="24"/>
        </w:rPr>
        <w:t>r</w:t>
      </w:r>
      <w:r w:rsidRPr="00012751">
        <w:rPr>
          <w:rFonts w:eastAsia="Times New Roman" w:cs="Times New Roman"/>
          <w:spacing w:val="-1"/>
          <w:szCs w:val="24"/>
        </w:rPr>
        <w:t xml:space="preserve"> </w:t>
      </w:r>
      <w:r w:rsidRPr="00012751">
        <w:rPr>
          <w:rFonts w:eastAsia="Times New Roman" w:cs="Times New Roman"/>
          <w:szCs w:val="24"/>
        </w:rPr>
        <w:t>most si</w:t>
      </w:r>
      <w:r w:rsidRPr="00012751">
        <w:rPr>
          <w:rFonts w:eastAsia="Times New Roman" w:cs="Times New Roman"/>
          <w:spacing w:val="-2"/>
          <w:szCs w:val="24"/>
        </w:rPr>
        <w:t>g</w:t>
      </w:r>
      <w:r w:rsidRPr="00012751">
        <w:rPr>
          <w:rFonts w:eastAsia="Times New Roman" w:cs="Times New Roman"/>
          <w:szCs w:val="24"/>
        </w:rPr>
        <w:t>ni</w:t>
      </w:r>
      <w:r w:rsidRPr="00012751">
        <w:rPr>
          <w:rFonts w:eastAsia="Times New Roman" w:cs="Times New Roman"/>
          <w:spacing w:val="-1"/>
          <w:szCs w:val="24"/>
        </w:rPr>
        <w:t>f</w:t>
      </w:r>
      <w:r w:rsidRPr="00012751">
        <w:rPr>
          <w:rFonts w:eastAsia="Times New Roman" w:cs="Times New Roman"/>
          <w:szCs w:val="24"/>
        </w:rPr>
        <w:t>i</w:t>
      </w:r>
      <w:r w:rsidRPr="00012751">
        <w:rPr>
          <w:rFonts w:eastAsia="Times New Roman" w:cs="Times New Roman"/>
          <w:spacing w:val="1"/>
          <w:szCs w:val="24"/>
        </w:rPr>
        <w:t>c</w:t>
      </w:r>
      <w:r w:rsidRPr="00012751">
        <w:rPr>
          <w:rFonts w:eastAsia="Times New Roman" w:cs="Times New Roman"/>
          <w:spacing w:val="-1"/>
          <w:szCs w:val="24"/>
        </w:rPr>
        <w:t>a</w:t>
      </w:r>
      <w:r w:rsidRPr="00012751">
        <w:rPr>
          <w:rFonts w:eastAsia="Times New Roman" w:cs="Times New Roman"/>
          <w:szCs w:val="24"/>
        </w:rPr>
        <w:t xml:space="preserve">nt </w:t>
      </w:r>
      <w:r w:rsidRPr="00012751">
        <w:rPr>
          <w:rFonts w:eastAsia="Times New Roman" w:cs="Times New Roman"/>
          <w:spacing w:val="-1"/>
          <w:szCs w:val="24"/>
        </w:rPr>
        <w:t>cr</w:t>
      </w:r>
      <w:r w:rsidRPr="00012751">
        <w:rPr>
          <w:rFonts w:eastAsia="Times New Roman" w:cs="Times New Roman"/>
          <w:szCs w:val="24"/>
        </w:rPr>
        <w:t>imin</w:t>
      </w:r>
      <w:r w:rsidRPr="00012751">
        <w:rPr>
          <w:rFonts w:eastAsia="Times New Roman" w:cs="Times New Roman"/>
          <w:spacing w:val="-1"/>
          <w:szCs w:val="24"/>
        </w:rPr>
        <w:t>a</w:t>
      </w:r>
      <w:r w:rsidRPr="00012751">
        <w:rPr>
          <w:rFonts w:eastAsia="Times New Roman" w:cs="Times New Roman"/>
          <w:szCs w:val="24"/>
        </w:rPr>
        <w:t xml:space="preserve">l </w:t>
      </w:r>
      <w:r w:rsidRPr="00012751">
        <w:rPr>
          <w:rFonts w:eastAsia="Times New Roman" w:cs="Times New Roman"/>
          <w:spacing w:val="-1"/>
          <w:szCs w:val="24"/>
        </w:rPr>
        <w:t>ca</w:t>
      </w:r>
      <w:r w:rsidRPr="00012751">
        <w:rPr>
          <w:rFonts w:eastAsia="Times New Roman" w:cs="Times New Roman"/>
          <w:szCs w:val="24"/>
        </w:rPr>
        <w:t>s</w:t>
      </w:r>
      <w:r w:rsidRPr="00012751">
        <w:rPr>
          <w:rFonts w:eastAsia="Times New Roman" w:cs="Times New Roman"/>
          <w:spacing w:val="-1"/>
          <w:szCs w:val="24"/>
        </w:rPr>
        <w:t>e</w:t>
      </w:r>
      <w:r w:rsidRPr="00012751">
        <w:rPr>
          <w:rFonts w:eastAsia="Times New Roman" w:cs="Times New Roman"/>
          <w:szCs w:val="24"/>
        </w:rPr>
        <w:t>s</w:t>
      </w:r>
      <w:r w:rsidRPr="00012751">
        <w:rPr>
          <w:rFonts w:eastAsia="Times New Roman" w:cs="Times New Roman"/>
          <w:spacing w:val="3"/>
          <w:szCs w:val="24"/>
        </w:rPr>
        <w:t xml:space="preserve"> </w:t>
      </w:r>
      <w:r w:rsidRPr="00012751">
        <w:rPr>
          <w:rFonts w:eastAsia="Times New Roman" w:cs="Times New Roman"/>
          <w:spacing w:val="-1"/>
          <w:szCs w:val="24"/>
        </w:rPr>
        <w:t>a</w:t>
      </w:r>
      <w:r w:rsidRPr="00012751">
        <w:rPr>
          <w:rFonts w:eastAsia="Times New Roman" w:cs="Times New Roman"/>
          <w:szCs w:val="24"/>
        </w:rPr>
        <w:t>nd t</w:t>
      </w:r>
      <w:r w:rsidRPr="00012751">
        <w:rPr>
          <w:rFonts w:eastAsia="Times New Roman" w:cs="Times New Roman"/>
          <w:spacing w:val="2"/>
          <w:szCs w:val="24"/>
        </w:rPr>
        <w:t>h</w:t>
      </w:r>
      <w:r w:rsidRPr="00012751">
        <w:rPr>
          <w:rFonts w:eastAsia="Times New Roman" w:cs="Times New Roman"/>
          <w:spacing w:val="-1"/>
          <w:szCs w:val="24"/>
        </w:rPr>
        <w:t>e</w:t>
      </w:r>
      <w:r w:rsidRPr="00012751">
        <w:rPr>
          <w:rFonts w:eastAsia="Times New Roman" w:cs="Times New Roman"/>
          <w:szCs w:val="24"/>
        </w:rPr>
        <w:t xml:space="preserve">ir dispositions.  </w:t>
      </w:r>
      <w:r w:rsidR="007075A5">
        <w:rPr>
          <w:rFonts w:eastAsia="Times New Roman" w:cs="Times New Roman"/>
          <w:szCs w:val="24"/>
        </w:rPr>
        <w:t>Please e</w:t>
      </w:r>
      <w:r w:rsidRPr="00012751">
        <w:rPr>
          <w:rFonts w:eastAsia="Times New Roman" w:cs="Times New Roman"/>
          <w:spacing w:val="2"/>
          <w:szCs w:val="24"/>
        </w:rPr>
        <w:t>x</w:t>
      </w:r>
      <w:r w:rsidRPr="00012751">
        <w:rPr>
          <w:rFonts w:eastAsia="Times New Roman" w:cs="Times New Roman"/>
          <w:szCs w:val="24"/>
        </w:rPr>
        <w:t>pl</w:t>
      </w:r>
      <w:r w:rsidRPr="00012751">
        <w:rPr>
          <w:rFonts w:eastAsia="Times New Roman" w:cs="Times New Roman"/>
          <w:spacing w:val="-1"/>
          <w:szCs w:val="24"/>
        </w:rPr>
        <w:t>a</w:t>
      </w:r>
      <w:r w:rsidRPr="00012751">
        <w:rPr>
          <w:rFonts w:eastAsia="Times New Roman" w:cs="Times New Roman"/>
          <w:szCs w:val="24"/>
        </w:rPr>
        <w:t>in w</w:t>
      </w:r>
      <w:r w:rsidRPr="00012751">
        <w:rPr>
          <w:rFonts w:eastAsia="Times New Roman" w:cs="Times New Roman"/>
          <w:spacing w:val="-2"/>
          <w:szCs w:val="24"/>
        </w:rPr>
        <w:t>h</w:t>
      </w:r>
      <w:r w:rsidRPr="00012751">
        <w:rPr>
          <w:rFonts w:eastAsia="Times New Roman" w:cs="Times New Roman"/>
          <w:szCs w:val="24"/>
        </w:rPr>
        <w:t xml:space="preserve">y </w:t>
      </w:r>
      <w:r w:rsidRPr="00012751">
        <w:rPr>
          <w:rFonts w:eastAsia="Times New Roman" w:cs="Times New Roman"/>
          <w:spacing w:val="-5"/>
          <w:szCs w:val="24"/>
        </w:rPr>
        <w:t>y</w:t>
      </w:r>
      <w:r w:rsidRPr="00012751">
        <w:rPr>
          <w:rFonts w:eastAsia="Times New Roman" w:cs="Times New Roman"/>
          <w:spacing w:val="2"/>
          <w:szCs w:val="24"/>
        </w:rPr>
        <w:t>o</w:t>
      </w:r>
      <w:r w:rsidRPr="00012751">
        <w:rPr>
          <w:rFonts w:eastAsia="Times New Roman" w:cs="Times New Roman"/>
          <w:szCs w:val="24"/>
        </w:rPr>
        <w:t xml:space="preserve">u </w:t>
      </w:r>
      <w:r w:rsidRPr="00012751">
        <w:rPr>
          <w:rFonts w:eastAsia="Times New Roman" w:cs="Times New Roman"/>
          <w:spacing w:val="-1"/>
          <w:szCs w:val="24"/>
        </w:rPr>
        <w:t>c</w:t>
      </w:r>
      <w:r w:rsidRPr="00012751">
        <w:rPr>
          <w:rFonts w:eastAsia="Times New Roman" w:cs="Times New Roman"/>
          <w:szCs w:val="24"/>
        </w:rPr>
        <w:t>onsi</w:t>
      </w:r>
      <w:r w:rsidRPr="00012751">
        <w:rPr>
          <w:rFonts w:eastAsia="Times New Roman" w:cs="Times New Roman"/>
          <w:spacing w:val="2"/>
          <w:szCs w:val="24"/>
        </w:rPr>
        <w:t>d</w:t>
      </w:r>
      <w:r w:rsidRPr="00012751">
        <w:rPr>
          <w:rFonts w:eastAsia="Times New Roman" w:cs="Times New Roman"/>
          <w:spacing w:val="-1"/>
          <w:szCs w:val="24"/>
        </w:rPr>
        <w:t>e</w:t>
      </w:r>
      <w:r w:rsidRPr="00012751">
        <w:rPr>
          <w:rFonts w:eastAsia="Times New Roman" w:cs="Times New Roman"/>
          <w:szCs w:val="24"/>
        </w:rPr>
        <w:t>r</w:t>
      </w:r>
      <w:r w:rsidRPr="00012751">
        <w:rPr>
          <w:rFonts w:eastAsia="Times New Roman" w:cs="Times New Roman"/>
          <w:spacing w:val="-1"/>
          <w:szCs w:val="24"/>
        </w:rPr>
        <w:t xml:space="preserve"> </w:t>
      </w:r>
      <w:r w:rsidRPr="00012751">
        <w:rPr>
          <w:rFonts w:eastAsia="Times New Roman" w:cs="Times New Roman"/>
          <w:szCs w:val="24"/>
        </w:rPr>
        <w:t>th</w:t>
      </w:r>
      <w:r w:rsidRPr="00012751">
        <w:rPr>
          <w:rFonts w:eastAsia="Times New Roman" w:cs="Times New Roman"/>
          <w:spacing w:val="-1"/>
          <w:szCs w:val="24"/>
        </w:rPr>
        <w:t>e</w:t>
      </w:r>
      <w:r w:rsidRPr="00012751">
        <w:rPr>
          <w:rFonts w:eastAsia="Times New Roman" w:cs="Times New Roman"/>
          <w:szCs w:val="24"/>
        </w:rPr>
        <w:t>m si</w:t>
      </w:r>
      <w:r w:rsidRPr="00012751">
        <w:rPr>
          <w:rFonts w:eastAsia="Times New Roman" w:cs="Times New Roman"/>
          <w:spacing w:val="-2"/>
          <w:szCs w:val="24"/>
        </w:rPr>
        <w:t>g</w:t>
      </w:r>
      <w:r w:rsidRPr="00012751">
        <w:rPr>
          <w:rFonts w:eastAsia="Times New Roman" w:cs="Times New Roman"/>
          <w:spacing w:val="2"/>
          <w:szCs w:val="24"/>
        </w:rPr>
        <w:t>n</w:t>
      </w:r>
      <w:r w:rsidRPr="00012751">
        <w:rPr>
          <w:rFonts w:eastAsia="Times New Roman" w:cs="Times New Roman"/>
          <w:szCs w:val="24"/>
        </w:rPr>
        <w:t>i</w:t>
      </w:r>
      <w:r w:rsidRPr="00012751">
        <w:rPr>
          <w:rFonts w:eastAsia="Times New Roman" w:cs="Times New Roman"/>
          <w:spacing w:val="-1"/>
          <w:szCs w:val="24"/>
        </w:rPr>
        <w:t>f</w:t>
      </w:r>
      <w:r w:rsidRPr="00012751">
        <w:rPr>
          <w:rFonts w:eastAsia="Times New Roman" w:cs="Times New Roman"/>
          <w:szCs w:val="24"/>
        </w:rPr>
        <w:t>i</w:t>
      </w:r>
      <w:r w:rsidRPr="00012751">
        <w:rPr>
          <w:rFonts w:eastAsia="Times New Roman" w:cs="Times New Roman"/>
          <w:spacing w:val="-1"/>
          <w:szCs w:val="24"/>
        </w:rPr>
        <w:t>ca</w:t>
      </w:r>
      <w:r w:rsidRPr="00012751">
        <w:rPr>
          <w:rFonts w:eastAsia="Times New Roman" w:cs="Times New Roman"/>
          <w:szCs w:val="24"/>
        </w:rPr>
        <w:t>nt.</w:t>
      </w:r>
    </w:p>
    <w:p w14:paraId="64811790" w14:textId="1B6F2BBF" w:rsidR="00012751" w:rsidRDefault="00000000" w:rsidP="007075A5">
      <w:pPr>
        <w:pStyle w:val="ListParagraph"/>
        <w:spacing w:after="0" w:line="240" w:lineRule="auto"/>
        <w:ind w:left="480"/>
        <w:rPr>
          <w:rFonts w:cs="Times New Roman"/>
          <w:b/>
          <w:szCs w:val="24"/>
          <w:u w:val="single"/>
        </w:rPr>
      </w:pPr>
      <w:sdt>
        <w:sdtPr>
          <w:rPr>
            <w:rFonts w:eastAsia="Times New Roman" w:cs="Times New Roman"/>
            <w:szCs w:val="24"/>
          </w:rPr>
          <w:id w:val="532148989"/>
          <w:placeholder>
            <w:docPart w:val="DefaultPlaceholder_-1854013440"/>
          </w:placeholder>
          <w:showingPlcHdr/>
          <w:text/>
        </w:sdtPr>
        <w:sdtContent>
          <w:r w:rsidR="007075A5" w:rsidRPr="00BE105B">
            <w:rPr>
              <w:rStyle w:val="PlaceholderText"/>
            </w:rPr>
            <w:t>Click or tap here to enter text.</w:t>
          </w:r>
        </w:sdtContent>
      </w:sdt>
      <w:r w:rsidR="00012751" w:rsidRPr="00012751">
        <w:rPr>
          <w:rFonts w:eastAsia="Times New Roman" w:cs="Times New Roman"/>
          <w:szCs w:val="24"/>
        </w:rPr>
        <w:br/>
      </w:r>
      <w:sdt>
        <w:sdtPr>
          <w:rPr>
            <w:rFonts w:cs="Times New Roman"/>
            <w:szCs w:val="24"/>
            <w:lang w:val="en-CA"/>
          </w:rPr>
          <w:alias w:val="Significant Criminal Cases"/>
          <w:tag w:val="Significant Criminal Cases"/>
          <w:id w:val="1020121894"/>
          <w:text w:multiLine="1"/>
        </w:sdtPr>
        <w:sdtContent>
          <w:r w:rsidR="00A06ED1">
            <w:rPr>
              <w:rFonts w:cs="Times New Roman"/>
              <w:szCs w:val="24"/>
              <w:lang w:val="en-CA"/>
            </w:rPr>
            <w:br/>
          </w:r>
        </w:sdtContent>
      </w:sdt>
    </w:p>
    <w:p w14:paraId="5021DD67" w14:textId="77777777" w:rsidR="007075A5" w:rsidRPr="00EA792B" w:rsidRDefault="007075A5" w:rsidP="00EA792B">
      <w:pPr>
        <w:spacing w:after="0" w:line="240" w:lineRule="auto"/>
        <w:ind w:left="120"/>
        <w:rPr>
          <w:rFonts w:cs="Times New Roman"/>
          <w:b/>
          <w:szCs w:val="24"/>
          <w:u w:val="single"/>
        </w:rPr>
      </w:pPr>
    </w:p>
    <w:p w14:paraId="0345CF81" w14:textId="2C8F2096" w:rsidR="007075A5" w:rsidRPr="007075A5" w:rsidRDefault="007075A5" w:rsidP="007075A5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  <w:b/>
          <w:szCs w:val="24"/>
          <w:u w:val="single"/>
        </w:rPr>
      </w:pPr>
      <w:r>
        <w:rPr>
          <w:rFonts w:cs="Times New Roman"/>
          <w:szCs w:val="24"/>
        </w:rPr>
        <w:lastRenderedPageBreak/>
        <w:t>Please s</w:t>
      </w:r>
      <w:r w:rsidR="00012751" w:rsidRPr="00012751">
        <w:rPr>
          <w:rFonts w:cs="Times New Roman"/>
          <w:szCs w:val="24"/>
        </w:rPr>
        <w:t xml:space="preserve">ummarize your experience with the federal sentencing guidelines. (Include seminars, lectures, reference work you </w:t>
      </w:r>
      <w:r w:rsidR="00D05477" w:rsidRPr="00012751">
        <w:rPr>
          <w:rFonts w:cs="Times New Roman"/>
          <w:szCs w:val="24"/>
        </w:rPr>
        <w:t>subscribe</w:t>
      </w:r>
      <w:r w:rsidR="00012751" w:rsidRPr="00012751">
        <w:rPr>
          <w:rFonts w:cs="Times New Roman"/>
          <w:szCs w:val="24"/>
        </w:rPr>
        <w:t xml:space="preserve"> to and sentencing matters you have handled.)</w:t>
      </w:r>
    </w:p>
    <w:sdt>
      <w:sdtPr>
        <w:rPr>
          <w:rFonts w:cs="Times New Roman"/>
          <w:b/>
          <w:szCs w:val="24"/>
          <w:u w:val="single"/>
        </w:rPr>
        <w:id w:val="-1511907421"/>
        <w:placeholder>
          <w:docPart w:val="DefaultPlaceholder_-1854013440"/>
        </w:placeholder>
        <w:showingPlcHdr/>
        <w:text/>
      </w:sdtPr>
      <w:sdtContent>
        <w:p w14:paraId="09E1E81F" w14:textId="00A2F9F3" w:rsidR="007075A5" w:rsidRPr="007075A5" w:rsidRDefault="007075A5" w:rsidP="007075A5">
          <w:pPr>
            <w:pStyle w:val="ListParagraph"/>
            <w:spacing w:after="0" w:line="240" w:lineRule="auto"/>
            <w:ind w:left="480"/>
            <w:rPr>
              <w:rFonts w:cs="Times New Roman"/>
              <w:b/>
              <w:szCs w:val="24"/>
              <w:u w:val="single"/>
            </w:rPr>
          </w:pPr>
          <w:r w:rsidRPr="00BE105B">
            <w:rPr>
              <w:rStyle w:val="PlaceholderText"/>
            </w:rPr>
            <w:t>Click or tap here to enter text.</w:t>
          </w:r>
        </w:p>
      </w:sdtContent>
    </w:sdt>
    <w:p w14:paraId="65EF3728" w14:textId="643A92FA" w:rsidR="00EA792B" w:rsidRPr="00EA792B" w:rsidRDefault="00EA792B" w:rsidP="00EA792B">
      <w:pPr>
        <w:spacing w:after="0" w:line="240" w:lineRule="auto"/>
        <w:rPr>
          <w:rFonts w:cs="Times New Roman"/>
          <w:b/>
          <w:szCs w:val="24"/>
          <w:u w:val="single"/>
        </w:rPr>
      </w:pPr>
    </w:p>
    <w:p w14:paraId="21ED01C4" w14:textId="77777777" w:rsidR="007075A5" w:rsidRDefault="00D05477" w:rsidP="007075A5">
      <w:pPr>
        <w:pStyle w:val="ListParagraph"/>
        <w:numPr>
          <w:ilvl w:val="0"/>
          <w:numId w:val="1"/>
        </w:numPr>
        <w:spacing w:after="0" w:line="240" w:lineRule="auto"/>
        <w:ind w:right="898"/>
        <w:rPr>
          <w:rFonts w:eastAsia="Times New Roman" w:cs="Times New Roman"/>
          <w:szCs w:val="24"/>
        </w:rPr>
      </w:pPr>
      <w:r w:rsidRPr="00D05477">
        <w:rPr>
          <w:rFonts w:eastAsia="Times New Roman" w:cs="Times New Roman"/>
          <w:spacing w:val="-5"/>
          <w:szCs w:val="24"/>
        </w:rPr>
        <w:t>L</w:t>
      </w:r>
      <w:r w:rsidRPr="00D05477">
        <w:rPr>
          <w:rFonts w:eastAsia="Times New Roman" w:cs="Times New Roman"/>
          <w:spacing w:val="-2"/>
          <w:szCs w:val="24"/>
        </w:rPr>
        <w:t>is</w:t>
      </w:r>
      <w:r w:rsidRPr="00D05477">
        <w:rPr>
          <w:rFonts w:eastAsia="Times New Roman" w:cs="Times New Roman"/>
          <w:szCs w:val="24"/>
        </w:rPr>
        <w:t xml:space="preserve">t </w:t>
      </w:r>
      <w:r w:rsidRPr="00D05477">
        <w:rPr>
          <w:rFonts w:eastAsia="Times New Roman" w:cs="Times New Roman"/>
          <w:spacing w:val="-1"/>
          <w:szCs w:val="24"/>
        </w:rPr>
        <w:t>cr</w:t>
      </w:r>
      <w:r w:rsidRPr="00D05477">
        <w:rPr>
          <w:rFonts w:eastAsia="Times New Roman" w:cs="Times New Roman"/>
          <w:szCs w:val="24"/>
        </w:rPr>
        <w:t>imin</w:t>
      </w:r>
      <w:r w:rsidRPr="00D05477">
        <w:rPr>
          <w:rFonts w:eastAsia="Times New Roman" w:cs="Times New Roman"/>
          <w:spacing w:val="-1"/>
          <w:szCs w:val="24"/>
        </w:rPr>
        <w:t>a</w:t>
      </w:r>
      <w:r w:rsidRPr="00D05477">
        <w:rPr>
          <w:rFonts w:eastAsia="Times New Roman" w:cs="Times New Roman"/>
          <w:szCs w:val="24"/>
        </w:rPr>
        <w:t xml:space="preserve">l </w:t>
      </w:r>
      <w:r w:rsidRPr="00D05477">
        <w:rPr>
          <w:rFonts w:eastAsia="Times New Roman" w:cs="Times New Roman"/>
          <w:b/>
          <w:bCs/>
          <w:spacing w:val="-1"/>
          <w:szCs w:val="24"/>
          <w:u w:val="thick" w:color="000000"/>
        </w:rPr>
        <w:t>tr</w:t>
      </w:r>
      <w:r w:rsidRPr="00D05477">
        <w:rPr>
          <w:rFonts w:eastAsia="Times New Roman" w:cs="Times New Roman"/>
          <w:b/>
          <w:bCs/>
          <w:szCs w:val="24"/>
          <w:u w:val="thick" w:color="000000"/>
        </w:rPr>
        <w:t>ial</w:t>
      </w:r>
      <w:r w:rsidRPr="00E17E60">
        <w:rPr>
          <w:rFonts w:eastAsia="Times New Roman" w:cs="Times New Roman"/>
          <w:b/>
          <w:bCs/>
          <w:szCs w:val="24"/>
        </w:rPr>
        <w:t xml:space="preserve"> </w:t>
      </w:r>
      <w:r w:rsidRPr="00D05477">
        <w:rPr>
          <w:rFonts w:eastAsia="Times New Roman" w:cs="Times New Roman"/>
          <w:spacing w:val="-1"/>
          <w:szCs w:val="24"/>
        </w:rPr>
        <w:t>e</w:t>
      </w:r>
      <w:r w:rsidRPr="00D05477">
        <w:rPr>
          <w:rFonts w:eastAsia="Times New Roman" w:cs="Times New Roman"/>
          <w:spacing w:val="2"/>
          <w:szCs w:val="24"/>
        </w:rPr>
        <w:t>x</w:t>
      </w:r>
      <w:r w:rsidRPr="00D05477">
        <w:rPr>
          <w:rFonts w:eastAsia="Times New Roman" w:cs="Times New Roman"/>
          <w:szCs w:val="24"/>
        </w:rPr>
        <w:t>p</w:t>
      </w:r>
      <w:r w:rsidRPr="00D05477">
        <w:rPr>
          <w:rFonts w:eastAsia="Times New Roman" w:cs="Times New Roman"/>
          <w:spacing w:val="-1"/>
          <w:szCs w:val="24"/>
        </w:rPr>
        <w:t>er</w:t>
      </w:r>
      <w:r w:rsidRPr="00D05477">
        <w:rPr>
          <w:rFonts w:eastAsia="Times New Roman" w:cs="Times New Roman"/>
          <w:szCs w:val="24"/>
        </w:rPr>
        <w:t>i</w:t>
      </w:r>
      <w:r w:rsidRPr="00D05477">
        <w:rPr>
          <w:rFonts w:eastAsia="Times New Roman" w:cs="Times New Roman"/>
          <w:spacing w:val="-1"/>
          <w:szCs w:val="24"/>
        </w:rPr>
        <w:t>e</w:t>
      </w:r>
      <w:r w:rsidRPr="00D05477">
        <w:rPr>
          <w:rFonts w:eastAsia="Times New Roman" w:cs="Times New Roman"/>
          <w:szCs w:val="24"/>
        </w:rPr>
        <w:t>n</w:t>
      </w:r>
      <w:r w:rsidRPr="00D05477">
        <w:rPr>
          <w:rFonts w:eastAsia="Times New Roman" w:cs="Times New Roman"/>
          <w:spacing w:val="-1"/>
          <w:szCs w:val="24"/>
        </w:rPr>
        <w:t>c</w:t>
      </w:r>
      <w:r w:rsidRPr="00D05477">
        <w:rPr>
          <w:rFonts w:eastAsia="Times New Roman" w:cs="Times New Roman"/>
          <w:szCs w:val="24"/>
        </w:rPr>
        <w:t>e</w:t>
      </w:r>
      <w:r w:rsidRPr="00D05477">
        <w:rPr>
          <w:rFonts w:eastAsia="Times New Roman" w:cs="Times New Roman"/>
          <w:spacing w:val="-3"/>
          <w:szCs w:val="24"/>
        </w:rPr>
        <w:t xml:space="preserve"> </w:t>
      </w:r>
      <w:r w:rsidRPr="00D05477">
        <w:rPr>
          <w:rFonts w:eastAsia="Times New Roman" w:cs="Times New Roman"/>
          <w:szCs w:val="24"/>
        </w:rPr>
        <w:t>within the</w:t>
      </w:r>
      <w:r w:rsidRPr="00D05477">
        <w:rPr>
          <w:rFonts w:eastAsia="Times New Roman" w:cs="Times New Roman"/>
          <w:spacing w:val="-1"/>
          <w:szCs w:val="24"/>
        </w:rPr>
        <w:t xml:space="preserve"> </w:t>
      </w:r>
      <w:r w:rsidR="00912A76">
        <w:rPr>
          <w:rFonts w:eastAsia="Times New Roman" w:cs="Times New Roman"/>
          <w:spacing w:val="-1"/>
          <w:szCs w:val="24"/>
        </w:rPr>
        <w:t>eight</w:t>
      </w:r>
      <w:r w:rsidRPr="00D05477">
        <w:rPr>
          <w:rFonts w:eastAsia="Times New Roman" w:cs="Times New Roman"/>
          <w:spacing w:val="2"/>
          <w:szCs w:val="24"/>
        </w:rPr>
        <w:t xml:space="preserve"> </w:t>
      </w:r>
      <w:r w:rsidRPr="00D05477">
        <w:rPr>
          <w:rFonts w:eastAsia="Times New Roman" w:cs="Times New Roman"/>
          <w:spacing w:val="-1"/>
          <w:szCs w:val="24"/>
        </w:rPr>
        <w:t>(</w:t>
      </w:r>
      <w:r w:rsidR="00912A76">
        <w:rPr>
          <w:rFonts w:eastAsia="Times New Roman" w:cs="Times New Roman"/>
          <w:szCs w:val="24"/>
        </w:rPr>
        <w:t>8</w:t>
      </w:r>
      <w:r w:rsidRPr="00D05477">
        <w:rPr>
          <w:rFonts w:eastAsia="Times New Roman" w:cs="Times New Roman"/>
          <w:szCs w:val="24"/>
        </w:rPr>
        <w:t>)</w:t>
      </w:r>
      <w:r w:rsidRPr="00D05477">
        <w:rPr>
          <w:rFonts w:eastAsia="Times New Roman" w:cs="Times New Roman"/>
          <w:spacing w:val="-1"/>
          <w:szCs w:val="24"/>
        </w:rPr>
        <w:t xml:space="preserve"> </w:t>
      </w:r>
      <w:r w:rsidRPr="00D05477">
        <w:rPr>
          <w:rFonts w:eastAsia="Times New Roman" w:cs="Times New Roman"/>
          <w:spacing w:val="-5"/>
          <w:szCs w:val="24"/>
        </w:rPr>
        <w:t>y</w:t>
      </w:r>
      <w:r w:rsidRPr="00D05477">
        <w:rPr>
          <w:rFonts w:eastAsia="Times New Roman" w:cs="Times New Roman"/>
          <w:spacing w:val="-3"/>
          <w:szCs w:val="24"/>
        </w:rPr>
        <w:t>ear</w:t>
      </w:r>
      <w:r w:rsidRPr="00D05477">
        <w:rPr>
          <w:rFonts w:eastAsia="Times New Roman" w:cs="Times New Roman"/>
          <w:szCs w:val="24"/>
        </w:rPr>
        <w:t>s</w:t>
      </w:r>
      <w:r w:rsidRPr="00D05477">
        <w:rPr>
          <w:rFonts w:eastAsia="Times New Roman" w:cs="Times New Roman"/>
          <w:spacing w:val="-2"/>
          <w:szCs w:val="24"/>
        </w:rPr>
        <w:t xml:space="preserve"> </w:t>
      </w:r>
      <w:r w:rsidRPr="00D05477">
        <w:rPr>
          <w:rFonts w:eastAsia="Times New Roman" w:cs="Times New Roman"/>
          <w:szCs w:val="24"/>
        </w:rPr>
        <w:t>p</w:t>
      </w:r>
      <w:r w:rsidRPr="00D05477">
        <w:rPr>
          <w:rFonts w:eastAsia="Times New Roman" w:cs="Times New Roman"/>
          <w:spacing w:val="-1"/>
          <w:szCs w:val="24"/>
        </w:rPr>
        <w:t>rece</w:t>
      </w:r>
      <w:r w:rsidRPr="00D05477">
        <w:rPr>
          <w:rFonts w:eastAsia="Times New Roman" w:cs="Times New Roman"/>
          <w:spacing w:val="-2"/>
          <w:szCs w:val="24"/>
        </w:rPr>
        <w:t>d</w:t>
      </w:r>
      <w:r w:rsidRPr="00D05477">
        <w:rPr>
          <w:rFonts w:eastAsia="Times New Roman" w:cs="Times New Roman"/>
          <w:szCs w:val="24"/>
        </w:rPr>
        <w:t>ing</w:t>
      </w:r>
      <w:r w:rsidRPr="00D05477">
        <w:rPr>
          <w:rFonts w:eastAsia="Times New Roman" w:cs="Times New Roman"/>
          <w:spacing w:val="-5"/>
          <w:szCs w:val="24"/>
        </w:rPr>
        <w:t xml:space="preserve"> </w:t>
      </w:r>
      <w:r w:rsidRPr="00D05477">
        <w:rPr>
          <w:rFonts w:eastAsia="Times New Roman" w:cs="Times New Roman"/>
          <w:szCs w:val="24"/>
        </w:rPr>
        <w:t xml:space="preserve">this </w:t>
      </w:r>
      <w:r w:rsidRPr="00D05477">
        <w:rPr>
          <w:rFonts w:eastAsia="Times New Roman" w:cs="Times New Roman"/>
          <w:spacing w:val="-1"/>
          <w:szCs w:val="24"/>
        </w:rPr>
        <w:t>a</w:t>
      </w:r>
      <w:r w:rsidRPr="00D05477">
        <w:rPr>
          <w:rFonts w:eastAsia="Times New Roman" w:cs="Times New Roman"/>
          <w:szCs w:val="24"/>
        </w:rPr>
        <w:t>ppli</w:t>
      </w:r>
      <w:r w:rsidRPr="00D05477">
        <w:rPr>
          <w:rFonts w:eastAsia="Times New Roman" w:cs="Times New Roman"/>
          <w:spacing w:val="-3"/>
          <w:szCs w:val="24"/>
        </w:rPr>
        <w:t>c</w:t>
      </w:r>
      <w:r w:rsidRPr="00D05477">
        <w:rPr>
          <w:rFonts w:eastAsia="Times New Roman" w:cs="Times New Roman"/>
          <w:spacing w:val="-1"/>
          <w:szCs w:val="24"/>
        </w:rPr>
        <w:t>a</w:t>
      </w:r>
      <w:r w:rsidRPr="00D05477">
        <w:rPr>
          <w:rFonts w:eastAsia="Times New Roman" w:cs="Times New Roman"/>
          <w:szCs w:val="24"/>
        </w:rPr>
        <w:t>tion.</w:t>
      </w:r>
    </w:p>
    <w:p w14:paraId="2523E727" w14:textId="49B5C709" w:rsidR="00D05477" w:rsidRPr="007075A5" w:rsidRDefault="00000000" w:rsidP="007075A5">
      <w:pPr>
        <w:pStyle w:val="ListParagraph"/>
        <w:spacing w:after="0" w:line="240" w:lineRule="auto"/>
        <w:ind w:left="480" w:right="898"/>
        <w:rPr>
          <w:rFonts w:eastAsia="Times New Roman" w:cs="Times New Roman"/>
          <w:szCs w:val="24"/>
        </w:rPr>
      </w:pPr>
      <w:sdt>
        <w:sdtPr>
          <w:rPr>
            <w:rFonts w:eastAsia="Times New Roman" w:cs="Times New Roman"/>
            <w:szCs w:val="24"/>
          </w:rPr>
          <w:id w:val="1838341442"/>
          <w:placeholder>
            <w:docPart w:val="DefaultPlaceholder_-1854013440"/>
          </w:placeholder>
          <w:showingPlcHdr/>
          <w:text/>
        </w:sdtPr>
        <w:sdtContent>
          <w:r w:rsidR="007075A5" w:rsidRPr="00BE105B">
            <w:rPr>
              <w:rStyle w:val="PlaceholderText"/>
            </w:rPr>
            <w:t>Click or tap here to enter text.</w:t>
          </w:r>
        </w:sdtContent>
      </w:sdt>
      <w:r w:rsidR="00D05477" w:rsidRPr="007075A5">
        <w:rPr>
          <w:rFonts w:eastAsia="Times New Roman" w:cs="Times New Roman"/>
          <w:szCs w:val="24"/>
        </w:rPr>
        <w:br/>
      </w:r>
    </w:p>
    <w:p w14:paraId="6D67930A" w14:textId="77777777" w:rsidR="00D05477" w:rsidRPr="00D05477" w:rsidRDefault="00D05477" w:rsidP="00811542">
      <w:pPr>
        <w:spacing w:after="0" w:line="240" w:lineRule="auto"/>
        <w:ind w:right="898"/>
        <w:rPr>
          <w:rFonts w:eastAsia="Times New Roman" w:cs="Times New Roman"/>
          <w:szCs w:val="24"/>
        </w:rPr>
      </w:pPr>
    </w:p>
    <w:p w14:paraId="16024CE6" w14:textId="01DEB288" w:rsidR="007B3F9B" w:rsidRPr="007B3F9B" w:rsidRDefault="00D05477" w:rsidP="007B3F9B">
      <w:pPr>
        <w:pStyle w:val="ListParagraph"/>
        <w:numPr>
          <w:ilvl w:val="0"/>
          <w:numId w:val="1"/>
        </w:numPr>
        <w:spacing w:before="29" w:after="0" w:line="240" w:lineRule="auto"/>
        <w:ind w:right="-20"/>
        <w:rPr>
          <w:rFonts w:eastAsia="Times New Roman" w:cs="Times New Roman"/>
          <w:szCs w:val="24"/>
        </w:rPr>
      </w:pPr>
      <w:r w:rsidRPr="007B3F9B">
        <w:rPr>
          <w:rFonts w:eastAsia="Times New Roman" w:cs="Times New Roman"/>
          <w:spacing w:val="-5"/>
          <w:szCs w:val="24"/>
        </w:rPr>
        <w:t>L</w:t>
      </w:r>
      <w:r w:rsidRPr="007B3F9B">
        <w:rPr>
          <w:rFonts w:eastAsia="Times New Roman" w:cs="Times New Roman"/>
          <w:spacing w:val="-2"/>
          <w:szCs w:val="24"/>
        </w:rPr>
        <w:t>is</w:t>
      </w:r>
      <w:r w:rsidRPr="007B3F9B">
        <w:rPr>
          <w:rFonts w:eastAsia="Times New Roman" w:cs="Times New Roman"/>
          <w:szCs w:val="24"/>
        </w:rPr>
        <w:t xml:space="preserve">t </w:t>
      </w:r>
      <w:r w:rsidRPr="007B3F9B">
        <w:rPr>
          <w:rFonts w:eastAsia="Times New Roman" w:cs="Times New Roman"/>
          <w:spacing w:val="-1"/>
          <w:szCs w:val="24"/>
        </w:rPr>
        <w:t>a</w:t>
      </w:r>
      <w:r w:rsidR="007B3F9B" w:rsidRPr="007B3F9B">
        <w:rPr>
          <w:rFonts w:eastAsia="Times New Roman" w:cs="Times New Roman"/>
          <w:spacing w:val="-1"/>
          <w:szCs w:val="24"/>
        </w:rPr>
        <w:t>ny criminal appeals you have litigated in the last eight (8) years in state</w:t>
      </w:r>
      <w:r w:rsidR="007B3F9B">
        <w:rPr>
          <w:rFonts w:eastAsia="Times New Roman" w:cs="Times New Roman"/>
          <w:spacing w:val="-1"/>
          <w:szCs w:val="24"/>
        </w:rPr>
        <w:t xml:space="preserve"> court</w:t>
      </w:r>
      <w:r w:rsidR="007B3F9B" w:rsidRPr="007B3F9B">
        <w:rPr>
          <w:rFonts w:eastAsia="Times New Roman" w:cs="Times New Roman"/>
          <w:spacing w:val="-1"/>
          <w:szCs w:val="24"/>
        </w:rPr>
        <w:t xml:space="preserve"> and federal court.</w:t>
      </w:r>
    </w:p>
    <w:p w14:paraId="1F024A10" w14:textId="2DBCE61C" w:rsidR="00D05477" w:rsidRPr="007B3F9B" w:rsidRDefault="007B3F9B" w:rsidP="007B3F9B">
      <w:pPr>
        <w:spacing w:before="29" w:after="0" w:line="240" w:lineRule="auto"/>
        <w:ind w:right="-2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        </w:t>
      </w:r>
      <w:sdt>
        <w:sdtPr>
          <w:rPr>
            <w:rFonts w:eastAsia="Times New Roman" w:cs="Times New Roman"/>
            <w:szCs w:val="24"/>
          </w:rPr>
          <w:id w:val="1150566966"/>
          <w:placeholder>
            <w:docPart w:val="DefaultPlaceholder_-1854013440"/>
          </w:placeholder>
          <w:showingPlcHdr/>
          <w:text/>
        </w:sdtPr>
        <w:sdtContent>
          <w:r w:rsidRPr="00BE105B">
            <w:rPr>
              <w:rStyle w:val="PlaceholderText"/>
            </w:rPr>
            <w:t>Click or tap here to enter text.</w:t>
          </w:r>
        </w:sdtContent>
      </w:sdt>
      <w:r w:rsidR="00EA792B" w:rsidRPr="007B3F9B">
        <w:rPr>
          <w:rFonts w:eastAsia="Times New Roman" w:cs="Times New Roman"/>
          <w:szCs w:val="24"/>
        </w:rPr>
        <w:br/>
      </w:r>
      <w:sdt>
        <w:sdtPr>
          <w:alias w:val="Additional Criminal Matters"/>
          <w:tag w:val="Additional Criminal Matters"/>
          <w:id w:val="1428538862"/>
          <w:placeholder>
            <w:docPart w:val="6DB8781329414EE6BED93F5DF7A9D554"/>
          </w:placeholder>
          <w:showingPlcHdr/>
          <w:text w:multiLine="1"/>
        </w:sdtPr>
        <w:sdtContent>
          <w:r w:rsidR="00202159" w:rsidRPr="007B3F9B">
            <w:rPr>
              <w:rFonts w:eastAsia="Times New Roman" w:cs="Times New Roman"/>
              <w:szCs w:val="24"/>
            </w:rPr>
            <w:t xml:space="preserve">     </w:t>
          </w:r>
        </w:sdtContent>
      </w:sdt>
    </w:p>
    <w:p w14:paraId="35E0118B" w14:textId="77777777" w:rsidR="00EA792B" w:rsidRDefault="00EA792B" w:rsidP="00811542">
      <w:pPr>
        <w:pStyle w:val="ListParagraph"/>
        <w:spacing w:after="0" w:line="240" w:lineRule="auto"/>
        <w:ind w:left="480" w:right="-20"/>
        <w:rPr>
          <w:rFonts w:eastAsia="Times New Roman" w:cs="Times New Roman"/>
          <w:szCs w:val="24"/>
        </w:rPr>
      </w:pPr>
    </w:p>
    <w:p w14:paraId="0B6F384F" w14:textId="77777777" w:rsidR="007B3F9B" w:rsidRPr="007B3F9B" w:rsidRDefault="00D05477" w:rsidP="00E741A9">
      <w:pPr>
        <w:pStyle w:val="ListParagraph"/>
        <w:numPr>
          <w:ilvl w:val="0"/>
          <w:numId w:val="1"/>
        </w:numPr>
        <w:spacing w:after="0" w:line="240" w:lineRule="auto"/>
        <w:ind w:left="475"/>
        <w:rPr>
          <w:rFonts w:eastAsia="Times New Roman" w:cs="Times New Roman"/>
          <w:szCs w:val="24"/>
        </w:rPr>
      </w:pPr>
      <w:r w:rsidRPr="005B0A10">
        <w:rPr>
          <w:rFonts w:eastAsia="Times New Roman" w:cs="Times New Roman"/>
          <w:spacing w:val="-5"/>
          <w:szCs w:val="24"/>
        </w:rPr>
        <w:t>L</w:t>
      </w:r>
      <w:r w:rsidRPr="005B0A10">
        <w:rPr>
          <w:rFonts w:eastAsia="Times New Roman" w:cs="Times New Roman"/>
          <w:spacing w:val="-2"/>
          <w:szCs w:val="24"/>
        </w:rPr>
        <w:t>is</w:t>
      </w:r>
      <w:r w:rsidRPr="005B0A10">
        <w:rPr>
          <w:rFonts w:eastAsia="Times New Roman" w:cs="Times New Roman"/>
          <w:szCs w:val="24"/>
        </w:rPr>
        <w:t xml:space="preserve">t </w:t>
      </w:r>
      <w:r w:rsidRPr="005B0A10">
        <w:rPr>
          <w:rFonts w:eastAsia="Times New Roman" w:cs="Times New Roman"/>
          <w:spacing w:val="-1"/>
          <w:szCs w:val="24"/>
        </w:rPr>
        <w:t>a</w:t>
      </w:r>
      <w:r w:rsidRPr="005B0A10">
        <w:rPr>
          <w:rFonts w:eastAsia="Times New Roman" w:cs="Times New Roman"/>
          <w:spacing w:val="5"/>
          <w:szCs w:val="24"/>
        </w:rPr>
        <w:t>n</w:t>
      </w:r>
      <w:r w:rsidRPr="005B0A10">
        <w:rPr>
          <w:rFonts w:eastAsia="Times New Roman" w:cs="Times New Roman"/>
          <w:szCs w:val="24"/>
        </w:rPr>
        <w:t>y</w:t>
      </w:r>
      <w:r w:rsidRPr="005B0A10">
        <w:rPr>
          <w:rFonts w:eastAsia="Times New Roman" w:cs="Times New Roman"/>
          <w:spacing w:val="-12"/>
          <w:szCs w:val="24"/>
        </w:rPr>
        <w:t xml:space="preserve"> </w:t>
      </w:r>
      <w:r w:rsidRPr="005B0A10">
        <w:rPr>
          <w:rFonts w:eastAsia="Times New Roman" w:cs="Times New Roman"/>
          <w:spacing w:val="-1"/>
          <w:szCs w:val="24"/>
        </w:rPr>
        <w:t>fe</w:t>
      </w:r>
      <w:r w:rsidRPr="005B0A10">
        <w:rPr>
          <w:rFonts w:eastAsia="Times New Roman" w:cs="Times New Roman"/>
          <w:szCs w:val="24"/>
        </w:rPr>
        <w:t>d</w:t>
      </w:r>
      <w:r w:rsidRPr="005B0A10">
        <w:rPr>
          <w:rFonts w:eastAsia="Times New Roman" w:cs="Times New Roman"/>
          <w:spacing w:val="-1"/>
          <w:szCs w:val="24"/>
        </w:rPr>
        <w:t>era</w:t>
      </w:r>
      <w:r w:rsidRPr="005B0A10">
        <w:rPr>
          <w:rFonts w:eastAsia="Times New Roman" w:cs="Times New Roman"/>
          <w:szCs w:val="24"/>
        </w:rPr>
        <w:t xml:space="preserve">l </w:t>
      </w:r>
      <w:r w:rsidRPr="005B0A10">
        <w:rPr>
          <w:rFonts w:eastAsia="Times New Roman" w:cs="Times New Roman"/>
          <w:spacing w:val="-2"/>
          <w:szCs w:val="24"/>
        </w:rPr>
        <w:t>j</w:t>
      </w:r>
      <w:r w:rsidRPr="005B0A10">
        <w:rPr>
          <w:rFonts w:eastAsia="Times New Roman" w:cs="Times New Roman"/>
          <w:szCs w:val="24"/>
        </w:rPr>
        <w:t>ud</w:t>
      </w:r>
      <w:r w:rsidRPr="005B0A10">
        <w:rPr>
          <w:rFonts w:eastAsia="Times New Roman" w:cs="Times New Roman"/>
          <w:spacing w:val="-2"/>
          <w:szCs w:val="24"/>
        </w:rPr>
        <w:t>g</w:t>
      </w:r>
      <w:r w:rsidRPr="005B0A10">
        <w:rPr>
          <w:rFonts w:eastAsia="Times New Roman" w:cs="Times New Roman"/>
          <w:szCs w:val="24"/>
        </w:rPr>
        <w:t>e</w:t>
      </w:r>
      <w:r w:rsidRPr="005B0A10">
        <w:rPr>
          <w:rFonts w:eastAsia="Times New Roman" w:cs="Times New Roman"/>
          <w:spacing w:val="-1"/>
          <w:szCs w:val="24"/>
        </w:rPr>
        <w:t xml:space="preserve"> </w:t>
      </w:r>
      <w:r w:rsidRPr="005B0A10">
        <w:rPr>
          <w:rFonts w:eastAsia="Times New Roman" w:cs="Times New Roman"/>
          <w:szCs w:val="24"/>
        </w:rPr>
        <w:t>b</w:t>
      </w:r>
      <w:r w:rsidRPr="005B0A10">
        <w:rPr>
          <w:rFonts w:eastAsia="Times New Roman" w:cs="Times New Roman"/>
          <w:spacing w:val="-1"/>
          <w:szCs w:val="24"/>
        </w:rPr>
        <w:t>e</w:t>
      </w:r>
      <w:r w:rsidRPr="005B0A10">
        <w:rPr>
          <w:rFonts w:eastAsia="Times New Roman" w:cs="Times New Roman"/>
          <w:spacing w:val="-3"/>
          <w:szCs w:val="24"/>
        </w:rPr>
        <w:t>f</w:t>
      </w:r>
      <w:r w:rsidRPr="005B0A10">
        <w:rPr>
          <w:rFonts w:eastAsia="Times New Roman" w:cs="Times New Roman"/>
          <w:szCs w:val="24"/>
        </w:rPr>
        <w:t>o</w:t>
      </w:r>
      <w:r w:rsidRPr="005B0A10">
        <w:rPr>
          <w:rFonts w:eastAsia="Times New Roman" w:cs="Times New Roman"/>
          <w:spacing w:val="-1"/>
          <w:szCs w:val="24"/>
        </w:rPr>
        <w:t>r</w:t>
      </w:r>
      <w:r w:rsidRPr="005B0A10">
        <w:rPr>
          <w:rFonts w:eastAsia="Times New Roman" w:cs="Times New Roman"/>
          <w:szCs w:val="24"/>
        </w:rPr>
        <w:t>e</w:t>
      </w:r>
      <w:r w:rsidRPr="005B0A10">
        <w:rPr>
          <w:rFonts w:eastAsia="Times New Roman" w:cs="Times New Roman"/>
          <w:spacing w:val="-1"/>
          <w:szCs w:val="24"/>
        </w:rPr>
        <w:t xml:space="preserve"> </w:t>
      </w:r>
      <w:r w:rsidRPr="005B0A10">
        <w:rPr>
          <w:rFonts w:eastAsia="Times New Roman" w:cs="Times New Roman"/>
          <w:szCs w:val="24"/>
        </w:rPr>
        <w:t>w</w:t>
      </w:r>
      <w:r w:rsidRPr="005B0A10">
        <w:rPr>
          <w:rFonts w:eastAsia="Times New Roman" w:cs="Times New Roman"/>
          <w:spacing w:val="-2"/>
          <w:szCs w:val="24"/>
        </w:rPr>
        <w:t>h</w:t>
      </w:r>
      <w:r w:rsidRPr="005B0A10">
        <w:rPr>
          <w:rFonts w:eastAsia="Times New Roman" w:cs="Times New Roman"/>
          <w:szCs w:val="24"/>
        </w:rPr>
        <w:t>om</w:t>
      </w:r>
      <w:r w:rsidRPr="005B0A10">
        <w:rPr>
          <w:rFonts w:eastAsia="Times New Roman" w:cs="Times New Roman"/>
          <w:spacing w:val="3"/>
          <w:szCs w:val="24"/>
        </w:rPr>
        <w:t xml:space="preserve"> </w:t>
      </w:r>
      <w:r w:rsidRPr="005B0A10">
        <w:rPr>
          <w:rFonts w:eastAsia="Times New Roman" w:cs="Times New Roman"/>
          <w:spacing w:val="-10"/>
          <w:szCs w:val="24"/>
        </w:rPr>
        <w:t>y</w:t>
      </w:r>
      <w:r w:rsidRPr="005B0A10">
        <w:rPr>
          <w:rFonts w:eastAsia="Times New Roman" w:cs="Times New Roman"/>
          <w:spacing w:val="-2"/>
          <w:szCs w:val="24"/>
        </w:rPr>
        <w:t>o</w:t>
      </w:r>
      <w:r w:rsidRPr="005B0A10">
        <w:rPr>
          <w:rFonts w:eastAsia="Times New Roman" w:cs="Times New Roman"/>
          <w:szCs w:val="24"/>
        </w:rPr>
        <w:t>u</w:t>
      </w:r>
      <w:r w:rsidRPr="005B0A10">
        <w:rPr>
          <w:rFonts w:eastAsia="Times New Roman" w:cs="Times New Roman"/>
          <w:spacing w:val="-2"/>
          <w:szCs w:val="24"/>
        </w:rPr>
        <w:t xml:space="preserve"> </w:t>
      </w:r>
      <w:r w:rsidRPr="005B0A10">
        <w:rPr>
          <w:rFonts w:eastAsia="Times New Roman" w:cs="Times New Roman"/>
          <w:szCs w:val="24"/>
        </w:rPr>
        <w:t>h</w:t>
      </w:r>
      <w:r w:rsidRPr="005B0A10">
        <w:rPr>
          <w:rFonts w:eastAsia="Times New Roman" w:cs="Times New Roman"/>
          <w:spacing w:val="-1"/>
          <w:szCs w:val="24"/>
        </w:rPr>
        <w:t>a</w:t>
      </w:r>
      <w:r w:rsidRPr="005B0A10">
        <w:rPr>
          <w:rFonts w:eastAsia="Times New Roman" w:cs="Times New Roman"/>
          <w:szCs w:val="24"/>
        </w:rPr>
        <w:t>ve</w:t>
      </w:r>
      <w:r w:rsidRPr="005B0A10">
        <w:rPr>
          <w:rFonts w:eastAsia="Times New Roman" w:cs="Times New Roman"/>
          <w:spacing w:val="-1"/>
          <w:szCs w:val="24"/>
        </w:rPr>
        <w:t xml:space="preserve"> </w:t>
      </w:r>
      <w:r w:rsidRPr="005B0A10">
        <w:rPr>
          <w:rFonts w:eastAsia="Times New Roman" w:cs="Times New Roman"/>
          <w:szCs w:val="24"/>
        </w:rPr>
        <w:t>t</w:t>
      </w:r>
      <w:r w:rsidRPr="005B0A10">
        <w:rPr>
          <w:rFonts w:eastAsia="Times New Roman" w:cs="Times New Roman"/>
          <w:spacing w:val="-1"/>
          <w:szCs w:val="24"/>
        </w:rPr>
        <w:t>r</w:t>
      </w:r>
      <w:r w:rsidRPr="005B0A10">
        <w:rPr>
          <w:rFonts w:eastAsia="Times New Roman" w:cs="Times New Roman"/>
          <w:szCs w:val="24"/>
        </w:rPr>
        <w:t>i</w:t>
      </w:r>
      <w:r w:rsidRPr="005B0A10">
        <w:rPr>
          <w:rFonts w:eastAsia="Times New Roman" w:cs="Times New Roman"/>
          <w:spacing w:val="-1"/>
          <w:szCs w:val="24"/>
        </w:rPr>
        <w:t>e</w:t>
      </w:r>
      <w:r w:rsidRPr="005B0A10">
        <w:rPr>
          <w:rFonts w:eastAsia="Times New Roman" w:cs="Times New Roman"/>
          <w:szCs w:val="24"/>
        </w:rPr>
        <w:t>d</w:t>
      </w:r>
      <w:r w:rsidRPr="005B0A10">
        <w:rPr>
          <w:rFonts w:eastAsia="Times New Roman" w:cs="Times New Roman"/>
          <w:spacing w:val="-2"/>
          <w:szCs w:val="24"/>
        </w:rPr>
        <w:t xml:space="preserve"> </w:t>
      </w:r>
      <w:r w:rsidRPr="005B0A10">
        <w:rPr>
          <w:rFonts w:eastAsia="Times New Roman" w:cs="Times New Roman"/>
          <w:szCs w:val="24"/>
        </w:rPr>
        <w:t>a</w:t>
      </w:r>
      <w:r w:rsidRPr="005B0A10">
        <w:rPr>
          <w:rFonts w:eastAsia="Times New Roman" w:cs="Times New Roman"/>
          <w:spacing w:val="-1"/>
          <w:szCs w:val="24"/>
        </w:rPr>
        <w:t xml:space="preserve"> cr</w:t>
      </w:r>
      <w:r w:rsidRPr="005B0A10">
        <w:rPr>
          <w:rFonts w:eastAsia="Times New Roman" w:cs="Times New Roman"/>
          <w:szCs w:val="24"/>
        </w:rPr>
        <w:t>i</w:t>
      </w:r>
      <w:r w:rsidRPr="005B0A10">
        <w:rPr>
          <w:rFonts w:eastAsia="Times New Roman" w:cs="Times New Roman"/>
          <w:spacing w:val="-2"/>
          <w:szCs w:val="24"/>
        </w:rPr>
        <w:t>m</w:t>
      </w:r>
      <w:r w:rsidRPr="005B0A10">
        <w:rPr>
          <w:rFonts w:eastAsia="Times New Roman" w:cs="Times New Roman"/>
          <w:szCs w:val="24"/>
        </w:rPr>
        <w:t>in</w:t>
      </w:r>
      <w:r w:rsidRPr="005B0A10">
        <w:rPr>
          <w:rFonts w:eastAsia="Times New Roman" w:cs="Times New Roman"/>
          <w:spacing w:val="-3"/>
          <w:szCs w:val="24"/>
        </w:rPr>
        <w:t>a</w:t>
      </w:r>
      <w:r w:rsidRPr="005B0A10">
        <w:rPr>
          <w:rFonts w:eastAsia="Times New Roman" w:cs="Times New Roman"/>
          <w:szCs w:val="24"/>
        </w:rPr>
        <w:t xml:space="preserve">l </w:t>
      </w:r>
      <w:r w:rsidRPr="005B0A10">
        <w:rPr>
          <w:rFonts w:eastAsia="Times New Roman" w:cs="Times New Roman"/>
          <w:spacing w:val="-1"/>
          <w:szCs w:val="24"/>
        </w:rPr>
        <w:t>ca</w:t>
      </w:r>
      <w:r w:rsidRPr="005B0A10">
        <w:rPr>
          <w:rFonts w:eastAsia="Times New Roman" w:cs="Times New Roman"/>
          <w:szCs w:val="24"/>
        </w:rPr>
        <w:t>s</w:t>
      </w:r>
      <w:r w:rsidRPr="005B0A10">
        <w:rPr>
          <w:rFonts w:eastAsia="Times New Roman" w:cs="Times New Roman"/>
          <w:spacing w:val="-3"/>
          <w:szCs w:val="24"/>
        </w:rPr>
        <w:t>e</w:t>
      </w:r>
      <w:r w:rsidRPr="005B0A10">
        <w:rPr>
          <w:rFonts w:eastAsia="Times New Roman" w:cs="Times New Roman"/>
          <w:szCs w:val="24"/>
        </w:rPr>
        <w:t xml:space="preserve">. </w:t>
      </w:r>
      <w:r w:rsidRPr="005B0A10">
        <w:rPr>
          <w:rFonts w:eastAsia="Times New Roman" w:cs="Times New Roman"/>
          <w:spacing w:val="-8"/>
          <w:szCs w:val="24"/>
        </w:rPr>
        <w:t>I</w:t>
      </w:r>
      <w:r w:rsidRPr="005B0A10">
        <w:rPr>
          <w:rFonts w:eastAsia="Times New Roman" w:cs="Times New Roman"/>
          <w:szCs w:val="24"/>
        </w:rPr>
        <w:t>f</w:t>
      </w:r>
      <w:r w:rsidRPr="005B0A10">
        <w:rPr>
          <w:rFonts w:eastAsia="Times New Roman" w:cs="Times New Roman"/>
          <w:spacing w:val="-1"/>
          <w:szCs w:val="24"/>
        </w:rPr>
        <w:t xml:space="preserve"> fe</w:t>
      </w:r>
      <w:r w:rsidRPr="005B0A10">
        <w:rPr>
          <w:rFonts w:eastAsia="Times New Roman" w:cs="Times New Roman"/>
          <w:spacing w:val="2"/>
          <w:szCs w:val="24"/>
        </w:rPr>
        <w:t>w</w:t>
      </w:r>
      <w:r w:rsidRPr="005B0A10">
        <w:rPr>
          <w:rFonts w:eastAsia="Times New Roman" w:cs="Times New Roman"/>
          <w:spacing w:val="-1"/>
          <w:szCs w:val="24"/>
        </w:rPr>
        <w:t>e</w:t>
      </w:r>
      <w:r w:rsidRPr="005B0A10">
        <w:rPr>
          <w:rFonts w:eastAsia="Times New Roman" w:cs="Times New Roman"/>
          <w:szCs w:val="24"/>
        </w:rPr>
        <w:t>r</w:t>
      </w:r>
      <w:r w:rsidRPr="005B0A10">
        <w:rPr>
          <w:rFonts w:eastAsia="Times New Roman" w:cs="Times New Roman"/>
          <w:spacing w:val="-1"/>
          <w:szCs w:val="24"/>
        </w:rPr>
        <w:t xml:space="preserve"> </w:t>
      </w:r>
      <w:r w:rsidRPr="005B0A10">
        <w:rPr>
          <w:rFonts w:eastAsia="Times New Roman" w:cs="Times New Roman"/>
          <w:spacing w:val="3"/>
          <w:szCs w:val="24"/>
        </w:rPr>
        <w:t>t</w:t>
      </w:r>
      <w:r w:rsidRPr="005B0A10">
        <w:rPr>
          <w:rFonts w:eastAsia="Times New Roman" w:cs="Times New Roman"/>
          <w:szCs w:val="24"/>
        </w:rPr>
        <w:t>h</w:t>
      </w:r>
      <w:r w:rsidRPr="005B0A10">
        <w:rPr>
          <w:rFonts w:eastAsia="Times New Roman" w:cs="Times New Roman"/>
          <w:spacing w:val="-1"/>
          <w:szCs w:val="24"/>
        </w:rPr>
        <w:t>a</w:t>
      </w:r>
      <w:r w:rsidRPr="005B0A10">
        <w:rPr>
          <w:rFonts w:eastAsia="Times New Roman" w:cs="Times New Roman"/>
          <w:szCs w:val="24"/>
        </w:rPr>
        <w:t>n th</w:t>
      </w:r>
      <w:r w:rsidRPr="005B0A10">
        <w:rPr>
          <w:rFonts w:eastAsia="Times New Roman" w:cs="Times New Roman"/>
          <w:spacing w:val="-1"/>
          <w:szCs w:val="24"/>
        </w:rPr>
        <w:t xml:space="preserve">ree, </w:t>
      </w:r>
      <w:r w:rsidRPr="005B0A10">
        <w:rPr>
          <w:rFonts w:eastAsia="Times New Roman" w:cs="Times New Roman"/>
          <w:szCs w:val="24"/>
        </w:rPr>
        <w:t>list up to th</w:t>
      </w:r>
      <w:r w:rsidRPr="005B0A10">
        <w:rPr>
          <w:rFonts w:eastAsia="Times New Roman" w:cs="Times New Roman"/>
          <w:spacing w:val="-1"/>
          <w:szCs w:val="24"/>
        </w:rPr>
        <w:t>re</w:t>
      </w:r>
      <w:r w:rsidRPr="005B0A10">
        <w:rPr>
          <w:rFonts w:eastAsia="Times New Roman" w:cs="Times New Roman"/>
          <w:szCs w:val="24"/>
        </w:rPr>
        <w:t>e</w:t>
      </w:r>
      <w:r w:rsidRPr="005B0A10">
        <w:rPr>
          <w:rFonts w:eastAsia="Times New Roman" w:cs="Times New Roman"/>
          <w:spacing w:val="-6"/>
          <w:szCs w:val="24"/>
        </w:rPr>
        <w:t xml:space="preserve"> </w:t>
      </w:r>
      <w:r w:rsidRPr="005B0A10">
        <w:rPr>
          <w:rFonts w:eastAsia="Times New Roman" w:cs="Times New Roman"/>
          <w:szCs w:val="24"/>
        </w:rPr>
        <w:t>st</w:t>
      </w:r>
      <w:r w:rsidRPr="005B0A10">
        <w:rPr>
          <w:rFonts w:eastAsia="Times New Roman" w:cs="Times New Roman"/>
          <w:spacing w:val="-1"/>
          <w:szCs w:val="24"/>
        </w:rPr>
        <w:t>a</w:t>
      </w:r>
      <w:r w:rsidRPr="005B0A10">
        <w:rPr>
          <w:rFonts w:eastAsia="Times New Roman" w:cs="Times New Roman"/>
          <w:szCs w:val="24"/>
        </w:rPr>
        <w:t>te</w:t>
      </w:r>
      <w:r w:rsidRPr="005B0A10">
        <w:rPr>
          <w:rFonts w:eastAsia="Times New Roman" w:cs="Times New Roman"/>
          <w:spacing w:val="-1"/>
          <w:szCs w:val="24"/>
        </w:rPr>
        <w:t xml:space="preserve"> </w:t>
      </w:r>
      <w:r w:rsidRPr="005B0A10">
        <w:rPr>
          <w:rFonts w:eastAsia="Times New Roman" w:cs="Times New Roman"/>
          <w:szCs w:val="24"/>
        </w:rPr>
        <w:t>judg</w:t>
      </w:r>
      <w:r w:rsidRPr="005B0A10">
        <w:rPr>
          <w:rFonts w:eastAsia="Times New Roman" w:cs="Times New Roman"/>
          <w:spacing w:val="-1"/>
          <w:szCs w:val="24"/>
        </w:rPr>
        <w:t>e</w:t>
      </w:r>
      <w:r w:rsidRPr="005B0A10">
        <w:rPr>
          <w:rFonts w:eastAsia="Times New Roman" w:cs="Times New Roman"/>
          <w:szCs w:val="24"/>
        </w:rPr>
        <w:t>s b</w:t>
      </w:r>
      <w:r w:rsidRPr="005B0A10">
        <w:rPr>
          <w:rFonts w:eastAsia="Times New Roman" w:cs="Times New Roman"/>
          <w:spacing w:val="-1"/>
          <w:szCs w:val="24"/>
        </w:rPr>
        <w:t>ef</w:t>
      </w:r>
      <w:r w:rsidRPr="005B0A10">
        <w:rPr>
          <w:rFonts w:eastAsia="Times New Roman" w:cs="Times New Roman"/>
          <w:spacing w:val="-2"/>
          <w:szCs w:val="24"/>
        </w:rPr>
        <w:t>o</w:t>
      </w:r>
      <w:r w:rsidRPr="005B0A10">
        <w:rPr>
          <w:rFonts w:eastAsia="Times New Roman" w:cs="Times New Roman"/>
          <w:spacing w:val="-1"/>
          <w:szCs w:val="24"/>
        </w:rPr>
        <w:t>r</w:t>
      </w:r>
      <w:r w:rsidRPr="005B0A10">
        <w:rPr>
          <w:rFonts w:eastAsia="Times New Roman" w:cs="Times New Roman"/>
          <w:szCs w:val="24"/>
        </w:rPr>
        <w:t>e</w:t>
      </w:r>
      <w:r w:rsidRPr="005B0A10">
        <w:rPr>
          <w:rFonts w:eastAsia="Times New Roman" w:cs="Times New Roman"/>
          <w:spacing w:val="-1"/>
          <w:szCs w:val="24"/>
        </w:rPr>
        <w:t xml:space="preserve"> </w:t>
      </w:r>
      <w:r w:rsidRPr="005B0A10">
        <w:rPr>
          <w:rFonts w:eastAsia="Times New Roman" w:cs="Times New Roman"/>
          <w:szCs w:val="24"/>
        </w:rPr>
        <w:t>w</w:t>
      </w:r>
      <w:r w:rsidRPr="005B0A10">
        <w:rPr>
          <w:rFonts w:eastAsia="Times New Roman" w:cs="Times New Roman"/>
          <w:spacing w:val="-2"/>
          <w:szCs w:val="24"/>
        </w:rPr>
        <w:t>h</w:t>
      </w:r>
      <w:r w:rsidRPr="005B0A10">
        <w:rPr>
          <w:rFonts w:eastAsia="Times New Roman" w:cs="Times New Roman"/>
          <w:szCs w:val="24"/>
        </w:rPr>
        <w:t xml:space="preserve">om </w:t>
      </w:r>
      <w:r w:rsidRPr="005B0A10">
        <w:rPr>
          <w:rFonts w:eastAsia="Times New Roman" w:cs="Times New Roman"/>
          <w:spacing w:val="-10"/>
          <w:szCs w:val="24"/>
        </w:rPr>
        <w:t>y</w:t>
      </w:r>
      <w:r w:rsidRPr="005B0A10">
        <w:rPr>
          <w:rFonts w:eastAsia="Times New Roman" w:cs="Times New Roman"/>
          <w:spacing w:val="-2"/>
          <w:szCs w:val="24"/>
        </w:rPr>
        <w:t>o</w:t>
      </w:r>
      <w:r w:rsidRPr="005B0A10">
        <w:rPr>
          <w:rFonts w:eastAsia="Times New Roman" w:cs="Times New Roman"/>
          <w:szCs w:val="24"/>
        </w:rPr>
        <w:t>u</w:t>
      </w:r>
      <w:r w:rsidRPr="005B0A10">
        <w:rPr>
          <w:rFonts w:eastAsia="Times New Roman" w:cs="Times New Roman"/>
          <w:spacing w:val="-2"/>
          <w:szCs w:val="24"/>
        </w:rPr>
        <w:t xml:space="preserve"> </w:t>
      </w:r>
      <w:r w:rsidRPr="005B0A10">
        <w:rPr>
          <w:rFonts w:eastAsia="Times New Roman" w:cs="Times New Roman"/>
          <w:szCs w:val="24"/>
        </w:rPr>
        <w:t>h</w:t>
      </w:r>
      <w:r w:rsidRPr="005B0A10">
        <w:rPr>
          <w:rFonts w:eastAsia="Times New Roman" w:cs="Times New Roman"/>
          <w:spacing w:val="-1"/>
          <w:szCs w:val="24"/>
        </w:rPr>
        <w:t>a</w:t>
      </w:r>
      <w:r w:rsidRPr="005B0A10">
        <w:rPr>
          <w:rFonts w:eastAsia="Times New Roman" w:cs="Times New Roman"/>
          <w:spacing w:val="2"/>
          <w:szCs w:val="24"/>
        </w:rPr>
        <w:t>v</w:t>
      </w:r>
      <w:r w:rsidRPr="005B0A10">
        <w:rPr>
          <w:rFonts w:eastAsia="Times New Roman" w:cs="Times New Roman"/>
          <w:szCs w:val="24"/>
        </w:rPr>
        <w:t>e</w:t>
      </w:r>
      <w:r w:rsidRPr="005B0A10">
        <w:rPr>
          <w:rFonts w:eastAsia="Times New Roman" w:cs="Times New Roman"/>
          <w:spacing w:val="1"/>
          <w:szCs w:val="24"/>
        </w:rPr>
        <w:t xml:space="preserve"> </w:t>
      </w:r>
      <w:r w:rsidRPr="005B0A10">
        <w:rPr>
          <w:rFonts w:eastAsia="Times New Roman" w:cs="Times New Roman"/>
          <w:szCs w:val="24"/>
        </w:rPr>
        <w:t>t</w:t>
      </w:r>
      <w:r w:rsidRPr="005B0A10">
        <w:rPr>
          <w:rFonts w:eastAsia="Times New Roman" w:cs="Times New Roman"/>
          <w:spacing w:val="-1"/>
          <w:szCs w:val="24"/>
        </w:rPr>
        <w:t>r</w:t>
      </w:r>
      <w:r w:rsidRPr="005B0A10">
        <w:rPr>
          <w:rFonts w:eastAsia="Times New Roman" w:cs="Times New Roman"/>
          <w:szCs w:val="24"/>
        </w:rPr>
        <w:t>i</w:t>
      </w:r>
      <w:r w:rsidRPr="005B0A10">
        <w:rPr>
          <w:rFonts w:eastAsia="Times New Roman" w:cs="Times New Roman"/>
          <w:spacing w:val="-3"/>
          <w:szCs w:val="24"/>
        </w:rPr>
        <w:t>e</w:t>
      </w:r>
      <w:r w:rsidRPr="005B0A10">
        <w:rPr>
          <w:rFonts w:eastAsia="Times New Roman" w:cs="Times New Roman"/>
          <w:szCs w:val="24"/>
        </w:rPr>
        <w:t>d a</w:t>
      </w:r>
      <w:r w:rsidRPr="005B0A10">
        <w:rPr>
          <w:rFonts w:eastAsia="Times New Roman" w:cs="Times New Roman"/>
          <w:spacing w:val="-1"/>
          <w:szCs w:val="24"/>
        </w:rPr>
        <w:t xml:space="preserve"> cr</w:t>
      </w:r>
      <w:r w:rsidRPr="005B0A10">
        <w:rPr>
          <w:rFonts w:eastAsia="Times New Roman" w:cs="Times New Roman"/>
          <w:szCs w:val="24"/>
        </w:rPr>
        <w:t>imin</w:t>
      </w:r>
      <w:r w:rsidRPr="005B0A10">
        <w:rPr>
          <w:rFonts w:eastAsia="Times New Roman" w:cs="Times New Roman"/>
          <w:spacing w:val="-1"/>
          <w:szCs w:val="24"/>
        </w:rPr>
        <w:t>a</w:t>
      </w:r>
      <w:r w:rsidRPr="005B0A10">
        <w:rPr>
          <w:rFonts w:eastAsia="Times New Roman" w:cs="Times New Roman"/>
          <w:szCs w:val="24"/>
        </w:rPr>
        <w:t xml:space="preserve">l </w:t>
      </w:r>
      <w:r w:rsidRPr="005B0A10">
        <w:rPr>
          <w:rFonts w:eastAsia="Times New Roman" w:cs="Times New Roman"/>
          <w:spacing w:val="-1"/>
          <w:szCs w:val="24"/>
        </w:rPr>
        <w:t>ca</w:t>
      </w:r>
      <w:r w:rsidRPr="005B0A10">
        <w:rPr>
          <w:rFonts w:eastAsia="Times New Roman" w:cs="Times New Roman"/>
          <w:szCs w:val="24"/>
        </w:rPr>
        <w:t>s</w:t>
      </w:r>
      <w:r w:rsidRPr="005B0A10">
        <w:rPr>
          <w:rFonts w:eastAsia="Times New Roman" w:cs="Times New Roman"/>
          <w:spacing w:val="-1"/>
          <w:szCs w:val="24"/>
        </w:rPr>
        <w:t>e.</w:t>
      </w:r>
    </w:p>
    <w:p w14:paraId="700DD124" w14:textId="407C7C32" w:rsidR="00D05477" w:rsidRPr="007B3F9B" w:rsidRDefault="007B3F9B" w:rsidP="007B3F9B">
      <w:pPr>
        <w:spacing w:after="0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pacing w:val="-1"/>
          <w:szCs w:val="24"/>
        </w:rPr>
        <w:t xml:space="preserve">        </w:t>
      </w:r>
      <w:sdt>
        <w:sdtPr>
          <w:rPr>
            <w:rFonts w:eastAsia="Times New Roman" w:cs="Times New Roman"/>
            <w:spacing w:val="-1"/>
            <w:szCs w:val="24"/>
          </w:rPr>
          <w:id w:val="1416365702"/>
          <w:placeholder>
            <w:docPart w:val="DefaultPlaceholder_-1854013440"/>
          </w:placeholder>
          <w:showingPlcHdr/>
          <w:text/>
        </w:sdtPr>
        <w:sdtContent>
          <w:r w:rsidRPr="00BE105B">
            <w:rPr>
              <w:rStyle w:val="PlaceholderText"/>
            </w:rPr>
            <w:t>Click or tap here to enter text.</w:t>
          </w:r>
        </w:sdtContent>
      </w:sdt>
      <w:r w:rsidR="00D05477" w:rsidRPr="007B3F9B">
        <w:rPr>
          <w:rFonts w:eastAsia="Times New Roman" w:cs="Times New Roman"/>
          <w:spacing w:val="-1"/>
          <w:szCs w:val="24"/>
        </w:rPr>
        <w:br/>
      </w:r>
      <w:sdt>
        <w:sdtPr>
          <w:alias w:val="Federal Judge Criminal Case"/>
          <w:tag w:val="Federal Judge Criminal Case"/>
          <w:id w:val="900336209"/>
          <w:placeholder>
            <w:docPart w:val="D39DD47EE0794F56A1D54DF6F0AEF30E"/>
          </w:placeholder>
          <w:showingPlcHdr/>
          <w:text w:multiLine="1"/>
        </w:sdtPr>
        <w:sdtContent>
          <w:r w:rsidR="00202159" w:rsidRPr="007B3F9B">
            <w:rPr>
              <w:rFonts w:eastAsia="Times New Roman" w:cs="Times New Roman"/>
              <w:szCs w:val="24"/>
            </w:rPr>
            <w:t xml:space="preserve">     </w:t>
          </w:r>
        </w:sdtContent>
      </w:sdt>
    </w:p>
    <w:p w14:paraId="5D1D5580" w14:textId="77777777" w:rsidR="00FD6E72" w:rsidRPr="00FD6E72" w:rsidRDefault="00FD6E72" w:rsidP="00E741A9">
      <w:pPr>
        <w:spacing w:after="0" w:line="240" w:lineRule="auto"/>
        <w:ind w:left="115"/>
        <w:rPr>
          <w:rFonts w:eastAsia="Times New Roman" w:cs="Times New Roman"/>
          <w:szCs w:val="24"/>
        </w:rPr>
      </w:pPr>
    </w:p>
    <w:p w14:paraId="0565708C" w14:textId="77777777" w:rsidR="007B3F9B" w:rsidRPr="007B3F9B" w:rsidRDefault="00D05477" w:rsidP="00811542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  <w:b/>
          <w:szCs w:val="24"/>
          <w:u w:val="single"/>
        </w:rPr>
      </w:pPr>
      <w:r>
        <w:rPr>
          <w:rFonts w:cs="Times New Roman"/>
          <w:szCs w:val="24"/>
        </w:rPr>
        <w:t>List any other federal judges before whom you have practiced in the last four years.</w:t>
      </w:r>
    </w:p>
    <w:p w14:paraId="4966006B" w14:textId="1065CB26" w:rsidR="00D05477" w:rsidRPr="007B3F9B" w:rsidRDefault="007B3F9B" w:rsidP="007B3F9B">
      <w:pPr>
        <w:spacing w:after="0" w:line="240" w:lineRule="auto"/>
        <w:rPr>
          <w:rFonts w:cs="Times New Roman"/>
          <w:b/>
          <w:szCs w:val="24"/>
          <w:u w:val="single"/>
        </w:rPr>
      </w:pPr>
      <w:r>
        <w:rPr>
          <w:rFonts w:cs="Times New Roman"/>
          <w:szCs w:val="24"/>
        </w:rPr>
        <w:t xml:space="preserve">        </w:t>
      </w:r>
      <w:sdt>
        <w:sdtPr>
          <w:rPr>
            <w:rFonts w:cs="Times New Roman"/>
            <w:szCs w:val="24"/>
          </w:rPr>
          <w:id w:val="-1884706799"/>
          <w:placeholder>
            <w:docPart w:val="DefaultPlaceholder_-1854013440"/>
          </w:placeholder>
          <w:showingPlcHdr/>
          <w:text/>
        </w:sdtPr>
        <w:sdtContent>
          <w:r w:rsidRPr="00BE105B">
            <w:rPr>
              <w:rStyle w:val="PlaceholderText"/>
            </w:rPr>
            <w:t>Click or tap here to enter text.</w:t>
          </w:r>
        </w:sdtContent>
      </w:sdt>
      <w:r w:rsidR="00D05477" w:rsidRPr="007B3F9B">
        <w:rPr>
          <w:rFonts w:cs="Times New Roman"/>
          <w:szCs w:val="24"/>
        </w:rPr>
        <w:br/>
      </w:r>
      <w:sdt>
        <w:sdtPr>
          <w:rPr>
            <w:rFonts w:cs="Times New Roman"/>
            <w:szCs w:val="24"/>
          </w:rPr>
          <w:alias w:val="Other Federal Judges "/>
          <w:tag w:val="Other Federal Judges "/>
          <w:id w:val="1198206014"/>
          <w:showingPlcHdr/>
          <w:text w:multiLine="1"/>
        </w:sdtPr>
        <w:sdtContent>
          <w:r>
            <w:rPr>
              <w:rFonts w:cs="Times New Roman"/>
              <w:szCs w:val="24"/>
            </w:rPr>
            <w:t xml:space="preserve">     </w:t>
          </w:r>
        </w:sdtContent>
      </w:sdt>
    </w:p>
    <w:p w14:paraId="692AD871" w14:textId="77777777" w:rsidR="00E741A9" w:rsidRPr="00E741A9" w:rsidRDefault="00E741A9" w:rsidP="00E741A9">
      <w:pPr>
        <w:spacing w:after="0" w:line="240" w:lineRule="auto"/>
        <w:rPr>
          <w:rFonts w:cs="Times New Roman"/>
          <w:b/>
          <w:szCs w:val="24"/>
          <w:u w:val="single"/>
        </w:rPr>
      </w:pPr>
    </w:p>
    <w:p w14:paraId="53F24C48" w14:textId="77777777" w:rsidR="007B3F9B" w:rsidRPr="007B3F9B" w:rsidRDefault="00D05477" w:rsidP="00811542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  <w:b/>
          <w:szCs w:val="24"/>
          <w:u w:val="single"/>
        </w:rPr>
      </w:pPr>
      <w:r>
        <w:rPr>
          <w:rFonts w:cs="Times New Roman"/>
          <w:szCs w:val="24"/>
        </w:rPr>
        <w:t>List all civil trial experience within four (4) years preceding this application.</w:t>
      </w:r>
    </w:p>
    <w:p w14:paraId="2BBE6382" w14:textId="3EC521B7" w:rsidR="00D05477" w:rsidRPr="007B3F9B" w:rsidRDefault="007B3F9B" w:rsidP="007B3F9B">
      <w:pPr>
        <w:spacing w:after="0" w:line="240" w:lineRule="auto"/>
        <w:rPr>
          <w:rFonts w:cs="Times New Roman"/>
          <w:b/>
          <w:szCs w:val="24"/>
          <w:u w:val="single"/>
        </w:rPr>
      </w:pPr>
      <w:r>
        <w:rPr>
          <w:rFonts w:cs="Times New Roman"/>
          <w:szCs w:val="24"/>
        </w:rPr>
        <w:t xml:space="preserve">         </w:t>
      </w:r>
      <w:sdt>
        <w:sdtPr>
          <w:rPr>
            <w:rFonts w:cs="Times New Roman"/>
            <w:szCs w:val="24"/>
          </w:rPr>
          <w:id w:val="-915935940"/>
          <w:placeholder>
            <w:docPart w:val="DefaultPlaceholder_-1854013440"/>
          </w:placeholder>
          <w:showingPlcHdr/>
          <w:text/>
        </w:sdtPr>
        <w:sdtContent>
          <w:r w:rsidRPr="00BE105B">
            <w:rPr>
              <w:rStyle w:val="PlaceholderText"/>
            </w:rPr>
            <w:t>Click or tap here to enter text.</w:t>
          </w:r>
        </w:sdtContent>
      </w:sdt>
      <w:r w:rsidR="00D05477" w:rsidRPr="007B3F9B">
        <w:rPr>
          <w:rFonts w:cs="Times New Roman"/>
          <w:szCs w:val="24"/>
        </w:rPr>
        <w:br/>
      </w:r>
    </w:p>
    <w:p w14:paraId="41FC40C0" w14:textId="77777777" w:rsidR="00E741A9" w:rsidRPr="00E741A9" w:rsidRDefault="00E741A9" w:rsidP="00E741A9">
      <w:pPr>
        <w:spacing w:after="0" w:line="240" w:lineRule="auto"/>
        <w:rPr>
          <w:rFonts w:cs="Times New Roman"/>
          <w:b/>
          <w:szCs w:val="24"/>
          <w:u w:val="single"/>
        </w:rPr>
      </w:pPr>
    </w:p>
    <w:p w14:paraId="054CED61" w14:textId="7D4A60ED" w:rsidR="00D05477" w:rsidRPr="00D05477" w:rsidRDefault="00D05477" w:rsidP="00811542">
      <w:pPr>
        <w:pStyle w:val="ListParagraph"/>
        <w:numPr>
          <w:ilvl w:val="0"/>
          <w:numId w:val="1"/>
        </w:numPr>
        <w:spacing w:after="0" w:line="240" w:lineRule="auto"/>
        <w:ind w:right="355"/>
        <w:rPr>
          <w:rFonts w:eastAsia="Times New Roman" w:cs="Times New Roman"/>
          <w:szCs w:val="24"/>
        </w:rPr>
      </w:pPr>
      <w:r w:rsidRPr="00D05477">
        <w:rPr>
          <w:rFonts w:eastAsia="Times New Roman" w:cs="Times New Roman"/>
          <w:spacing w:val="-6"/>
          <w:szCs w:val="24"/>
        </w:rPr>
        <w:t>I</w:t>
      </w:r>
      <w:r w:rsidRPr="00D05477">
        <w:rPr>
          <w:rFonts w:eastAsia="Times New Roman" w:cs="Times New Roman"/>
          <w:szCs w:val="24"/>
        </w:rPr>
        <w:t>f</w:t>
      </w:r>
      <w:r w:rsidRPr="00D05477">
        <w:rPr>
          <w:rFonts w:eastAsia="Times New Roman" w:cs="Times New Roman"/>
          <w:spacing w:val="-3"/>
          <w:szCs w:val="24"/>
        </w:rPr>
        <w:t xml:space="preserve"> </w:t>
      </w:r>
      <w:r w:rsidRPr="00D05477">
        <w:rPr>
          <w:rFonts w:eastAsia="Times New Roman" w:cs="Times New Roman"/>
          <w:spacing w:val="1"/>
          <w:szCs w:val="24"/>
        </w:rPr>
        <w:t>a</w:t>
      </w:r>
      <w:r w:rsidRPr="00D05477">
        <w:rPr>
          <w:rFonts w:eastAsia="Times New Roman" w:cs="Times New Roman"/>
          <w:szCs w:val="24"/>
        </w:rPr>
        <w:t>ppoint</w:t>
      </w:r>
      <w:r w:rsidRPr="00D05477">
        <w:rPr>
          <w:rFonts w:eastAsia="Times New Roman" w:cs="Times New Roman"/>
          <w:spacing w:val="-1"/>
          <w:szCs w:val="24"/>
        </w:rPr>
        <w:t>e</w:t>
      </w:r>
      <w:r w:rsidRPr="00D05477">
        <w:rPr>
          <w:rFonts w:eastAsia="Times New Roman" w:cs="Times New Roman"/>
          <w:szCs w:val="24"/>
        </w:rPr>
        <w:t>d, wou</w:t>
      </w:r>
      <w:r w:rsidRPr="00D05477">
        <w:rPr>
          <w:rFonts w:eastAsia="Times New Roman" w:cs="Times New Roman"/>
          <w:spacing w:val="-2"/>
          <w:szCs w:val="24"/>
        </w:rPr>
        <w:t>l</w:t>
      </w:r>
      <w:r w:rsidRPr="00D05477">
        <w:rPr>
          <w:rFonts w:eastAsia="Times New Roman" w:cs="Times New Roman"/>
          <w:szCs w:val="24"/>
        </w:rPr>
        <w:t>d</w:t>
      </w:r>
      <w:r w:rsidRPr="00D05477">
        <w:rPr>
          <w:rFonts w:eastAsia="Times New Roman" w:cs="Times New Roman"/>
          <w:spacing w:val="2"/>
          <w:szCs w:val="24"/>
        </w:rPr>
        <w:t xml:space="preserve"> </w:t>
      </w:r>
      <w:r w:rsidRPr="00D05477">
        <w:rPr>
          <w:rFonts w:eastAsia="Times New Roman" w:cs="Times New Roman"/>
          <w:spacing w:val="-10"/>
          <w:szCs w:val="24"/>
        </w:rPr>
        <w:t>y</w:t>
      </w:r>
      <w:r w:rsidRPr="00D05477">
        <w:rPr>
          <w:rFonts w:eastAsia="Times New Roman" w:cs="Times New Roman"/>
          <w:spacing w:val="-2"/>
          <w:szCs w:val="24"/>
        </w:rPr>
        <w:t>o</w:t>
      </w:r>
      <w:r w:rsidRPr="00D05477">
        <w:rPr>
          <w:rFonts w:eastAsia="Times New Roman" w:cs="Times New Roman"/>
          <w:szCs w:val="24"/>
        </w:rPr>
        <w:t>u be</w:t>
      </w:r>
      <w:r w:rsidRPr="00D05477">
        <w:rPr>
          <w:rFonts w:eastAsia="Times New Roman" w:cs="Times New Roman"/>
          <w:spacing w:val="-1"/>
          <w:szCs w:val="24"/>
        </w:rPr>
        <w:t xml:space="preserve"> a</w:t>
      </w:r>
      <w:r w:rsidRPr="00D05477">
        <w:rPr>
          <w:rFonts w:eastAsia="Times New Roman" w:cs="Times New Roman"/>
          <w:szCs w:val="24"/>
        </w:rPr>
        <w:t>v</w:t>
      </w:r>
      <w:r w:rsidRPr="00D05477">
        <w:rPr>
          <w:rFonts w:eastAsia="Times New Roman" w:cs="Times New Roman"/>
          <w:spacing w:val="-1"/>
          <w:szCs w:val="24"/>
        </w:rPr>
        <w:t>a</w:t>
      </w:r>
      <w:r w:rsidRPr="00D05477">
        <w:rPr>
          <w:rFonts w:eastAsia="Times New Roman" w:cs="Times New Roman"/>
          <w:szCs w:val="24"/>
        </w:rPr>
        <w:t>il</w:t>
      </w:r>
      <w:r w:rsidRPr="00D05477">
        <w:rPr>
          <w:rFonts w:eastAsia="Times New Roman" w:cs="Times New Roman"/>
          <w:spacing w:val="-3"/>
          <w:szCs w:val="24"/>
        </w:rPr>
        <w:t>a</w:t>
      </w:r>
      <w:r w:rsidRPr="00D05477">
        <w:rPr>
          <w:rFonts w:eastAsia="Times New Roman" w:cs="Times New Roman"/>
          <w:szCs w:val="24"/>
        </w:rPr>
        <w:t>ble</w:t>
      </w:r>
      <w:r w:rsidRPr="00D05477">
        <w:rPr>
          <w:rFonts w:eastAsia="Times New Roman" w:cs="Times New Roman"/>
          <w:spacing w:val="-3"/>
          <w:szCs w:val="24"/>
        </w:rPr>
        <w:t xml:space="preserve"> </w:t>
      </w:r>
      <w:r w:rsidRPr="00D05477">
        <w:rPr>
          <w:rFonts w:eastAsia="Times New Roman" w:cs="Times New Roman"/>
          <w:szCs w:val="24"/>
        </w:rPr>
        <w:t xml:space="preserve">to </w:t>
      </w:r>
      <w:r w:rsidRPr="00D05477">
        <w:rPr>
          <w:rFonts w:eastAsia="Times New Roman" w:cs="Times New Roman"/>
          <w:spacing w:val="-1"/>
          <w:szCs w:val="24"/>
        </w:rPr>
        <w:t>re</w:t>
      </w:r>
      <w:r w:rsidRPr="00D05477">
        <w:rPr>
          <w:rFonts w:eastAsia="Times New Roman" w:cs="Times New Roman"/>
          <w:szCs w:val="24"/>
        </w:rPr>
        <w:t>p</w:t>
      </w:r>
      <w:r w:rsidRPr="00D05477">
        <w:rPr>
          <w:rFonts w:eastAsia="Times New Roman" w:cs="Times New Roman"/>
          <w:spacing w:val="-1"/>
          <w:szCs w:val="24"/>
        </w:rPr>
        <w:t>r</w:t>
      </w:r>
      <w:r w:rsidRPr="00D05477">
        <w:rPr>
          <w:rFonts w:eastAsia="Times New Roman" w:cs="Times New Roman"/>
          <w:spacing w:val="-3"/>
          <w:szCs w:val="24"/>
        </w:rPr>
        <w:t>e</w:t>
      </w:r>
      <w:r w:rsidRPr="00D05477">
        <w:rPr>
          <w:rFonts w:eastAsia="Times New Roman" w:cs="Times New Roman"/>
          <w:szCs w:val="24"/>
        </w:rPr>
        <w:t>s</w:t>
      </w:r>
      <w:r w:rsidRPr="00D05477">
        <w:rPr>
          <w:rFonts w:eastAsia="Times New Roman" w:cs="Times New Roman"/>
          <w:spacing w:val="-1"/>
          <w:szCs w:val="24"/>
        </w:rPr>
        <w:t>e</w:t>
      </w:r>
      <w:r w:rsidRPr="00D05477">
        <w:rPr>
          <w:rFonts w:eastAsia="Times New Roman" w:cs="Times New Roman"/>
          <w:spacing w:val="-2"/>
          <w:szCs w:val="24"/>
        </w:rPr>
        <w:t>n</w:t>
      </w:r>
      <w:r w:rsidRPr="00D05477">
        <w:rPr>
          <w:rFonts w:eastAsia="Times New Roman" w:cs="Times New Roman"/>
          <w:szCs w:val="24"/>
        </w:rPr>
        <w:t>t</w:t>
      </w:r>
      <w:r w:rsidRPr="00D05477">
        <w:rPr>
          <w:rFonts w:eastAsia="Times New Roman" w:cs="Times New Roman"/>
          <w:spacing w:val="-2"/>
          <w:szCs w:val="24"/>
        </w:rPr>
        <w:t xml:space="preserve"> </w:t>
      </w:r>
      <w:r w:rsidRPr="00D05477">
        <w:rPr>
          <w:rFonts w:eastAsia="Times New Roman" w:cs="Times New Roman"/>
          <w:szCs w:val="24"/>
        </w:rPr>
        <w:t>d</w:t>
      </w:r>
      <w:r w:rsidRPr="00D05477">
        <w:rPr>
          <w:rFonts w:eastAsia="Times New Roman" w:cs="Times New Roman"/>
          <w:spacing w:val="-1"/>
          <w:szCs w:val="24"/>
        </w:rPr>
        <w:t>efe</w:t>
      </w:r>
      <w:r w:rsidRPr="00D05477">
        <w:rPr>
          <w:rFonts w:eastAsia="Times New Roman" w:cs="Times New Roman"/>
          <w:szCs w:val="24"/>
        </w:rPr>
        <w:t>nd</w:t>
      </w:r>
      <w:r w:rsidRPr="00D05477">
        <w:rPr>
          <w:rFonts w:eastAsia="Times New Roman" w:cs="Times New Roman"/>
          <w:spacing w:val="-3"/>
          <w:szCs w:val="24"/>
        </w:rPr>
        <w:t>a</w:t>
      </w:r>
      <w:r w:rsidRPr="00D05477">
        <w:rPr>
          <w:rFonts w:eastAsia="Times New Roman" w:cs="Times New Roman"/>
          <w:szCs w:val="24"/>
        </w:rPr>
        <w:t>n</w:t>
      </w:r>
      <w:r w:rsidRPr="00D05477">
        <w:rPr>
          <w:rFonts w:eastAsia="Times New Roman" w:cs="Times New Roman"/>
          <w:spacing w:val="-2"/>
          <w:szCs w:val="24"/>
        </w:rPr>
        <w:t>t</w:t>
      </w:r>
      <w:r w:rsidRPr="00D05477">
        <w:rPr>
          <w:rFonts w:eastAsia="Times New Roman" w:cs="Times New Roman"/>
          <w:szCs w:val="24"/>
        </w:rPr>
        <w:t xml:space="preserve">s in </w:t>
      </w:r>
      <w:r w:rsidRPr="00D05477">
        <w:rPr>
          <w:rFonts w:eastAsia="Times New Roman" w:cs="Times New Roman"/>
          <w:spacing w:val="-1"/>
          <w:szCs w:val="24"/>
        </w:rPr>
        <w:t>a</w:t>
      </w:r>
      <w:r w:rsidRPr="00D05477">
        <w:rPr>
          <w:rFonts w:eastAsia="Times New Roman" w:cs="Times New Roman"/>
          <w:szCs w:val="24"/>
        </w:rPr>
        <w:t xml:space="preserve">n </w:t>
      </w:r>
      <w:r w:rsidRPr="00D05477">
        <w:rPr>
          <w:rFonts w:eastAsia="Times New Roman" w:cs="Times New Roman"/>
          <w:spacing w:val="-1"/>
          <w:szCs w:val="24"/>
        </w:rPr>
        <w:t>e</w:t>
      </w:r>
      <w:r w:rsidRPr="00D05477">
        <w:rPr>
          <w:rFonts w:eastAsia="Times New Roman" w:cs="Times New Roman"/>
          <w:szCs w:val="24"/>
        </w:rPr>
        <w:t>xt</w:t>
      </w:r>
      <w:r w:rsidRPr="00D05477">
        <w:rPr>
          <w:rFonts w:eastAsia="Times New Roman" w:cs="Times New Roman"/>
          <w:spacing w:val="-1"/>
          <w:szCs w:val="24"/>
        </w:rPr>
        <w:t>e</w:t>
      </w:r>
      <w:r w:rsidRPr="00D05477">
        <w:rPr>
          <w:rFonts w:eastAsia="Times New Roman" w:cs="Times New Roman"/>
          <w:szCs w:val="24"/>
        </w:rPr>
        <w:t>nd</w:t>
      </w:r>
      <w:r w:rsidRPr="00D05477">
        <w:rPr>
          <w:rFonts w:eastAsia="Times New Roman" w:cs="Times New Roman"/>
          <w:spacing w:val="-1"/>
          <w:szCs w:val="24"/>
        </w:rPr>
        <w:t>e</w:t>
      </w:r>
      <w:r w:rsidRPr="00D05477">
        <w:rPr>
          <w:rFonts w:eastAsia="Times New Roman" w:cs="Times New Roman"/>
          <w:szCs w:val="24"/>
        </w:rPr>
        <w:t xml:space="preserve">d </w:t>
      </w:r>
      <w:r w:rsidRPr="00D05477">
        <w:rPr>
          <w:rFonts w:eastAsia="Times New Roman" w:cs="Times New Roman"/>
          <w:spacing w:val="-1"/>
          <w:szCs w:val="24"/>
        </w:rPr>
        <w:t>(</w:t>
      </w:r>
      <w:r w:rsidRPr="00D05477">
        <w:rPr>
          <w:rFonts w:eastAsia="Times New Roman" w:cs="Times New Roman"/>
          <w:spacing w:val="-3"/>
          <w:szCs w:val="24"/>
        </w:rPr>
        <w:t>e</w:t>
      </w:r>
      <w:r w:rsidRPr="00D05477">
        <w:rPr>
          <w:rFonts w:eastAsia="Times New Roman" w:cs="Times New Roman"/>
          <w:spacing w:val="2"/>
          <w:szCs w:val="24"/>
        </w:rPr>
        <w:t>x</w:t>
      </w:r>
      <w:r w:rsidRPr="00D05477">
        <w:rPr>
          <w:rFonts w:eastAsia="Times New Roman" w:cs="Times New Roman"/>
          <w:spacing w:val="-1"/>
          <w:szCs w:val="24"/>
        </w:rPr>
        <w:t>cee</w:t>
      </w:r>
      <w:r w:rsidRPr="00D05477">
        <w:rPr>
          <w:rFonts w:eastAsia="Times New Roman" w:cs="Times New Roman"/>
          <w:spacing w:val="-2"/>
          <w:szCs w:val="24"/>
        </w:rPr>
        <w:t>d</w:t>
      </w:r>
      <w:r w:rsidRPr="00D05477">
        <w:rPr>
          <w:rFonts w:eastAsia="Times New Roman" w:cs="Times New Roman"/>
          <w:szCs w:val="24"/>
        </w:rPr>
        <w:t>ing one</w:t>
      </w:r>
      <w:r w:rsidRPr="00D05477">
        <w:rPr>
          <w:rFonts w:eastAsia="Times New Roman" w:cs="Times New Roman"/>
          <w:spacing w:val="-1"/>
          <w:szCs w:val="24"/>
        </w:rPr>
        <w:t xml:space="preserve"> </w:t>
      </w:r>
      <w:r w:rsidRPr="00D05477">
        <w:rPr>
          <w:rFonts w:eastAsia="Times New Roman" w:cs="Times New Roman"/>
          <w:szCs w:val="24"/>
        </w:rPr>
        <w:t>w</w:t>
      </w:r>
      <w:r w:rsidRPr="00D05477">
        <w:rPr>
          <w:rFonts w:eastAsia="Times New Roman" w:cs="Times New Roman"/>
          <w:spacing w:val="-1"/>
          <w:szCs w:val="24"/>
        </w:rPr>
        <w:t>ee</w:t>
      </w:r>
      <w:r w:rsidRPr="00D05477">
        <w:rPr>
          <w:rFonts w:eastAsia="Times New Roman" w:cs="Times New Roman"/>
          <w:szCs w:val="24"/>
        </w:rPr>
        <w:t>k)</w:t>
      </w:r>
      <w:r w:rsidRPr="00D05477">
        <w:rPr>
          <w:rFonts w:eastAsia="Times New Roman" w:cs="Times New Roman"/>
          <w:spacing w:val="-1"/>
          <w:szCs w:val="24"/>
        </w:rPr>
        <w:t xml:space="preserve"> cr</w:t>
      </w:r>
      <w:r w:rsidRPr="00D05477">
        <w:rPr>
          <w:rFonts w:eastAsia="Times New Roman" w:cs="Times New Roman"/>
          <w:spacing w:val="-2"/>
          <w:szCs w:val="24"/>
        </w:rPr>
        <w:t>i</w:t>
      </w:r>
      <w:r w:rsidRPr="00D05477">
        <w:rPr>
          <w:rFonts w:eastAsia="Times New Roman" w:cs="Times New Roman"/>
          <w:szCs w:val="24"/>
        </w:rPr>
        <w:t>m</w:t>
      </w:r>
      <w:r w:rsidRPr="00D05477">
        <w:rPr>
          <w:rFonts w:eastAsia="Times New Roman" w:cs="Times New Roman"/>
          <w:spacing w:val="-2"/>
          <w:szCs w:val="24"/>
        </w:rPr>
        <w:t>i</w:t>
      </w:r>
      <w:r w:rsidRPr="00D05477">
        <w:rPr>
          <w:rFonts w:eastAsia="Times New Roman" w:cs="Times New Roman"/>
          <w:szCs w:val="24"/>
        </w:rPr>
        <w:t>n</w:t>
      </w:r>
      <w:r w:rsidRPr="00D05477">
        <w:rPr>
          <w:rFonts w:eastAsia="Times New Roman" w:cs="Times New Roman"/>
          <w:spacing w:val="-1"/>
          <w:szCs w:val="24"/>
        </w:rPr>
        <w:t>a</w:t>
      </w:r>
      <w:r w:rsidRPr="00D05477">
        <w:rPr>
          <w:rFonts w:eastAsia="Times New Roman" w:cs="Times New Roman"/>
          <w:szCs w:val="24"/>
        </w:rPr>
        <w:t>l</w:t>
      </w:r>
      <w:r w:rsidRPr="00D05477">
        <w:rPr>
          <w:rFonts w:eastAsia="Times New Roman" w:cs="Times New Roman"/>
          <w:spacing w:val="-2"/>
          <w:szCs w:val="24"/>
        </w:rPr>
        <w:t xml:space="preserve"> </w:t>
      </w:r>
      <w:r w:rsidRPr="00D05477">
        <w:rPr>
          <w:rFonts w:eastAsia="Times New Roman" w:cs="Times New Roman"/>
          <w:szCs w:val="24"/>
        </w:rPr>
        <w:t>t</w:t>
      </w:r>
      <w:r w:rsidRPr="00D05477">
        <w:rPr>
          <w:rFonts w:eastAsia="Times New Roman" w:cs="Times New Roman"/>
          <w:spacing w:val="-1"/>
          <w:szCs w:val="24"/>
        </w:rPr>
        <w:t>r</w:t>
      </w:r>
      <w:r w:rsidRPr="00D05477">
        <w:rPr>
          <w:rFonts w:eastAsia="Times New Roman" w:cs="Times New Roman"/>
          <w:szCs w:val="24"/>
        </w:rPr>
        <w:t>i</w:t>
      </w:r>
      <w:r w:rsidRPr="00D05477">
        <w:rPr>
          <w:rFonts w:eastAsia="Times New Roman" w:cs="Times New Roman"/>
          <w:spacing w:val="-1"/>
          <w:szCs w:val="24"/>
        </w:rPr>
        <w:t>a</w:t>
      </w:r>
      <w:r w:rsidRPr="00D05477">
        <w:rPr>
          <w:rFonts w:eastAsia="Times New Roman" w:cs="Times New Roman"/>
          <w:spacing w:val="-2"/>
          <w:szCs w:val="24"/>
        </w:rPr>
        <w:t>l</w:t>
      </w:r>
      <w:r w:rsidRPr="00D05477">
        <w:rPr>
          <w:rFonts w:eastAsia="Times New Roman" w:cs="Times New Roman"/>
          <w:szCs w:val="24"/>
        </w:rPr>
        <w:t>?</w:t>
      </w:r>
      <w:r w:rsidR="00811542">
        <w:rPr>
          <w:rFonts w:eastAsia="Times New Roman" w:cs="Times New Roman"/>
          <w:szCs w:val="24"/>
        </w:rPr>
        <w:t xml:space="preserve"> </w:t>
      </w:r>
      <w:sdt>
        <w:sdtPr>
          <w:rPr>
            <w:rFonts w:eastAsia="Times New Roman" w:cs="Times New Roman"/>
            <w:szCs w:val="24"/>
          </w:rPr>
          <w:id w:val="854081245"/>
          <w:lock w:val="sdtLocked"/>
        </w:sdtPr>
        <w:sdtContent>
          <w:sdt>
            <w:sdtPr>
              <w:rPr>
                <w:rFonts w:eastAsia="Times New Roman" w:cs="Times New Roman"/>
                <w:szCs w:val="24"/>
              </w:rPr>
              <w:id w:val="132941052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="006E5477">
                <w:rPr>
                  <w:rFonts w:ascii="MS Gothic" w:eastAsia="MS Gothic" w:hAnsi="MS Gothic" w:cs="Times New Roman" w:hint="eastAsia"/>
                  <w:szCs w:val="24"/>
                </w:rPr>
                <w:t>☐</w:t>
              </w:r>
            </w:sdtContent>
          </w:sdt>
        </w:sdtContent>
      </w:sdt>
      <w:r w:rsidR="00811542" w:rsidRPr="00012751">
        <w:rPr>
          <w:rFonts w:eastAsia="Times New Roman" w:cs="Times New Roman"/>
          <w:b/>
          <w:bCs/>
          <w:szCs w:val="24"/>
        </w:rPr>
        <w:t>Y</w:t>
      </w:r>
      <w:r w:rsidR="00811542" w:rsidRPr="00012751">
        <w:rPr>
          <w:rFonts w:eastAsia="Times New Roman" w:cs="Times New Roman"/>
          <w:b/>
          <w:bCs/>
          <w:spacing w:val="-1"/>
          <w:szCs w:val="24"/>
        </w:rPr>
        <w:t>e</w:t>
      </w:r>
      <w:r w:rsidR="00811542">
        <w:rPr>
          <w:rFonts w:eastAsia="Times New Roman" w:cs="Times New Roman"/>
          <w:b/>
          <w:bCs/>
          <w:szCs w:val="24"/>
        </w:rPr>
        <w:t xml:space="preserve">s </w:t>
      </w:r>
      <w:sdt>
        <w:sdtPr>
          <w:rPr>
            <w:rFonts w:eastAsia="Times New Roman" w:cs="Times New Roman"/>
            <w:bCs/>
            <w:szCs w:val="24"/>
          </w:rPr>
          <w:id w:val="85502627"/>
          <w:lock w:val="sdtLocked"/>
        </w:sdtPr>
        <w:sdtContent>
          <w:sdt>
            <w:sdtPr>
              <w:rPr>
                <w:rFonts w:eastAsia="Times New Roman" w:cs="Times New Roman"/>
                <w:bCs/>
                <w:szCs w:val="24"/>
              </w:rPr>
              <w:id w:val="-172828888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="007B3F9B">
                <w:rPr>
                  <w:rFonts w:ascii="MS Gothic" w:eastAsia="MS Gothic" w:hAnsi="MS Gothic" w:cs="Times New Roman" w:hint="eastAsia"/>
                  <w:bCs/>
                  <w:szCs w:val="24"/>
                </w:rPr>
                <w:t>☐</w:t>
              </w:r>
            </w:sdtContent>
          </w:sdt>
        </w:sdtContent>
      </w:sdt>
      <w:r w:rsidR="00811542" w:rsidRPr="00012751">
        <w:rPr>
          <w:rFonts w:eastAsia="Times New Roman" w:cs="Times New Roman"/>
          <w:b/>
          <w:bCs/>
          <w:szCs w:val="24"/>
        </w:rPr>
        <w:t>No</w:t>
      </w:r>
    </w:p>
    <w:p w14:paraId="733B5DBB" w14:textId="77777777" w:rsidR="00E741A9" w:rsidRDefault="00E741A9" w:rsidP="00811542">
      <w:pPr>
        <w:pStyle w:val="ListParagraph"/>
        <w:tabs>
          <w:tab w:val="left" w:pos="720"/>
        </w:tabs>
        <w:spacing w:before="2" w:after="0" w:line="240" w:lineRule="auto"/>
        <w:ind w:left="480" w:right="-20"/>
        <w:rPr>
          <w:rFonts w:eastAsia="Times New Roman" w:cs="Times New Roman"/>
          <w:szCs w:val="24"/>
        </w:rPr>
      </w:pPr>
    </w:p>
    <w:p w14:paraId="3EAF8953" w14:textId="6C636D7E" w:rsidR="007B3F9B" w:rsidRPr="007B3F9B" w:rsidRDefault="00D05477" w:rsidP="00811542">
      <w:pPr>
        <w:pStyle w:val="ListParagraph"/>
        <w:numPr>
          <w:ilvl w:val="0"/>
          <w:numId w:val="1"/>
        </w:numPr>
        <w:spacing w:after="0" w:line="240" w:lineRule="auto"/>
        <w:ind w:right="162"/>
        <w:rPr>
          <w:rFonts w:eastAsia="Times New Roman" w:cs="Times New Roman"/>
          <w:szCs w:val="24"/>
        </w:rPr>
      </w:pPr>
      <w:r w:rsidRPr="00D05477">
        <w:rPr>
          <w:rFonts w:eastAsia="Times New Roman" w:cs="Times New Roman"/>
          <w:spacing w:val="1"/>
          <w:szCs w:val="24"/>
        </w:rPr>
        <w:t>S</w:t>
      </w:r>
      <w:r w:rsidRPr="00D05477">
        <w:rPr>
          <w:rFonts w:eastAsia="Times New Roman" w:cs="Times New Roman"/>
          <w:szCs w:val="24"/>
        </w:rPr>
        <w:t>t</w:t>
      </w:r>
      <w:r w:rsidRPr="00D05477">
        <w:rPr>
          <w:rFonts w:eastAsia="Times New Roman" w:cs="Times New Roman"/>
          <w:spacing w:val="-1"/>
          <w:szCs w:val="24"/>
        </w:rPr>
        <w:t>a</w:t>
      </w:r>
      <w:r w:rsidRPr="00D05477">
        <w:rPr>
          <w:rFonts w:eastAsia="Times New Roman" w:cs="Times New Roman"/>
          <w:szCs w:val="24"/>
        </w:rPr>
        <w:t>te</w:t>
      </w:r>
      <w:r w:rsidRPr="00D05477">
        <w:rPr>
          <w:rFonts w:eastAsia="Times New Roman" w:cs="Times New Roman"/>
          <w:spacing w:val="-1"/>
          <w:szCs w:val="24"/>
        </w:rPr>
        <w:t xml:space="preserve"> </w:t>
      </w:r>
      <w:r w:rsidRPr="00D05477">
        <w:rPr>
          <w:rFonts w:eastAsia="Times New Roman" w:cs="Times New Roman"/>
          <w:szCs w:val="24"/>
        </w:rPr>
        <w:t>wh</w:t>
      </w:r>
      <w:r w:rsidRPr="00D05477">
        <w:rPr>
          <w:rFonts w:eastAsia="Times New Roman" w:cs="Times New Roman"/>
          <w:spacing w:val="-1"/>
          <w:szCs w:val="24"/>
        </w:rPr>
        <w:t>a</w:t>
      </w:r>
      <w:r w:rsidRPr="00D05477">
        <w:rPr>
          <w:rFonts w:eastAsia="Times New Roman" w:cs="Times New Roman"/>
          <w:szCs w:val="24"/>
        </w:rPr>
        <w:t>t l</w:t>
      </w:r>
      <w:r w:rsidRPr="00D05477">
        <w:rPr>
          <w:rFonts w:eastAsia="Times New Roman" w:cs="Times New Roman"/>
          <w:spacing w:val="-1"/>
          <w:szCs w:val="24"/>
        </w:rPr>
        <w:t>a</w:t>
      </w:r>
      <w:r w:rsidRPr="00D05477">
        <w:rPr>
          <w:rFonts w:eastAsia="Times New Roman" w:cs="Times New Roman"/>
          <w:szCs w:val="24"/>
        </w:rPr>
        <w:t>n</w:t>
      </w:r>
      <w:r w:rsidRPr="00D05477">
        <w:rPr>
          <w:rFonts w:eastAsia="Times New Roman" w:cs="Times New Roman"/>
          <w:spacing w:val="-2"/>
          <w:szCs w:val="24"/>
        </w:rPr>
        <w:t>g</w:t>
      </w:r>
      <w:r w:rsidRPr="00D05477">
        <w:rPr>
          <w:rFonts w:eastAsia="Times New Roman" w:cs="Times New Roman"/>
          <w:szCs w:val="24"/>
        </w:rPr>
        <w:t>u</w:t>
      </w:r>
      <w:r w:rsidRPr="00D05477">
        <w:rPr>
          <w:rFonts w:eastAsia="Times New Roman" w:cs="Times New Roman"/>
          <w:spacing w:val="-1"/>
          <w:szCs w:val="24"/>
        </w:rPr>
        <w:t>a</w:t>
      </w:r>
      <w:r w:rsidRPr="00D05477">
        <w:rPr>
          <w:rFonts w:eastAsia="Times New Roman" w:cs="Times New Roman"/>
          <w:spacing w:val="-2"/>
          <w:szCs w:val="24"/>
        </w:rPr>
        <w:t>g</w:t>
      </w:r>
      <w:r w:rsidRPr="00D05477">
        <w:rPr>
          <w:rFonts w:eastAsia="Times New Roman" w:cs="Times New Roman"/>
          <w:spacing w:val="-1"/>
          <w:szCs w:val="24"/>
        </w:rPr>
        <w:t>e</w:t>
      </w:r>
      <w:r w:rsidRPr="00D05477">
        <w:rPr>
          <w:rFonts w:eastAsia="Times New Roman" w:cs="Times New Roman"/>
          <w:szCs w:val="24"/>
        </w:rPr>
        <w:t>s, ot</w:t>
      </w:r>
      <w:r w:rsidRPr="00D05477">
        <w:rPr>
          <w:rFonts w:eastAsia="Times New Roman" w:cs="Times New Roman"/>
          <w:spacing w:val="-2"/>
          <w:szCs w:val="24"/>
        </w:rPr>
        <w:t>h</w:t>
      </w:r>
      <w:r w:rsidRPr="00D05477">
        <w:rPr>
          <w:rFonts w:eastAsia="Times New Roman" w:cs="Times New Roman"/>
          <w:spacing w:val="-1"/>
          <w:szCs w:val="24"/>
        </w:rPr>
        <w:t>e</w:t>
      </w:r>
      <w:r w:rsidRPr="00D05477">
        <w:rPr>
          <w:rFonts w:eastAsia="Times New Roman" w:cs="Times New Roman"/>
          <w:szCs w:val="24"/>
        </w:rPr>
        <w:t>r</w:t>
      </w:r>
      <w:r w:rsidRPr="00D05477">
        <w:rPr>
          <w:rFonts w:eastAsia="Times New Roman" w:cs="Times New Roman"/>
          <w:spacing w:val="-1"/>
          <w:szCs w:val="24"/>
        </w:rPr>
        <w:t xml:space="preserve"> </w:t>
      </w:r>
      <w:r w:rsidRPr="00D05477">
        <w:rPr>
          <w:rFonts w:eastAsia="Times New Roman" w:cs="Times New Roman"/>
          <w:szCs w:val="24"/>
        </w:rPr>
        <w:t>th</w:t>
      </w:r>
      <w:r w:rsidRPr="00D05477">
        <w:rPr>
          <w:rFonts w:eastAsia="Times New Roman" w:cs="Times New Roman"/>
          <w:spacing w:val="-1"/>
          <w:szCs w:val="24"/>
        </w:rPr>
        <w:t>a</w:t>
      </w:r>
      <w:r w:rsidRPr="00D05477">
        <w:rPr>
          <w:rFonts w:eastAsia="Times New Roman" w:cs="Times New Roman"/>
          <w:szCs w:val="24"/>
        </w:rPr>
        <w:t xml:space="preserve">n </w:t>
      </w:r>
      <w:r w:rsidRPr="00D05477">
        <w:rPr>
          <w:rFonts w:eastAsia="Times New Roman" w:cs="Times New Roman"/>
          <w:spacing w:val="-3"/>
          <w:szCs w:val="24"/>
        </w:rPr>
        <w:t>E</w:t>
      </w:r>
      <w:r w:rsidRPr="00D05477">
        <w:rPr>
          <w:rFonts w:eastAsia="Times New Roman" w:cs="Times New Roman"/>
          <w:szCs w:val="24"/>
        </w:rPr>
        <w:t>n</w:t>
      </w:r>
      <w:r w:rsidRPr="00D05477">
        <w:rPr>
          <w:rFonts w:eastAsia="Times New Roman" w:cs="Times New Roman"/>
          <w:spacing w:val="-2"/>
          <w:szCs w:val="24"/>
        </w:rPr>
        <w:t>g</w:t>
      </w:r>
      <w:r w:rsidRPr="00D05477">
        <w:rPr>
          <w:rFonts w:eastAsia="Times New Roman" w:cs="Times New Roman"/>
          <w:szCs w:val="24"/>
        </w:rPr>
        <w:t>l</w:t>
      </w:r>
      <w:r w:rsidRPr="00D05477">
        <w:rPr>
          <w:rFonts w:eastAsia="Times New Roman" w:cs="Times New Roman"/>
          <w:spacing w:val="-2"/>
          <w:szCs w:val="24"/>
        </w:rPr>
        <w:t>i</w:t>
      </w:r>
      <w:r w:rsidRPr="00D05477">
        <w:rPr>
          <w:rFonts w:eastAsia="Times New Roman" w:cs="Times New Roman"/>
          <w:szCs w:val="24"/>
        </w:rPr>
        <w:t>s</w:t>
      </w:r>
      <w:r w:rsidRPr="00D05477">
        <w:rPr>
          <w:rFonts w:eastAsia="Times New Roman" w:cs="Times New Roman"/>
          <w:spacing w:val="-2"/>
          <w:szCs w:val="24"/>
        </w:rPr>
        <w:t>h</w:t>
      </w:r>
      <w:r w:rsidRPr="00D05477">
        <w:rPr>
          <w:rFonts w:eastAsia="Times New Roman" w:cs="Times New Roman"/>
          <w:szCs w:val="24"/>
        </w:rPr>
        <w:t xml:space="preserve">, </w:t>
      </w:r>
      <w:r w:rsidRPr="00D05477">
        <w:rPr>
          <w:rFonts w:eastAsia="Times New Roman" w:cs="Times New Roman"/>
          <w:spacing w:val="-7"/>
          <w:szCs w:val="24"/>
        </w:rPr>
        <w:t>y</w:t>
      </w:r>
      <w:r w:rsidRPr="00D05477">
        <w:rPr>
          <w:rFonts w:eastAsia="Times New Roman" w:cs="Times New Roman"/>
          <w:spacing w:val="-2"/>
          <w:szCs w:val="24"/>
        </w:rPr>
        <w:t>o</w:t>
      </w:r>
      <w:r w:rsidRPr="00D05477">
        <w:rPr>
          <w:rFonts w:eastAsia="Times New Roman" w:cs="Times New Roman"/>
          <w:szCs w:val="24"/>
        </w:rPr>
        <w:t>u sp</w:t>
      </w:r>
      <w:r w:rsidRPr="00D05477">
        <w:rPr>
          <w:rFonts w:eastAsia="Times New Roman" w:cs="Times New Roman"/>
          <w:spacing w:val="-1"/>
          <w:szCs w:val="24"/>
        </w:rPr>
        <w:t>ea</w:t>
      </w:r>
      <w:r w:rsidRPr="00D05477">
        <w:rPr>
          <w:rFonts w:eastAsia="Times New Roman" w:cs="Times New Roman"/>
          <w:szCs w:val="24"/>
        </w:rPr>
        <w:t>k, to a</w:t>
      </w:r>
      <w:r w:rsidRPr="00D05477">
        <w:rPr>
          <w:rFonts w:eastAsia="Times New Roman" w:cs="Times New Roman"/>
          <w:spacing w:val="-3"/>
          <w:szCs w:val="24"/>
        </w:rPr>
        <w:t xml:space="preserve"> </w:t>
      </w:r>
      <w:r w:rsidRPr="00D05477">
        <w:rPr>
          <w:rFonts w:eastAsia="Times New Roman" w:cs="Times New Roman"/>
          <w:szCs w:val="24"/>
        </w:rPr>
        <w:t>d</w:t>
      </w:r>
      <w:r w:rsidRPr="00D05477">
        <w:rPr>
          <w:rFonts w:eastAsia="Times New Roman" w:cs="Times New Roman"/>
          <w:spacing w:val="-1"/>
          <w:szCs w:val="24"/>
        </w:rPr>
        <w:t>e</w:t>
      </w:r>
      <w:r w:rsidRPr="00D05477">
        <w:rPr>
          <w:rFonts w:eastAsia="Times New Roman" w:cs="Times New Roman"/>
          <w:spacing w:val="-2"/>
          <w:szCs w:val="24"/>
        </w:rPr>
        <w:t>g</w:t>
      </w:r>
      <w:r w:rsidRPr="00D05477">
        <w:rPr>
          <w:rFonts w:eastAsia="Times New Roman" w:cs="Times New Roman"/>
          <w:spacing w:val="-1"/>
          <w:szCs w:val="24"/>
        </w:rPr>
        <w:t>re</w:t>
      </w:r>
      <w:r w:rsidRPr="00D05477">
        <w:rPr>
          <w:rFonts w:eastAsia="Times New Roman" w:cs="Times New Roman"/>
          <w:szCs w:val="24"/>
        </w:rPr>
        <w:t>e</w:t>
      </w:r>
      <w:r w:rsidRPr="00D05477">
        <w:rPr>
          <w:rFonts w:eastAsia="Times New Roman" w:cs="Times New Roman"/>
          <w:spacing w:val="-3"/>
          <w:szCs w:val="24"/>
        </w:rPr>
        <w:t xml:space="preserve"> </w:t>
      </w:r>
      <w:r w:rsidRPr="00D05477">
        <w:rPr>
          <w:rFonts w:eastAsia="Times New Roman" w:cs="Times New Roman"/>
          <w:szCs w:val="24"/>
        </w:rPr>
        <w:t>th</w:t>
      </w:r>
      <w:r w:rsidRPr="00D05477">
        <w:rPr>
          <w:rFonts w:eastAsia="Times New Roman" w:cs="Times New Roman"/>
          <w:spacing w:val="-1"/>
          <w:szCs w:val="24"/>
        </w:rPr>
        <w:t>a</w:t>
      </w:r>
      <w:r w:rsidRPr="00D05477">
        <w:rPr>
          <w:rFonts w:eastAsia="Times New Roman" w:cs="Times New Roman"/>
          <w:szCs w:val="24"/>
        </w:rPr>
        <w:t>t</w:t>
      </w:r>
      <w:r w:rsidRPr="00D05477">
        <w:rPr>
          <w:rFonts w:eastAsia="Times New Roman" w:cs="Times New Roman"/>
          <w:spacing w:val="3"/>
          <w:szCs w:val="24"/>
        </w:rPr>
        <w:t xml:space="preserve"> </w:t>
      </w:r>
      <w:r w:rsidRPr="00D05477">
        <w:rPr>
          <w:rFonts w:eastAsia="Times New Roman" w:cs="Times New Roman"/>
          <w:spacing w:val="-7"/>
          <w:szCs w:val="24"/>
        </w:rPr>
        <w:t>y</w:t>
      </w:r>
      <w:r w:rsidRPr="00D05477">
        <w:rPr>
          <w:rFonts w:eastAsia="Times New Roman" w:cs="Times New Roman"/>
          <w:szCs w:val="24"/>
        </w:rPr>
        <w:t>ou</w:t>
      </w:r>
      <w:r w:rsidRPr="00D05477">
        <w:rPr>
          <w:rFonts w:eastAsia="Times New Roman" w:cs="Times New Roman"/>
          <w:spacing w:val="-2"/>
          <w:szCs w:val="24"/>
        </w:rPr>
        <w:t xml:space="preserve"> </w:t>
      </w:r>
      <w:proofErr w:type="gramStart"/>
      <w:r w:rsidRPr="00D05477">
        <w:rPr>
          <w:rFonts w:eastAsia="Times New Roman" w:cs="Times New Roman"/>
          <w:spacing w:val="-1"/>
          <w:szCs w:val="24"/>
        </w:rPr>
        <w:t>ar</w:t>
      </w:r>
      <w:r w:rsidRPr="00D05477">
        <w:rPr>
          <w:rFonts w:eastAsia="Times New Roman" w:cs="Times New Roman"/>
          <w:szCs w:val="24"/>
        </w:rPr>
        <w:t>e</w:t>
      </w:r>
      <w:r w:rsidRPr="00D05477">
        <w:rPr>
          <w:rFonts w:eastAsia="Times New Roman" w:cs="Times New Roman"/>
          <w:spacing w:val="-3"/>
          <w:szCs w:val="24"/>
        </w:rPr>
        <w:t xml:space="preserve"> </w:t>
      </w:r>
      <w:r w:rsidRPr="00D05477">
        <w:rPr>
          <w:rFonts w:eastAsia="Times New Roman" w:cs="Times New Roman"/>
          <w:spacing w:val="-1"/>
          <w:szCs w:val="24"/>
        </w:rPr>
        <w:t>ca</w:t>
      </w:r>
      <w:r w:rsidRPr="00D05477">
        <w:rPr>
          <w:rFonts w:eastAsia="Times New Roman" w:cs="Times New Roman"/>
          <w:szCs w:val="24"/>
        </w:rPr>
        <w:t>p</w:t>
      </w:r>
      <w:r w:rsidRPr="00D05477">
        <w:rPr>
          <w:rFonts w:eastAsia="Times New Roman" w:cs="Times New Roman"/>
          <w:spacing w:val="-1"/>
          <w:szCs w:val="24"/>
        </w:rPr>
        <w:t>a</w:t>
      </w:r>
      <w:r w:rsidRPr="00D05477">
        <w:rPr>
          <w:rFonts w:eastAsia="Times New Roman" w:cs="Times New Roman"/>
          <w:szCs w:val="24"/>
        </w:rPr>
        <w:t>ble of</w:t>
      </w:r>
      <w:r w:rsidRPr="00D05477">
        <w:rPr>
          <w:rFonts w:eastAsia="Times New Roman" w:cs="Times New Roman"/>
          <w:spacing w:val="-1"/>
          <w:szCs w:val="24"/>
        </w:rPr>
        <w:t xml:space="preserve"> re</w:t>
      </w:r>
      <w:r w:rsidRPr="00D05477">
        <w:rPr>
          <w:rFonts w:eastAsia="Times New Roman" w:cs="Times New Roman"/>
          <w:szCs w:val="24"/>
        </w:rPr>
        <w:t>p</w:t>
      </w:r>
      <w:r w:rsidRPr="00D05477">
        <w:rPr>
          <w:rFonts w:eastAsia="Times New Roman" w:cs="Times New Roman"/>
          <w:spacing w:val="-1"/>
          <w:szCs w:val="24"/>
        </w:rPr>
        <w:t>re</w:t>
      </w:r>
      <w:r w:rsidRPr="00D05477">
        <w:rPr>
          <w:rFonts w:eastAsia="Times New Roman" w:cs="Times New Roman"/>
          <w:szCs w:val="24"/>
        </w:rPr>
        <w:t>s</w:t>
      </w:r>
      <w:r w:rsidRPr="00D05477">
        <w:rPr>
          <w:rFonts w:eastAsia="Times New Roman" w:cs="Times New Roman"/>
          <w:spacing w:val="-1"/>
          <w:szCs w:val="24"/>
        </w:rPr>
        <w:t>e</w:t>
      </w:r>
      <w:r w:rsidRPr="00D05477">
        <w:rPr>
          <w:rFonts w:eastAsia="Times New Roman" w:cs="Times New Roman"/>
          <w:spacing w:val="-2"/>
          <w:szCs w:val="24"/>
        </w:rPr>
        <w:t>nt</w:t>
      </w:r>
      <w:r w:rsidRPr="00D05477">
        <w:rPr>
          <w:rFonts w:eastAsia="Times New Roman" w:cs="Times New Roman"/>
          <w:szCs w:val="24"/>
        </w:rPr>
        <w:t>ing</w:t>
      </w:r>
      <w:proofErr w:type="gramEnd"/>
      <w:r w:rsidRPr="00D05477">
        <w:rPr>
          <w:rFonts w:eastAsia="Times New Roman" w:cs="Times New Roman"/>
          <w:spacing w:val="-2"/>
          <w:szCs w:val="24"/>
        </w:rPr>
        <w:t xml:space="preserve"> </w:t>
      </w:r>
      <w:r w:rsidRPr="00D05477">
        <w:rPr>
          <w:rFonts w:eastAsia="Times New Roman" w:cs="Times New Roman"/>
          <w:szCs w:val="24"/>
        </w:rPr>
        <w:t>a</w:t>
      </w:r>
      <w:r w:rsidRPr="00D05477">
        <w:rPr>
          <w:rFonts w:eastAsia="Times New Roman" w:cs="Times New Roman"/>
          <w:spacing w:val="-3"/>
          <w:szCs w:val="24"/>
        </w:rPr>
        <w:t xml:space="preserve"> </w:t>
      </w:r>
      <w:r w:rsidRPr="00D05477">
        <w:rPr>
          <w:rFonts w:eastAsia="Times New Roman" w:cs="Times New Roman"/>
          <w:spacing w:val="-1"/>
          <w:szCs w:val="24"/>
        </w:rPr>
        <w:t>c</w:t>
      </w:r>
      <w:r w:rsidRPr="00D05477">
        <w:rPr>
          <w:rFonts w:eastAsia="Times New Roman" w:cs="Times New Roman"/>
          <w:szCs w:val="24"/>
        </w:rPr>
        <w:t>li</w:t>
      </w:r>
      <w:r w:rsidRPr="00D05477">
        <w:rPr>
          <w:rFonts w:eastAsia="Times New Roman" w:cs="Times New Roman"/>
          <w:spacing w:val="-1"/>
          <w:szCs w:val="24"/>
        </w:rPr>
        <w:t>e</w:t>
      </w:r>
      <w:r w:rsidRPr="00D05477">
        <w:rPr>
          <w:rFonts w:eastAsia="Times New Roman" w:cs="Times New Roman"/>
          <w:szCs w:val="24"/>
        </w:rPr>
        <w:t>nt who sp</w:t>
      </w:r>
      <w:r w:rsidRPr="00D05477">
        <w:rPr>
          <w:rFonts w:eastAsia="Times New Roman" w:cs="Times New Roman"/>
          <w:spacing w:val="-1"/>
          <w:szCs w:val="24"/>
        </w:rPr>
        <w:t>ea</w:t>
      </w:r>
      <w:r w:rsidRPr="00D05477">
        <w:rPr>
          <w:rFonts w:eastAsia="Times New Roman" w:cs="Times New Roman"/>
          <w:spacing w:val="-2"/>
          <w:szCs w:val="24"/>
        </w:rPr>
        <w:t>k</w:t>
      </w:r>
      <w:r w:rsidRPr="00D05477">
        <w:rPr>
          <w:rFonts w:eastAsia="Times New Roman" w:cs="Times New Roman"/>
          <w:szCs w:val="24"/>
        </w:rPr>
        <w:t>s on</w:t>
      </w:r>
      <w:r w:rsidRPr="00D05477">
        <w:rPr>
          <w:rFonts w:eastAsia="Times New Roman" w:cs="Times New Roman"/>
          <w:spacing w:val="3"/>
          <w:szCs w:val="24"/>
        </w:rPr>
        <w:t>l</w:t>
      </w:r>
      <w:r w:rsidRPr="00D05477">
        <w:rPr>
          <w:rFonts w:eastAsia="Times New Roman" w:cs="Times New Roman"/>
          <w:szCs w:val="24"/>
        </w:rPr>
        <w:t>y</w:t>
      </w:r>
      <w:r w:rsidRPr="00D05477">
        <w:rPr>
          <w:rFonts w:eastAsia="Times New Roman" w:cs="Times New Roman"/>
          <w:spacing w:val="-14"/>
          <w:szCs w:val="24"/>
        </w:rPr>
        <w:t xml:space="preserve"> </w:t>
      </w:r>
      <w:r w:rsidRPr="00D05477">
        <w:rPr>
          <w:rFonts w:eastAsia="Times New Roman" w:cs="Times New Roman"/>
          <w:szCs w:val="24"/>
        </w:rPr>
        <w:t>th</w:t>
      </w:r>
      <w:r w:rsidRPr="00D05477">
        <w:rPr>
          <w:rFonts w:eastAsia="Times New Roman" w:cs="Times New Roman"/>
          <w:spacing w:val="-1"/>
          <w:szCs w:val="24"/>
        </w:rPr>
        <w:t>a</w:t>
      </w:r>
      <w:r w:rsidRPr="00D05477">
        <w:rPr>
          <w:rFonts w:eastAsia="Times New Roman" w:cs="Times New Roman"/>
          <w:szCs w:val="24"/>
        </w:rPr>
        <w:t>t l</w:t>
      </w:r>
      <w:r w:rsidRPr="00D05477">
        <w:rPr>
          <w:rFonts w:eastAsia="Times New Roman" w:cs="Times New Roman"/>
          <w:spacing w:val="-1"/>
          <w:szCs w:val="24"/>
        </w:rPr>
        <w:t>a</w:t>
      </w:r>
      <w:r w:rsidRPr="00D05477">
        <w:rPr>
          <w:rFonts w:eastAsia="Times New Roman" w:cs="Times New Roman"/>
          <w:szCs w:val="24"/>
        </w:rPr>
        <w:t>n</w:t>
      </w:r>
      <w:r w:rsidRPr="00D05477">
        <w:rPr>
          <w:rFonts w:eastAsia="Times New Roman" w:cs="Times New Roman"/>
          <w:spacing w:val="-2"/>
          <w:szCs w:val="24"/>
        </w:rPr>
        <w:t>g</w:t>
      </w:r>
      <w:r w:rsidRPr="00D05477">
        <w:rPr>
          <w:rFonts w:eastAsia="Times New Roman" w:cs="Times New Roman"/>
          <w:szCs w:val="24"/>
        </w:rPr>
        <w:t>u</w:t>
      </w:r>
      <w:r w:rsidRPr="00D05477">
        <w:rPr>
          <w:rFonts w:eastAsia="Times New Roman" w:cs="Times New Roman"/>
          <w:spacing w:val="-1"/>
          <w:szCs w:val="24"/>
        </w:rPr>
        <w:t>a</w:t>
      </w:r>
      <w:r w:rsidRPr="00D05477">
        <w:rPr>
          <w:rFonts w:eastAsia="Times New Roman" w:cs="Times New Roman"/>
          <w:spacing w:val="-2"/>
          <w:szCs w:val="24"/>
        </w:rPr>
        <w:t>g</w:t>
      </w:r>
      <w:r w:rsidRPr="00D05477">
        <w:rPr>
          <w:rFonts w:eastAsia="Times New Roman" w:cs="Times New Roman"/>
          <w:spacing w:val="-1"/>
          <w:szCs w:val="24"/>
        </w:rPr>
        <w:t>e</w:t>
      </w:r>
      <w:r w:rsidRPr="00D05477">
        <w:rPr>
          <w:rFonts w:eastAsia="Times New Roman" w:cs="Times New Roman"/>
          <w:szCs w:val="24"/>
        </w:rPr>
        <w:t>, without the</w:t>
      </w:r>
      <w:r w:rsidRPr="00D05477">
        <w:rPr>
          <w:rFonts w:eastAsia="Times New Roman" w:cs="Times New Roman"/>
          <w:spacing w:val="-1"/>
          <w:szCs w:val="24"/>
        </w:rPr>
        <w:t xml:space="preserve"> </w:t>
      </w:r>
      <w:r w:rsidRPr="00D05477">
        <w:rPr>
          <w:rFonts w:eastAsia="Times New Roman" w:cs="Times New Roman"/>
          <w:szCs w:val="24"/>
        </w:rPr>
        <w:t>use</w:t>
      </w:r>
      <w:r w:rsidRPr="00D05477">
        <w:rPr>
          <w:rFonts w:eastAsia="Times New Roman" w:cs="Times New Roman"/>
          <w:spacing w:val="-1"/>
          <w:szCs w:val="24"/>
        </w:rPr>
        <w:t xml:space="preserve"> </w:t>
      </w:r>
      <w:r w:rsidRPr="00D05477">
        <w:rPr>
          <w:rFonts w:eastAsia="Times New Roman" w:cs="Times New Roman"/>
          <w:szCs w:val="24"/>
        </w:rPr>
        <w:t>of</w:t>
      </w:r>
      <w:r w:rsidRPr="00D05477">
        <w:rPr>
          <w:rFonts w:eastAsia="Times New Roman" w:cs="Times New Roman"/>
          <w:spacing w:val="-1"/>
          <w:szCs w:val="24"/>
        </w:rPr>
        <w:t xml:space="preserve"> a</w:t>
      </w:r>
      <w:r w:rsidRPr="00D05477">
        <w:rPr>
          <w:rFonts w:eastAsia="Times New Roman" w:cs="Times New Roman"/>
          <w:szCs w:val="24"/>
        </w:rPr>
        <w:t>n</w:t>
      </w:r>
      <w:r w:rsidRPr="00D05477">
        <w:rPr>
          <w:rFonts w:eastAsia="Times New Roman" w:cs="Times New Roman"/>
          <w:spacing w:val="-2"/>
          <w:szCs w:val="24"/>
        </w:rPr>
        <w:t xml:space="preserve"> </w:t>
      </w:r>
      <w:r w:rsidRPr="00D05477">
        <w:rPr>
          <w:rFonts w:eastAsia="Times New Roman" w:cs="Times New Roman"/>
          <w:szCs w:val="24"/>
        </w:rPr>
        <w:t>i</w:t>
      </w:r>
      <w:r w:rsidRPr="00D05477">
        <w:rPr>
          <w:rFonts w:eastAsia="Times New Roman" w:cs="Times New Roman"/>
          <w:spacing w:val="-2"/>
          <w:szCs w:val="24"/>
        </w:rPr>
        <w:t>n</w:t>
      </w:r>
      <w:r w:rsidRPr="00D05477">
        <w:rPr>
          <w:rFonts w:eastAsia="Times New Roman" w:cs="Times New Roman"/>
          <w:szCs w:val="24"/>
        </w:rPr>
        <w:t>t</w:t>
      </w:r>
      <w:r w:rsidRPr="00D05477">
        <w:rPr>
          <w:rFonts w:eastAsia="Times New Roman" w:cs="Times New Roman"/>
          <w:spacing w:val="-1"/>
          <w:szCs w:val="24"/>
        </w:rPr>
        <w:t>er</w:t>
      </w:r>
      <w:r w:rsidRPr="00D05477">
        <w:rPr>
          <w:rFonts w:eastAsia="Times New Roman" w:cs="Times New Roman"/>
          <w:szCs w:val="24"/>
        </w:rPr>
        <w:t>p</w:t>
      </w:r>
      <w:r w:rsidRPr="00D05477">
        <w:rPr>
          <w:rFonts w:eastAsia="Times New Roman" w:cs="Times New Roman"/>
          <w:spacing w:val="-1"/>
          <w:szCs w:val="24"/>
        </w:rPr>
        <w:t>r</w:t>
      </w:r>
      <w:r w:rsidRPr="00D05477">
        <w:rPr>
          <w:rFonts w:eastAsia="Times New Roman" w:cs="Times New Roman"/>
          <w:spacing w:val="-3"/>
          <w:szCs w:val="24"/>
        </w:rPr>
        <w:t>e</w:t>
      </w:r>
      <w:r w:rsidRPr="00D05477">
        <w:rPr>
          <w:rFonts w:eastAsia="Times New Roman" w:cs="Times New Roman"/>
          <w:szCs w:val="24"/>
        </w:rPr>
        <w:t>t</w:t>
      </w:r>
      <w:r w:rsidRPr="00D05477">
        <w:rPr>
          <w:rFonts w:eastAsia="Times New Roman" w:cs="Times New Roman"/>
          <w:spacing w:val="-1"/>
          <w:szCs w:val="24"/>
        </w:rPr>
        <w:t>er.</w:t>
      </w:r>
    </w:p>
    <w:p w14:paraId="4787B150" w14:textId="364371AA" w:rsidR="00D05477" w:rsidRPr="007B3F9B" w:rsidRDefault="001B371F" w:rsidP="007B3F9B">
      <w:pPr>
        <w:spacing w:after="0" w:line="240" w:lineRule="auto"/>
        <w:ind w:right="162"/>
        <w:rPr>
          <w:rFonts w:eastAsia="Times New Roman" w:cs="Times New Roman"/>
          <w:szCs w:val="24"/>
        </w:rPr>
      </w:pPr>
      <w:r>
        <w:rPr>
          <w:rFonts w:eastAsia="Times New Roman" w:cs="Times New Roman"/>
          <w:spacing w:val="-1"/>
          <w:szCs w:val="24"/>
        </w:rPr>
        <w:t xml:space="preserve">         </w:t>
      </w:r>
      <w:sdt>
        <w:sdtPr>
          <w:rPr>
            <w:rFonts w:eastAsia="Times New Roman" w:cs="Times New Roman"/>
            <w:spacing w:val="-1"/>
            <w:szCs w:val="24"/>
          </w:rPr>
          <w:id w:val="-1422020968"/>
          <w:placeholder>
            <w:docPart w:val="DefaultPlaceholder_-1854013440"/>
          </w:placeholder>
          <w:showingPlcHdr/>
          <w:text/>
        </w:sdtPr>
        <w:sdtContent>
          <w:r w:rsidRPr="00BE105B">
            <w:rPr>
              <w:rStyle w:val="PlaceholderText"/>
            </w:rPr>
            <w:t>Click or tap here to enter text.</w:t>
          </w:r>
        </w:sdtContent>
      </w:sdt>
      <w:r w:rsidR="00D05477" w:rsidRPr="007B3F9B">
        <w:rPr>
          <w:rFonts w:eastAsia="Times New Roman" w:cs="Times New Roman"/>
          <w:spacing w:val="-1"/>
          <w:szCs w:val="24"/>
        </w:rPr>
        <w:br/>
      </w:r>
      <w:sdt>
        <w:sdtPr>
          <w:alias w:val="Foreign Languages"/>
          <w:tag w:val="Foreign Languages"/>
          <w:id w:val="-296685228"/>
          <w:placeholder>
            <w:docPart w:val="BB6AAA5852274A1D9FA08F8C4D811EB2"/>
          </w:placeholder>
          <w:showingPlcHdr/>
          <w:text w:multiLine="1"/>
        </w:sdtPr>
        <w:sdtContent>
          <w:r w:rsidR="00202159" w:rsidRPr="007B3F9B">
            <w:rPr>
              <w:rFonts w:eastAsia="Times New Roman" w:cs="Times New Roman"/>
              <w:szCs w:val="24"/>
            </w:rPr>
            <w:t xml:space="preserve">     </w:t>
          </w:r>
        </w:sdtContent>
      </w:sdt>
    </w:p>
    <w:p w14:paraId="3BAA36EF" w14:textId="77777777" w:rsidR="00E741A9" w:rsidRPr="00D05477" w:rsidRDefault="00E741A9" w:rsidP="00E741A9">
      <w:pPr>
        <w:pStyle w:val="ListParagraph"/>
        <w:spacing w:after="0" w:line="240" w:lineRule="auto"/>
        <w:ind w:left="480" w:right="162"/>
        <w:rPr>
          <w:rFonts w:eastAsia="Times New Roman" w:cs="Times New Roman"/>
          <w:szCs w:val="24"/>
        </w:rPr>
      </w:pPr>
    </w:p>
    <w:p w14:paraId="0C0A45BF" w14:textId="5C0D8766" w:rsidR="00D05477" w:rsidRPr="001B371F" w:rsidRDefault="00D05477" w:rsidP="00811542">
      <w:pPr>
        <w:pStyle w:val="ListParagraph"/>
        <w:numPr>
          <w:ilvl w:val="0"/>
          <w:numId w:val="1"/>
        </w:numPr>
        <w:spacing w:after="0" w:line="240" w:lineRule="auto"/>
        <w:ind w:right="177"/>
        <w:rPr>
          <w:rFonts w:eastAsia="Times New Roman" w:cs="Times New Roman"/>
          <w:szCs w:val="24"/>
        </w:rPr>
      </w:pPr>
      <w:r w:rsidRPr="00D05477">
        <w:rPr>
          <w:rFonts w:eastAsia="Times New Roman" w:cs="Times New Roman"/>
          <w:spacing w:val="-6"/>
          <w:szCs w:val="24"/>
        </w:rPr>
        <w:t>I</w:t>
      </w:r>
      <w:r w:rsidRPr="00D05477">
        <w:rPr>
          <w:rFonts w:eastAsia="Times New Roman" w:cs="Times New Roman"/>
          <w:szCs w:val="24"/>
        </w:rPr>
        <w:t>f</w:t>
      </w:r>
      <w:r w:rsidRPr="00D05477">
        <w:rPr>
          <w:rFonts w:eastAsia="Times New Roman" w:cs="Times New Roman"/>
          <w:spacing w:val="-3"/>
          <w:szCs w:val="24"/>
        </w:rPr>
        <w:t xml:space="preserve"> </w:t>
      </w:r>
      <w:r w:rsidRPr="00D05477">
        <w:rPr>
          <w:rFonts w:eastAsia="Times New Roman" w:cs="Times New Roman"/>
          <w:szCs w:val="24"/>
        </w:rPr>
        <w:t>th</w:t>
      </w:r>
      <w:r w:rsidRPr="00D05477">
        <w:rPr>
          <w:rFonts w:eastAsia="Times New Roman" w:cs="Times New Roman"/>
          <w:spacing w:val="1"/>
          <w:szCs w:val="24"/>
        </w:rPr>
        <w:t>e</w:t>
      </w:r>
      <w:r w:rsidRPr="00D05477">
        <w:rPr>
          <w:rFonts w:eastAsia="Times New Roman" w:cs="Times New Roman"/>
          <w:spacing w:val="-1"/>
          <w:szCs w:val="24"/>
        </w:rPr>
        <w:t>r</w:t>
      </w:r>
      <w:r w:rsidRPr="00D05477">
        <w:rPr>
          <w:rFonts w:eastAsia="Times New Roman" w:cs="Times New Roman"/>
          <w:szCs w:val="24"/>
        </w:rPr>
        <w:t>e</w:t>
      </w:r>
      <w:r w:rsidRPr="00D05477">
        <w:rPr>
          <w:rFonts w:eastAsia="Times New Roman" w:cs="Times New Roman"/>
          <w:spacing w:val="-3"/>
          <w:szCs w:val="24"/>
        </w:rPr>
        <w:t xml:space="preserve"> </w:t>
      </w:r>
      <w:r w:rsidRPr="00D05477">
        <w:rPr>
          <w:rFonts w:eastAsia="Times New Roman" w:cs="Times New Roman"/>
          <w:szCs w:val="24"/>
        </w:rPr>
        <w:t xml:space="preserve">is </w:t>
      </w:r>
      <w:r w:rsidRPr="00D05477">
        <w:rPr>
          <w:rFonts w:eastAsia="Times New Roman" w:cs="Times New Roman"/>
          <w:spacing w:val="-1"/>
          <w:szCs w:val="24"/>
        </w:rPr>
        <w:t>a</w:t>
      </w:r>
      <w:r w:rsidRPr="00D05477">
        <w:rPr>
          <w:rFonts w:eastAsia="Times New Roman" w:cs="Times New Roman"/>
          <w:szCs w:val="24"/>
        </w:rPr>
        <w:t>ddition</w:t>
      </w:r>
      <w:r w:rsidRPr="00D05477">
        <w:rPr>
          <w:rFonts w:eastAsia="Times New Roman" w:cs="Times New Roman"/>
          <w:spacing w:val="-1"/>
          <w:szCs w:val="24"/>
        </w:rPr>
        <w:t>a</w:t>
      </w:r>
      <w:r w:rsidRPr="00D05477">
        <w:rPr>
          <w:rFonts w:eastAsia="Times New Roman" w:cs="Times New Roman"/>
          <w:szCs w:val="24"/>
        </w:rPr>
        <w:t>l in</w:t>
      </w:r>
      <w:r w:rsidRPr="00D05477">
        <w:rPr>
          <w:rFonts w:eastAsia="Times New Roman" w:cs="Times New Roman"/>
          <w:spacing w:val="-1"/>
          <w:szCs w:val="24"/>
        </w:rPr>
        <w:t>f</w:t>
      </w:r>
      <w:r w:rsidRPr="00D05477">
        <w:rPr>
          <w:rFonts w:eastAsia="Times New Roman" w:cs="Times New Roman"/>
          <w:szCs w:val="24"/>
        </w:rPr>
        <w:t>o</w:t>
      </w:r>
      <w:r w:rsidRPr="00D05477">
        <w:rPr>
          <w:rFonts w:eastAsia="Times New Roman" w:cs="Times New Roman"/>
          <w:spacing w:val="-1"/>
          <w:szCs w:val="24"/>
        </w:rPr>
        <w:t>r</w:t>
      </w:r>
      <w:r w:rsidRPr="00D05477">
        <w:rPr>
          <w:rFonts w:eastAsia="Times New Roman" w:cs="Times New Roman"/>
          <w:szCs w:val="24"/>
        </w:rPr>
        <w:t>m</w:t>
      </w:r>
      <w:r w:rsidRPr="00D05477">
        <w:rPr>
          <w:rFonts w:eastAsia="Times New Roman" w:cs="Times New Roman"/>
          <w:spacing w:val="-1"/>
          <w:szCs w:val="24"/>
        </w:rPr>
        <w:t>a</w:t>
      </w:r>
      <w:r w:rsidRPr="00D05477">
        <w:rPr>
          <w:rFonts w:eastAsia="Times New Roman" w:cs="Times New Roman"/>
          <w:szCs w:val="24"/>
        </w:rPr>
        <w:t>tion of</w:t>
      </w:r>
      <w:r w:rsidRPr="00D05477">
        <w:rPr>
          <w:rFonts w:eastAsia="Times New Roman" w:cs="Times New Roman"/>
          <w:spacing w:val="-1"/>
          <w:szCs w:val="24"/>
        </w:rPr>
        <w:t xml:space="preserve"> </w:t>
      </w:r>
      <w:r w:rsidRPr="00D05477">
        <w:rPr>
          <w:rFonts w:eastAsia="Times New Roman" w:cs="Times New Roman"/>
          <w:szCs w:val="24"/>
        </w:rPr>
        <w:t>whi</w:t>
      </w:r>
      <w:r w:rsidRPr="00D05477">
        <w:rPr>
          <w:rFonts w:eastAsia="Times New Roman" w:cs="Times New Roman"/>
          <w:spacing w:val="-1"/>
          <w:szCs w:val="24"/>
        </w:rPr>
        <w:t>c</w:t>
      </w:r>
      <w:r w:rsidRPr="00D05477">
        <w:rPr>
          <w:rFonts w:eastAsia="Times New Roman" w:cs="Times New Roman"/>
          <w:szCs w:val="24"/>
        </w:rPr>
        <w:t>h the</w:t>
      </w:r>
      <w:r w:rsidRPr="00D05477">
        <w:rPr>
          <w:rFonts w:eastAsia="Times New Roman" w:cs="Times New Roman"/>
          <w:spacing w:val="-1"/>
          <w:szCs w:val="24"/>
        </w:rPr>
        <w:t xml:space="preserve"> </w:t>
      </w:r>
      <w:r w:rsidRPr="00D05477">
        <w:rPr>
          <w:rFonts w:eastAsia="Times New Roman" w:cs="Times New Roman"/>
          <w:spacing w:val="1"/>
          <w:szCs w:val="24"/>
        </w:rPr>
        <w:t>C</w:t>
      </w:r>
      <w:r w:rsidRPr="00D05477">
        <w:rPr>
          <w:rFonts w:eastAsia="Times New Roman" w:cs="Times New Roman"/>
          <w:spacing w:val="2"/>
          <w:szCs w:val="24"/>
        </w:rPr>
        <w:t>o</w:t>
      </w:r>
      <w:r w:rsidRPr="00D05477">
        <w:rPr>
          <w:rFonts w:eastAsia="Times New Roman" w:cs="Times New Roman"/>
          <w:szCs w:val="24"/>
        </w:rPr>
        <w:t>u</w:t>
      </w:r>
      <w:r w:rsidRPr="00D05477">
        <w:rPr>
          <w:rFonts w:eastAsia="Times New Roman" w:cs="Times New Roman"/>
          <w:spacing w:val="-1"/>
          <w:szCs w:val="24"/>
        </w:rPr>
        <w:t>r</w:t>
      </w:r>
      <w:r w:rsidRPr="00D05477">
        <w:rPr>
          <w:rFonts w:eastAsia="Times New Roman" w:cs="Times New Roman"/>
          <w:szCs w:val="24"/>
        </w:rPr>
        <w:t>t should be</w:t>
      </w:r>
      <w:r w:rsidRPr="00D05477">
        <w:rPr>
          <w:rFonts w:eastAsia="Times New Roman" w:cs="Times New Roman"/>
          <w:spacing w:val="-1"/>
          <w:szCs w:val="24"/>
        </w:rPr>
        <w:t xml:space="preserve"> </w:t>
      </w:r>
      <w:r w:rsidRPr="00D05477">
        <w:rPr>
          <w:rFonts w:eastAsia="Times New Roman" w:cs="Times New Roman"/>
          <w:spacing w:val="-3"/>
          <w:szCs w:val="24"/>
        </w:rPr>
        <w:t>a</w:t>
      </w:r>
      <w:r w:rsidRPr="00D05477">
        <w:rPr>
          <w:rFonts w:eastAsia="Times New Roman" w:cs="Times New Roman"/>
          <w:szCs w:val="24"/>
        </w:rPr>
        <w:t>w</w:t>
      </w:r>
      <w:r w:rsidRPr="00D05477">
        <w:rPr>
          <w:rFonts w:eastAsia="Times New Roman" w:cs="Times New Roman"/>
          <w:spacing w:val="-3"/>
          <w:szCs w:val="24"/>
        </w:rPr>
        <w:t>a</w:t>
      </w:r>
      <w:r w:rsidRPr="00D05477">
        <w:rPr>
          <w:rFonts w:eastAsia="Times New Roman" w:cs="Times New Roman"/>
          <w:spacing w:val="-1"/>
          <w:szCs w:val="24"/>
        </w:rPr>
        <w:t>r</w:t>
      </w:r>
      <w:r w:rsidRPr="00D05477">
        <w:rPr>
          <w:rFonts w:eastAsia="Times New Roman" w:cs="Times New Roman"/>
          <w:szCs w:val="24"/>
        </w:rPr>
        <w:t>e</w:t>
      </w:r>
      <w:r w:rsidRPr="00D05477">
        <w:rPr>
          <w:rFonts w:eastAsia="Times New Roman" w:cs="Times New Roman"/>
          <w:spacing w:val="-3"/>
          <w:szCs w:val="24"/>
        </w:rPr>
        <w:t xml:space="preserve"> </w:t>
      </w:r>
      <w:r w:rsidRPr="00D05477">
        <w:rPr>
          <w:rFonts w:eastAsia="Times New Roman" w:cs="Times New Roman"/>
          <w:szCs w:val="24"/>
        </w:rPr>
        <w:t xml:space="preserve">in </w:t>
      </w:r>
      <w:r w:rsidRPr="00D05477">
        <w:rPr>
          <w:rFonts w:eastAsia="Times New Roman" w:cs="Times New Roman"/>
          <w:spacing w:val="-1"/>
          <w:szCs w:val="24"/>
        </w:rPr>
        <w:t>c</w:t>
      </w:r>
      <w:r w:rsidRPr="00D05477">
        <w:rPr>
          <w:rFonts w:eastAsia="Times New Roman" w:cs="Times New Roman"/>
          <w:szCs w:val="24"/>
        </w:rPr>
        <w:t>on</w:t>
      </w:r>
      <w:r w:rsidRPr="00D05477">
        <w:rPr>
          <w:rFonts w:eastAsia="Times New Roman" w:cs="Times New Roman"/>
          <w:spacing w:val="-2"/>
          <w:szCs w:val="24"/>
        </w:rPr>
        <w:t>s</w:t>
      </w:r>
      <w:r w:rsidRPr="00D05477">
        <w:rPr>
          <w:rFonts w:eastAsia="Times New Roman" w:cs="Times New Roman"/>
          <w:szCs w:val="24"/>
        </w:rPr>
        <w:t>id</w:t>
      </w:r>
      <w:r w:rsidRPr="00D05477">
        <w:rPr>
          <w:rFonts w:eastAsia="Times New Roman" w:cs="Times New Roman"/>
          <w:spacing w:val="-1"/>
          <w:szCs w:val="24"/>
        </w:rPr>
        <w:t>e</w:t>
      </w:r>
      <w:r w:rsidRPr="00D05477">
        <w:rPr>
          <w:rFonts w:eastAsia="Times New Roman" w:cs="Times New Roman"/>
          <w:spacing w:val="-3"/>
          <w:szCs w:val="24"/>
        </w:rPr>
        <w:t>r</w:t>
      </w:r>
      <w:r w:rsidRPr="00D05477">
        <w:rPr>
          <w:rFonts w:eastAsia="Times New Roman" w:cs="Times New Roman"/>
          <w:szCs w:val="24"/>
        </w:rPr>
        <w:t xml:space="preserve">ing </w:t>
      </w:r>
      <w:r w:rsidRPr="00D05477">
        <w:rPr>
          <w:rFonts w:eastAsia="Times New Roman" w:cs="Times New Roman"/>
          <w:spacing w:val="-10"/>
          <w:szCs w:val="24"/>
        </w:rPr>
        <w:t>y</w:t>
      </w:r>
      <w:r w:rsidRPr="00D05477">
        <w:rPr>
          <w:rFonts w:eastAsia="Times New Roman" w:cs="Times New Roman"/>
          <w:spacing w:val="-2"/>
          <w:szCs w:val="24"/>
        </w:rPr>
        <w:t xml:space="preserve">our </w:t>
      </w:r>
      <w:r w:rsidRPr="00D05477">
        <w:rPr>
          <w:rFonts w:eastAsia="Times New Roman" w:cs="Times New Roman"/>
          <w:spacing w:val="-1"/>
          <w:szCs w:val="24"/>
        </w:rPr>
        <w:t>a</w:t>
      </w:r>
      <w:r w:rsidRPr="00D05477">
        <w:rPr>
          <w:rFonts w:eastAsia="Times New Roman" w:cs="Times New Roman"/>
          <w:szCs w:val="24"/>
        </w:rPr>
        <w:t>ppli</w:t>
      </w:r>
      <w:r w:rsidRPr="00D05477">
        <w:rPr>
          <w:rFonts w:eastAsia="Times New Roman" w:cs="Times New Roman"/>
          <w:spacing w:val="-1"/>
          <w:szCs w:val="24"/>
        </w:rPr>
        <w:t>ca</w:t>
      </w:r>
      <w:r w:rsidRPr="00D05477">
        <w:rPr>
          <w:rFonts w:eastAsia="Times New Roman" w:cs="Times New Roman"/>
          <w:szCs w:val="24"/>
        </w:rPr>
        <w:t>tion whi</w:t>
      </w:r>
      <w:r w:rsidRPr="00D05477">
        <w:rPr>
          <w:rFonts w:eastAsia="Times New Roman" w:cs="Times New Roman"/>
          <w:spacing w:val="-1"/>
          <w:szCs w:val="24"/>
        </w:rPr>
        <w:t>c</w:t>
      </w:r>
      <w:r w:rsidRPr="00D05477">
        <w:rPr>
          <w:rFonts w:eastAsia="Times New Roman" w:cs="Times New Roman"/>
          <w:szCs w:val="24"/>
        </w:rPr>
        <w:t>h h</w:t>
      </w:r>
      <w:r w:rsidRPr="00D05477">
        <w:rPr>
          <w:rFonts w:eastAsia="Times New Roman" w:cs="Times New Roman"/>
          <w:spacing w:val="-1"/>
          <w:szCs w:val="24"/>
        </w:rPr>
        <w:t>a</w:t>
      </w:r>
      <w:r w:rsidRPr="00D05477">
        <w:rPr>
          <w:rFonts w:eastAsia="Times New Roman" w:cs="Times New Roman"/>
          <w:szCs w:val="24"/>
        </w:rPr>
        <w:t>s not b</w:t>
      </w:r>
      <w:r w:rsidRPr="00D05477">
        <w:rPr>
          <w:rFonts w:eastAsia="Times New Roman" w:cs="Times New Roman"/>
          <w:spacing w:val="-1"/>
          <w:szCs w:val="24"/>
        </w:rPr>
        <w:t>ee</w:t>
      </w:r>
      <w:r w:rsidRPr="00D05477">
        <w:rPr>
          <w:rFonts w:eastAsia="Times New Roman" w:cs="Times New Roman"/>
          <w:szCs w:val="24"/>
        </w:rPr>
        <w:t>n dis</w:t>
      </w:r>
      <w:r w:rsidRPr="00D05477">
        <w:rPr>
          <w:rFonts w:eastAsia="Times New Roman" w:cs="Times New Roman"/>
          <w:spacing w:val="-1"/>
          <w:szCs w:val="24"/>
        </w:rPr>
        <w:t>c</w:t>
      </w:r>
      <w:r w:rsidRPr="00D05477">
        <w:rPr>
          <w:rFonts w:eastAsia="Times New Roman" w:cs="Times New Roman"/>
          <w:szCs w:val="24"/>
        </w:rPr>
        <w:t>uss</w:t>
      </w:r>
      <w:r w:rsidRPr="00D05477">
        <w:rPr>
          <w:rFonts w:eastAsia="Times New Roman" w:cs="Times New Roman"/>
          <w:spacing w:val="-1"/>
          <w:szCs w:val="24"/>
        </w:rPr>
        <w:t>e</w:t>
      </w:r>
      <w:r w:rsidRPr="00D05477">
        <w:rPr>
          <w:rFonts w:eastAsia="Times New Roman" w:cs="Times New Roman"/>
          <w:szCs w:val="24"/>
        </w:rPr>
        <w:t xml:space="preserve">d </w:t>
      </w:r>
      <w:r w:rsidRPr="00D05477">
        <w:rPr>
          <w:rFonts w:eastAsia="Times New Roman" w:cs="Times New Roman"/>
          <w:spacing w:val="-1"/>
          <w:szCs w:val="24"/>
        </w:rPr>
        <w:t>a</w:t>
      </w:r>
      <w:r w:rsidRPr="00D05477">
        <w:rPr>
          <w:rFonts w:eastAsia="Times New Roman" w:cs="Times New Roman"/>
          <w:szCs w:val="24"/>
        </w:rPr>
        <w:t>bove</w:t>
      </w:r>
      <w:r w:rsidR="001B371F">
        <w:rPr>
          <w:rFonts w:eastAsia="Times New Roman" w:cs="Times New Roman"/>
          <w:szCs w:val="24"/>
        </w:rPr>
        <w:t>,</w:t>
      </w:r>
      <w:r w:rsidRPr="00D05477">
        <w:rPr>
          <w:rFonts w:eastAsia="Times New Roman" w:cs="Times New Roman"/>
          <w:spacing w:val="-1"/>
          <w:szCs w:val="24"/>
        </w:rPr>
        <w:t xml:space="preserve"> </w:t>
      </w:r>
      <w:r w:rsidRPr="00D05477">
        <w:rPr>
          <w:rFonts w:eastAsia="Times New Roman" w:cs="Times New Roman"/>
          <w:szCs w:val="24"/>
        </w:rPr>
        <w:t>p</w:t>
      </w:r>
      <w:r w:rsidRPr="00D05477">
        <w:rPr>
          <w:rFonts w:eastAsia="Times New Roman" w:cs="Times New Roman"/>
          <w:spacing w:val="-2"/>
          <w:szCs w:val="24"/>
        </w:rPr>
        <w:t>l</w:t>
      </w:r>
      <w:r w:rsidRPr="00D05477">
        <w:rPr>
          <w:rFonts w:eastAsia="Times New Roman" w:cs="Times New Roman"/>
          <w:spacing w:val="-1"/>
          <w:szCs w:val="24"/>
        </w:rPr>
        <w:t>ea</w:t>
      </w:r>
      <w:r w:rsidRPr="00D05477">
        <w:rPr>
          <w:rFonts w:eastAsia="Times New Roman" w:cs="Times New Roman"/>
          <w:szCs w:val="24"/>
        </w:rPr>
        <w:t>se</w:t>
      </w:r>
      <w:r w:rsidRPr="00D05477">
        <w:rPr>
          <w:rFonts w:eastAsia="Times New Roman" w:cs="Times New Roman"/>
          <w:spacing w:val="-1"/>
          <w:szCs w:val="24"/>
        </w:rPr>
        <w:t xml:space="preserve"> </w:t>
      </w:r>
      <w:r w:rsidRPr="00D05477">
        <w:rPr>
          <w:rFonts w:eastAsia="Times New Roman" w:cs="Times New Roman"/>
          <w:szCs w:val="24"/>
        </w:rPr>
        <w:t>p</w:t>
      </w:r>
      <w:r w:rsidRPr="00D05477">
        <w:rPr>
          <w:rFonts w:eastAsia="Times New Roman" w:cs="Times New Roman"/>
          <w:spacing w:val="-1"/>
          <w:szCs w:val="24"/>
        </w:rPr>
        <w:t>r</w:t>
      </w:r>
      <w:r w:rsidRPr="00D05477">
        <w:rPr>
          <w:rFonts w:eastAsia="Times New Roman" w:cs="Times New Roman"/>
          <w:szCs w:val="24"/>
        </w:rPr>
        <w:t>ovide</w:t>
      </w:r>
      <w:r w:rsidRPr="00D05477">
        <w:rPr>
          <w:rFonts w:eastAsia="Times New Roman" w:cs="Times New Roman"/>
          <w:spacing w:val="-1"/>
          <w:szCs w:val="24"/>
        </w:rPr>
        <w:t xml:space="preserve"> </w:t>
      </w:r>
      <w:r w:rsidRPr="00D05477">
        <w:rPr>
          <w:rFonts w:eastAsia="Times New Roman" w:cs="Times New Roman"/>
          <w:szCs w:val="24"/>
        </w:rPr>
        <w:t>th</w:t>
      </w:r>
      <w:r w:rsidRPr="00D05477">
        <w:rPr>
          <w:rFonts w:eastAsia="Times New Roman" w:cs="Times New Roman"/>
          <w:spacing w:val="-3"/>
          <w:szCs w:val="24"/>
        </w:rPr>
        <w:t>a</w:t>
      </w:r>
      <w:r w:rsidRPr="00D05477">
        <w:rPr>
          <w:rFonts w:eastAsia="Times New Roman" w:cs="Times New Roman"/>
          <w:szCs w:val="24"/>
        </w:rPr>
        <w:t>t in</w:t>
      </w:r>
      <w:r w:rsidRPr="00D05477">
        <w:rPr>
          <w:rFonts w:eastAsia="Times New Roman" w:cs="Times New Roman"/>
          <w:spacing w:val="-1"/>
          <w:szCs w:val="24"/>
        </w:rPr>
        <w:t>f</w:t>
      </w:r>
      <w:r w:rsidRPr="00D05477">
        <w:rPr>
          <w:rFonts w:eastAsia="Times New Roman" w:cs="Times New Roman"/>
          <w:szCs w:val="24"/>
        </w:rPr>
        <w:t>o</w:t>
      </w:r>
      <w:r w:rsidRPr="00D05477">
        <w:rPr>
          <w:rFonts w:eastAsia="Times New Roman" w:cs="Times New Roman"/>
          <w:spacing w:val="-1"/>
          <w:szCs w:val="24"/>
        </w:rPr>
        <w:t>r</w:t>
      </w:r>
      <w:r w:rsidRPr="00D05477">
        <w:rPr>
          <w:rFonts w:eastAsia="Times New Roman" w:cs="Times New Roman"/>
          <w:szCs w:val="24"/>
        </w:rPr>
        <w:t>m</w:t>
      </w:r>
      <w:r w:rsidRPr="00D05477">
        <w:rPr>
          <w:rFonts w:eastAsia="Times New Roman" w:cs="Times New Roman"/>
          <w:spacing w:val="-1"/>
          <w:szCs w:val="24"/>
        </w:rPr>
        <w:t>a</w:t>
      </w:r>
      <w:r w:rsidRPr="00D05477">
        <w:rPr>
          <w:rFonts w:eastAsia="Times New Roman" w:cs="Times New Roman"/>
          <w:szCs w:val="24"/>
        </w:rPr>
        <w:t>tion h</w:t>
      </w:r>
      <w:r w:rsidRPr="00D05477">
        <w:rPr>
          <w:rFonts w:eastAsia="Times New Roman" w:cs="Times New Roman"/>
          <w:spacing w:val="-1"/>
          <w:szCs w:val="24"/>
        </w:rPr>
        <w:t xml:space="preserve">ere. </w:t>
      </w:r>
    </w:p>
    <w:p w14:paraId="0E104AE5" w14:textId="765D866C" w:rsidR="001B371F" w:rsidRPr="001B371F" w:rsidRDefault="001B371F" w:rsidP="001B371F">
      <w:pPr>
        <w:spacing w:after="0" w:line="240" w:lineRule="auto"/>
        <w:ind w:right="177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        </w:t>
      </w:r>
      <w:sdt>
        <w:sdtPr>
          <w:rPr>
            <w:rFonts w:eastAsia="Times New Roman" w:cs="Times New Roman"/>
            <w:szCs w:val="24"/>
          </w:rPr>
          <w:id w:val="-1414693324"/>
          <w:placeholder>
            <w:docPart w:val="DefaultPlaceholder_-1854013440"/>
          </w:placeholder>
          <w:showingPlcHdr/>
          <w:text/>
        </w:sdtPr>
        <w:sdtContent>
          <w:r w:rsidRPr="00BE105B">
            <w:rPr>
              <w:rStyle w:val="PlaceholderText"/>
            </w:rPr>
            <w:t>Click or tap here to enter text.</w:t>
          </w:r>
        </w:sdtContent>
      </w:sdt>
    </w:p>
    <w:sdt>
      <w:sdtPr>
        <w:rPr>
          <w:rFonts w:eastAsia="Times New Roman" w:cs="Times New Roman"/>
          <w:szCs w:val="24"/>
        </w:rPr>
        <w:alias w:val="Additional Information"/>
        <w:tag w:val="Additional Information"/>
        <w:id w:val="-1508204397"/>
        <w:placeholder>
          <w:docPart w:val="51B9CA53EAF24CDD82BD3C2F6EEFE017"/>
        </w:placeholder>
        <w:showingPlcHdr/>
        <w:text w:multiLine="1"/>
      </w:sdtPr>
      <w:sdtContent>
        <w:p w14:paraId="0122587A" w14:textId="32139132" w:rsidR="00E741A9" w:rsidRPr="00E741A9" w:rsidRDefault="00202159" w:rsidP="00202159">
          <w:pPr>
            <w:spacing w:after="0" w:line="240" w:lineRule="auto"/>
            <w:ind w:right="177"/>
            <w:rPr>
              <w:rFonts w:eastAsia="Times New Roman" w:cs="Times New Roman"/>
              <w:szCs w:val="24"/>
            </w:rPr>
          </w:pPr>
          <w:r>
            <w:rPr>
              <w:rFonts w:eastAsia="Times New Roman" w:cs="Times New Roman"/>
              <w:szCs w:val="24"/>
            </w:rPr>
            <w:t xml:space="preserve">     </w:t>
          </w:r>
        </w:p>
      </w:sdtContent>
    </w:sdt>
    <w:p w14:paraId="1DA8FA9E" w14:textId="77777777" w:rsidR="00E741A9" w:rsidRDefault="00E741A9">
      <w:pPr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br w:type="page"/>
      </w:r>
    </w:p>
    <w:p w14:paraId="76A33F03" w14:textId="45324420" w:rsidR="005B0A10" w:rsidRDefault="00DF5471" w:rsidP="00811542">
      <w:pPr>
        <w:spacing w:before="29" w:after="0" w:line="240" w:lineRule="auto"/>
        <w:ind w:left="120" w:right="209"/>
        <w:rPr>
          <w:rFonts w:eastAsia="Times New Roman" w:cs="Times New Roman"/>
          <w:b/>
          <w:bCs/>
          <w:szCs w:val="24"/>
        </w:rPr>
      </w:pPr>
      <w:r>
        <w:rPr>
          <w:rFonts w:eastAsia="Times New Roman" w:cs="Times New Roman"/>
          <w:b/>
          <w:bCs/>
          <w:szCs w:val="24"/>
        </w:rPr>
        <w:lastRenderedPageBreak/>
        <w:t xml:space="preserve">By submitting this </w:t>
      </w:r>
      <w:r w:rsidR="001B371F">
        <w:rPr>
          <w:rFonts w:eastAsia="Times New Roman" w:cs="Times New Roman"/>
          <w:b/>
          <w:bCs/>
          <w:szCs w:val="24"/>
        </w:rPr>
        <w:t>application,</w:t>
      </w:r>
      <w:r>
        <w:rPr>
          <w:rFonts w:eastAsia="Times New Roman" w:cs="Times New Roman"/>
          <w:b/>
          <w:bCs/>
          <w:szCs w:val="24"/>
        </w:rPr>
        <w:t xml:space="preserve"> you are certifying that you</w:t>
      </w:r>
      <w:r w:rsidR="005B0A10">
        <w:rPr>
          <w:rFonts w:eastAsia="Times New Roman" w:cs="Times New Roman"/>
          <w:b/>
          <w:bCs/>
          <w:szCs w:val="24"/>
        </w:rPr>
        <w:t xml:space="preserve"> </w:t>
      </w:r>
      <w:r w:rsidR="005B0A10">
        <w:rPr>
          <w:rFonts w:eastAsia="Times New Roman" w:cs="Times New Roman"/>
          <w:b/>
          <w:bCs/>
          <w:spacing w:val="1"/>
          <w:szCs w:val="24"/>
        </w:rPr>
        <w:t>h</w:t>
      </w:r>
      <w:r w:rsidR="005B0A10">
        <w:rPr>
          <w:rFonts w:eastAsia="Times New Roman" w:cs="Times New Roman"/>
          <w:b/>
          <w:bCs/>
          <w:szCs w:val="24"/>
        </w:rPr>
        <w:t>ave</w:t>
      </w:r>
      <w:r w:rsidR="005B0A10">
        <w:rPr>
          <w:rFonts w:eastAsia="Times New Roman" w:cs="Times New Roman"/>
          <w:b/>
          <w:bCs/>
          <w:spacing w:val="-1"/>
          <w:szCs w:val="24"/>
        </w:rPr>
        <w:t xml:space="preserve"> c</w:t>
      </w:r>
      <w:r w:rsidR="005B0A10">
        <w:rPr>
          <w:rFonts w:eastAsia="Times New Roman" w:cs="Times New Roman"/>
          <w:b/>
          <w:bCs/>
          <w:szCs w:val="24"/>
        </w:rPr>
        <w:t>a</w:t>
      </w:r>
      <w:r w:rsidR="005B0A10">
        <w:rPr>
          <w:rFonts w:eastAsia="Times New Roman" w:cs="Times New Roman"/>
          <w:b/>
          <w:bCs/>
          <w:spacing w:val="-1"/>
          <w:szCs w:val="24"/>
        </w:rPr>
        <w:t>r</w:t>
      </w:r>
      <w:r w:rsidR="005B0A10">
        <w:rPr>
          <w:rFonts w:eastAsia="Times New Roman" w:cs="Times New Roman"/>
          <w:b/>
          <w:bCs/>
          <w:spacing w:val="-3"/>
          <w:szCs w:val="24"/>
        </w:rPr>
        <w:t>e</w:t>
      </w:r>
      <w:r w:rsidR="005B0A10">
        <w:rPr>
          <w:rFonts w:eastAsia="Times New Roman" w:cs="Times New Roman"/>
          <w:b/>
          <w:bCs/>
          <w:spacing w:val="2"/>
          <w:szCs w:val="24"/>
        </w:rPr>
        <w:t>f</w:t>
      </w:r>
      <w:r w:rsidR="005B0A10">
        <w:rPr>
          <w:rFonts w:eastAsia="Times New Roman" w:cs="Times New Roman"/>
          <w:b/>
          <w:bCs/>
          <w:spacing w:val="-1"/>
          <w:szCs w:val="24"/>
        </w:rPr>
        <w:t>u</w:t>
      </w:r>
      <w:r w:rsidR="005B0A10">
        <w:rPr>
          <w:rFonts w:eastAsia="Times New Roman" w:cs="Times New Roman"/>
          <w:b/>
          <w:bCs/>
          <w:spacing w:val="-2"/>
          <w:szCs w:val="24"/>
        </w:rPr>
        <w:t>l</w:t>
      </w:r>
      <w:r w:rsidR="005B0A10">
        <w:rPr>
          <w:rFonts w:eastAsia="Times New Roman" w:cs="Times New Roman"/>
          <w:b/>
          <w:bCs/>
          <w:szCs w:val="24"/>
        </w:rPr>
        <w:t xml:space="preserve">ly </w:t>
      </w:r>
      <w:r w:rsidR="005B0A10">
        <w:rPr>
          <w:rFonts w:eastAsia="Times New Roman" w:cs="Times New Roman"/>
          <w:b/>
          <w:bCs/>
          <w:spacing w:val="-1"/>
          <w:szCs w:val="24"/>
        </w:rPr>
        <w:t>re</w:t>
      </w:r>
      <w:r w:rsidR="005B0A10">
        <w:rPr>
          <w:rFonts w:eastAsia="Times New Roman" w:cs="Times New Roman"/>
          <w:b/>
          <w:bCs/>
          <w:szCs w:val="24"/>
        </w:rPr>
        <w:t>ad</w:t>
      </w:r>
      <w:r w:rsidR="005B0A10">
        <w:rPr>
          <w:rFonts w:eastAsia="Times New Roman" w:cs="Times New Roman"/>
          <w:b/>
          <w:bCs/>
          <w:spacing w:val="1"/>
          <w:szCs w:val="24"/>
        </w:rPr>
        <w:t xml:space="preserve"> </w:t>
      </w:r>
      <w:r w:rsidR="005B0A10">
        <w:rPr>
          <w:rFonts w:eastAsia="Times New Roman" w:cs="Times New Roman"/>
          <w:b/>
          <w:bCs/>
          <w:spacing w:val="-1"/>
          <w:szCs w:val="24"/>
        </w:rPr>
        <w:t>th</w:t>
      </w:r>
      <w:r w:rsidR="005B0A10">
        <w:rPr>
          <w:rFonts w:eastAsia="Times New Roman" w:cs="Times New Roman"/>
          <w:b/>
          <w:bCs/>
          <w:szCs w:val="24"/>
        </w:rPr>
        <w:t>e a</w:t>
      </w:r>
      <w:r w:rsidR="005B0A10">
        <w:rPr>
          <w:rFonts w:eastAsia="Times New Roman" w:cs="Times New Roman"/>
          <w:b/>
          <w:bCs/>
          <w:spacing w:val="1"/>
          <w:szCs w:val="24"/>
        </w:rPr>
        <w:t>pp</w:t>
      </w:r>
      <w:r w:rsidR="005B0A10">
        <w:rPr>
          <w:rFonts w:eastAsia="Times New Roman" w:cs="Times New Roman"/>
          <w:b/>
          <w:bCs/>
          <w:szCs w:val="24"/>
        </w:rPr>
        <w:t>li</w:t>
      </w:r>
      <w:r w:rsidR="005B0A10">
        <w:rPr>
          <w:rFonts w:eastAsia="Times New Roman" w:cs="Times New Roman"/>
          <w:b/>
          <w:bCs/>
          <w:spacing w:val="-1"/>
          <w:szCs w:val="24"/>
        </w:rPr>
        <w:t>c</w:t>
      </w:r>
      <w:r w:rsidR="005B0A10">
        <w:rPr>
          <w:rFonts w:eastAsia="Times New Roman" w:cs="Times New Roman"/>
          <w:b/>
          <w:bCs/>
          <w:szCs w:val="24"/>
        </w:rPr>
        <w:t>a</w:t>
      </w:r>
      <w:r w:rsidR="005B0A10">
        <w:rPr>
          <w:rFonts w:eastAsia="Times New Roman" w:cs="Times New Roman"/>
          <w:b/>
          <w:bCs/>
          <w:spacing w:val="-1"/>
          <w:szCs w:val="24"/>
        </w:rPr>
        <w:t>t</w:t>
      </w:r>
      <w:r w:rsidR="005B0A10">
        <w:rPr>
          <w:rFonts w:eastAsia="Times New Roman" w:cs="Times New Roman"/>
          <w:b/>
          <w:bCs/>
          <w:szCs w:val="24"/>
        </w:rPr>
        <w:t>ion</w:t>
      </w:r>
      <w:r w:rsidR="005B0A10">
        <w:rPr>
          <w:rFonts w:eastAsia="Times New Roman" w:cs="Times New Roman"/>
          <w:b/>
          <w:bCs/>
          <w:spacing w:val="-1"/>
          <w:szCs w:val="24"/>
        </w:rPr>
        <w:t xml:space="preserve"> </w:t>
      </w:r>
      <w:r w:rsidR="005B0A10">
        <w:rPr>
          <w:rFonts w:eastAsia="Times New Roman" w:cs="Times New Roman"/>
          <w:b/>
          <w:bCs/>
          <w:szCs w:val="24"/>
        </w:rPr>
        <w:t>a</w:t>
      </w:r>
      <w:r w:rsidR="005B0A10">
        <w:rPr>
          <w:rFonts w:eastAsia="Times New Roman" w:cs="Times New Roman"/>
          <w:b/>
          <w:bCs/>
          <w:spacing w:val="1"/>
          <w:szCs w:val="24"/>
        </w:rPr>
        <w:t>n</w:t>
      </w:r>
      <w:r w:rsidR="005B0A10">
        <w:rPr>
          <w:rFonts w:eastAsia="Times New Roman" w:cs="Times New Roman"/>
          <w:b/>
          <w:bCs/>
          <w:szCs w:val="24"/>
        </w:rPr>
        <w:t>d</w:t>
      </w:r>
      <w:r w:rsidR="005B0A10">
        <w:rPr>
          <w:rFonts w:eastAsia="Times New Roman" w:cs="Times New Roman"/>
          <w:b/>
          <w:bCs/>
          <w:spacing w:val="3"/>
          <w:szCs w:val="24"/>
        </w:rPr>
        <w:t xml:space="preserve"> </w:t>
      </w:r>
      <w:r w:rsidR="005B0A10">
        <w:rPr>
          <w:rFonts w:eastAsia="Times New Roman" w:cs="Times New Roman"/>
          <w:b/>
          <w:bCs/>
          <w:spacing w:val="-1"/>
          <w:szCs w:val="24"/>
        </w:rPr>
        <w:t>cer</w:t>
      </w:r>
      <w:r w:rsidR="005B0A10">
        <w:rPr>
          <w:rFonts w:eastAsia="Times New Roman" w:cs="Times New Roman"/>
          <w:b/>
          <w:bCs/>
          <w:spacing w:val="-3"/>
          <w:szCs w:val="24"/>
        </w:rPr>
        <w:t>t</w:t>
      </w:r>
      <w:r w:rsidR="005B0A10">
        <w:rPr>
          <w:rFonts w:eastAsia="Times New Roman" w:cs="Times New Roman"/>
          <w:b/>
          <w:bCs/>
          <w:spacing w:val="-2"/>
          <w:szCs w:val="24"/>
        </w:rPr>
        <w:t>i</w:t>
      </w:r>
      <w:r w:rsidR="005B0A10">
        <w:rPr>
          <w:rFonts w:eastAsia="Times New Roman" w:cs="Times New Roman"/>
          <w:b/>
          <w:bCs/>
          <w:spacing w:val="2"/>
          <w:szCs w:val="24"/>
        </w:rPr>
        <w:t>f</w:t>
      </w:r>
      <w:r w:rsidR="005B0A10">
        <w:rPr>
          <w:rFonts w:eastAsia="Times New Roman" w:cs="Times New Roman"/>
          <w:b/>
          <w:bCs/>
          <w:szCs w:val="24"/>
        </w:rPr>
        <w:t xml:space="preserve">y </w:t>
      </w:r>
      <w:r w:rsidR="005B0A10">
        <w:rPr>
          <w:rFonts w:eastAsia="Times New Roman" w:cs="Times New Roman"/>
          <w:b/>
          <w:bCs/>
          <w:spacing w:val="-1"/>
          <w:szCs w:val="24"/>
        </w:rPr>
        <w:t>t</w:t>
      </w:r>
      <w:r w:rsidR="005B0A10">
        <w:rPr>
          <w:rFonts w:eastAsia="Times New Roman" w:cs="Times New Roman"/>
          <w:b/>
          <w:bCs/>
          <w:spacing w:val="1"/>
          <w:szCs w:val="24"/>
        </w:rPr>
        <w:t>h</w:t>
      </w:r>
      <w:r w:rsidR="005B0A10">
        <w:rPr>
          <w:rFonts w:eastAsia="Times New Roman" w:cs="Times New Roman"/>
          <w:b/>
          <w:bCs/>
          <w:szCs w:val="24"/>
        </w:rPr>
        <w:t>at</w:t>
      </w:r>
      <w:r w:rsidR="005B0A10">
        <w:rPr>
          <w:rFonts w:eastAsia="Times New Roman" w:cs="Times New Roman"/>
          <w:b/>
          <w:bCs/>
          <w:spacing w:val="-1"/>
          <w:szCs w:val="24"/>
        </w:rPr>
        <w:t xml:space="preserve"> t</w:t>
      </w:r>
      <w:r w:rsidR="005B0A10">
        <w:rPr>
          <w:rFonts w:eastAsia="Times New Roman" w:cs="Times New Roman"/>
          <w:b/>
          <w:bCs/>
          <w:spacing w:val="1"/>
          <w:szCs w:val="24"/>
        </w:rPr>
        <w:t>h</w:t>
      </w:r>
      <w:r w:rsidR="005B0A10">
        <w:rPr>
          <w:rFonts w:eastAsia="Times New Roman" w:cs="Times New Roman"/>
          <w:b/>
          <w:bCs/>
          <w:szCs w:val="24"/>
        </w:rPr>
        <w:t>e</w:t>
      </w:r>
      <w:r w:rsidR="005B0A10">
        <w:rPr>
          <w:rFonts w:eastAsia="Times New Roman" w:cs="Times New Roman"/>
          <w:b/>
          <w:bCs/>
          <w:spacing w:val="-1"/>
          <w:szCs w:val="24"/>
        </w:rPr>
        <w:t xml:space="preserve"> </w:t>
      </w:r>
      <w:r w:rsidR="005B0A10">
        <w:rPr>
          <w:rFonts w:eastAsia="Times New Roman" w:cs="Times New Roman"/>
          <w:b/>
          <w:bCs/>
          <w:spacing w:val="-2"/>
          <w:szCs w:val="24"/>
        </w:rPr>
        <w:t>i</w:t>
      </w:r>
      <w:r w:rsidR="005B0A10">
        <w:rPr>
          <w:rFonts w:eastAsia="Times New Roman" w:cs="Times New Roman"/>
          <w:b/>
          <w:bCs/>
          <w:spacing w:val="-1"/>
          <w:szCs w:val="24"/>
        </w:rPr>
        <w:t>nf</w:t>
      </w:r>
      <w:r w:rsidR="005B0A10">
        <w:rPr>
          <w:rFonts w:eastAsia="Times New Roman" w:cs="Times New Roman"/>
          <w:b/>
          <w:bCs/>
          <w:spacing w:val="-2"/>
          <w:szCs w:val="24"/>
        </w:rPr>
        <w:t>o</w:t>
      </w:r>
      <w:r w:rsidR="005B0A10">
        <w:rPr>
          <w:rFonts w:eastAsia="Times New Roman" w:cs="Times New Roman"/>
          <w:b/>
          <w:bCs/>
          <w:spacing w:val="-1"/>
          <w:szCs w:val="24"/>
        </w:rPr>
        <w:t>r</w:t>
      </w:r>
      <w:r w:rsidR="005B0A10">
        <w:rPr>
          <w:rFonts w:eastAsia="Times New Roman" w:cs="Times New Roman"/>
          <w:b/>
          <w:bCs/>
          <w:spacing w:val="-3"/>
          <w:szCs w:val="24"/>
        </w:rPr>
        <w:t>m</w:t>
      </w:r>
      <w:r w:rsidR="005B0A10">
        <w:rPr>
          <w:rFonts w:eastAsia="Times New Roman" w:cs="Times New Roman"/>
          <w:b/>
          <w:bCs/>
          <w:szCs w:val="24"/>
        </w:rPr>
        <w:t>a</w:t>
      </w:r>
      <w:r w:rsidR="005B0A10">
        <w:rPr>
          <w:rFonts w:eastAsia="Times New Roman" w:cs="Times New Roman"/>
          <w:b/>
          <w:bCs/>
          <w:spacing w:val="-1"/>
          <w:szCs w:val="24"/>
        </w:rPr>
        <w:t>t</w:t>
      </w:r>
      <w:r w:rsidR="005B0A10">
        <w:rPr>
          <w:rFonts w:eastAsia="Times New Roman" w:cs="Times New Roman"/>
          <w:b/>
          <w:bCs/>
          <w:szCs w:val="24"/>
        </w:rPr>
        <w:t>i</w:t>
      </w:r>
      <w:r w:rsidR="005B0A10">
        <w:rPr>
          <w:rFonts w:eastAsia="Times New Roman" w:cs="Times New Roman"/>
          <w:b/>
          <w:bCs/>
          <w:spacing w:val="-2"/>
          <w:szCs w:val="24"/>
        </w:rPr>
        <w:t>o</w:t>
      </w:r>
      <w:r w:rsidR="005B0A10">
        <w:rPr>
          <w:rFonts w:eastAsia="Times New Roman" w:cs="Times New Roman"/>
          <w:b/>
          <w:bCs/>
          <w:szCs w:val="24"/>
        </w:rPr>
        <w:t>n</w:t>
      </w:r>
      <w:r w:rsidR="005B0A10">
        <w:rPr>
          <w:rFonts w:eastAsia="Times New Roman" w:cs="Times New Roman"/>
          <w:b/>
          <w:bCs/>
          <w:spacing w:val="1"/>
          <w:szCs w:val="24"/>
        </w:rPr>
        <w:t xml:space="preserve"> </w:t>
      </w:r>
      <w:r w:rsidR="005B0A10">
        <w:rPr>
          <w:rFonts w:eastAsia="Times New Roman" w:cs="Times New Roman"/>
          <w:b/>
          <w:bCs/>
          <w:szCs w:val="24"/>
        </w:rPr>
        <w:t xml:space="preserve">is </w:t>
      </w:r>
      <w:r w:rsidR="005B0A10">
        <w:rPr>
          <w:rFonts w:eastAsia="Times New Roman" w:cs="Times New Roman"/>
          <w:b/>
          <w:bCs/>
          <w:spacing w:val="-1"/>
          <w:szCs w:val="24"/>
        </w:rPr>
        <w:t>tr</w:t>
      </w:r>
      <w:r w:rsidR="005B0A10">
        <w:rPr>
          <w:rFonts w:eastAsia="Times New Roman" w:cs="Times New Roman"/>
          <w:b/>
          <w:bCs/>
          <w:spacing w:val="1"/>
          <w:szCs w:val="24"/>
        </w:rPr>
        <w:t>u</w:t>
      </w:r>
      <w:r w:rsidR="005B0A10">
        <w:rPr>
          <w:rFonts w:eastAsia="Times New Roman" w:cs="Times New Roman"/>
          <w:b/>
          <w:bCs/>
          <w:szCs w:val="24"/>
        </w:rPr>
        <w:t>e</w:t>
      </w:r>
      <w:r w:rsidR="005B0A10">
        <w:rPr>
          <w:rFonts w:eastAsia="Times New Roman" w:cs="Times New Roman"/>
          <w:b/>
          <w:bCs/>
          <w:spacing w:val="-1"/>
          <w:szCs w:val="24"/>
        </w:rPr>
        <w:t xml:space="preserve"> </w:t>
      </w:r>
      <w:r w:rsidR="005B0A10">
        <w:rPr>
          <w:rFonts w:eastAsia="Times New Roman" w:cs="Times New Roman"/>
          <w:b/>
          <w:bCs/>
          <w:szCs w:val="24"/>
        </w:rPr>
        <w:t>a</w:t>
      </w:r>
      <w:r w:rsidR="005B0A10">
        <w:rPr>
          <w:rFonts w:eastAsia="Times New Roman" w:cs="Times New Roman"/>
          <w:b/>
          <w:bCs/>
          <w:spacing w:val="1"/>
          <w:szCs w:val="24"/>
        </w:rPr>
        <w:t xml:space="preserve">nd </w:t>
      </w:r>
      <w:r w:rsidR="005B0A10">
        <w:rPr>
          <w:rFonts w:eastAsia="Times New Roman" w:cs="Times New Roman"/>
          <w:b/>
          <w:bCs/>
          <w:spacing w:val="-1"/>
          <w:szCs w:val="24"/>
        </w:rPr>
        <w:t>c</w:t>
      </w:r>
      <w:r w:rsidR="005B0A10">
        <w:rPr>
          <w:rFonts w:eastAsia="Times New Roman" w:cs="Times New Roman"/>
          <w:b/>
          <w:bCs/>
          <w:szCs w:val="24"/>
        </w:rPr>
        <w:t>o</w:t>
      </w:r>
      <w:r w:rsidR="005B0A10">
        <w:rPr>
          <w:rFonts w:eastAsia="Times New Roman" w:cs="Times New Roman"/>
          <w:b/>
          <w:bCs/>
          <w:spacing w:val="-1"/>
          <w:szCs w:val="24"/>
        </w:rPr>
        <w:t>rrec</w:t>
      </w:r>
      <w:r w:rsidR="005B0A10">
        <w:rPr>
          <w:rFonts w:eastAsia="Times New Roman" w:cs="Times New Roman"/>
          <w:b/>
          <w:bCs/>
          <w:szCs w:val="24"/>
        </w:rPr>
        <w:t>t</w:t>
      </w:r>
      <w:r w:rsidR="005B0A10">
        <w:rPr>
          <w:rFonts w:eastAsia="Times New Roman" w:cs="Times New Roman"/>
          <w:b/>
          <w:bCs/>
          <w:spacing w:val="-6"/>
          <w:szCs w:val="24"/>
        </w:rPr>
        <w:t xml:space="preserve"> </w:t>
      </w:r>
      <w:r w:rsidR="005B0A10">
        <w:rPr>
          <w:rFonts w:eastAsia="Times New Roman" w:cs="Times New Roman"/>
          <w:b/>
          <w:bCs/>
          <w:spacing w:val="-1"/>
          <w:szCs w:val="24"/>
        </w:rPr>
        <w:t>t</w:t>
      </w:r>
      <w:r w:rsidR="005B0A10">
        <w:rPr>
          <w:rFonts w:eastAsia="Times New Roman" w:cs="Times New Roman"/>
          <w:b/>
          <w:bCs/>
          <w:szCs w:val="24"/>
        </w:rPr>
        <w:t xml:space="preserve">o </w:t>
      </w:r>
      <w:r w:rsidR="005B0A10">
        <w:rPr>
          <w:rFonts w:eastAsia="Times New Roman" w:cs="Times New Roman"/>
          <w:b/>
          <w:bCs/>
          <w:spacing w:val="-1"/>
          <w:szCs w:val="24"/>
        </w:rPr>
        <w:t>t</w:t>
      </w:r>
      <w:r w:rsidR="005B0A10">
        <w:rPr>
          <w:rFonts w:eastAsia="Times New Roman" w:cs="Times New Roman"/>
          <w:b/>
          <w:bCs/>
          <w:spacing w:val="1"/>
          <w:szCs w:val="24"/>
        </w:rPr>
        <w:t>h</w:t>
      </w:r>
      <w:r w:rsidR="005B0A10">
        <w:rPr>
          <w:rFonts w:eastAsia="Times New Roman" w:cs="Times New Roman"/>
          <w:b/>
          <w:bCs/>
          <w:szCs w:val="24"/>
        </w:rPr>
        <w:t>e</w:t>
      </w:r>
      <w:r w:rsidR="005B0A10">
        <w:rPr>
          <w:rFonts w:eastAsia="Times New Roman" w:cs="Times New Roman"/>
          <w:b/>
          <w:bCs/>
          <w:spacing w:val="-1"/>
          <w:szCs w:val="24"/>
        </w:rPr>
        <w:t xml:space="preserve"> </w:t>
      </w:r>
      <w:r w:rsidR="005B0A10">
        <w:rPr>
          <w:rFonts w:eastAsia="Times New Roman" w:cs="Times New Roman"/>
          <w:b/>
          <w:bCs/>
          <w:spacing w:val="1"/>
          <w:szCs w:val="24"/>
        </w:rPr>
        <w:t>b</w:t>
      </w:r>
      <w:r w:rsidR="005B0A10">
        <w:rPr>
          <w:rFonts w:eastAsia="Times New Roman" w:cs="Times New Roman"/>
          <w:b/>
          <w:bCs/>
          <w:spacing w:val="-1"/>
          <w:szCs w:val="24"/>
        </w:rPr>
        <w:t>e</w:t>
      </w:r>
      <w:r w:rsidR="005B0A10">
        <w:rPr>
          <w:rFonts w:eastAsia="Times New Roman" w:cs="Times New Roman"/>
          <w:b/>
          <w:bCs/>
          <w:szCs w:val="24"/>
        </w:rPr>
        <w:t>st</w:t>
      </w:r>
      <w:r w:rsidR="005B0A10">
        <w:rPr>
          <w:rFonts w:eastAsia="Times New Roman" w:cs="Times New Roman"/>
          <w:b/>
          <w:bCs/>
          <w:spacing w:val="-1"/>
          <w:szCs w:val="24"/>
        </w:rPr>
        <w:t xml:space="preserve"> </w:t>
      </w:r>
      <w:r w:rsidR="005B0A10">
        <w:rPr>
          <w:rFonts w:eastAsia="Times New Roman" w:cs="Times New Roman"/>
          <w:b/>
          <w:bCs/>
          <w:szCs w:val="24"/>
        </w:rPr>
        <w:t>of</w:t>
      </w:r>
      <w:r w:rsidR="005B0A10">
        <w:rPr>
          <w:rFonts w:eastAsia="Times New Roman" w:cs="Times New Roman"/>
          <w:b/>
          <w:bCs/>
          <w:spacing w:val="2"/>
          <w:szCs w:val="24"/>
        </w:rPr>
        <w:t xml:space="preserve"> </w:t>
      </w:r>
      <w:r>
        <w:rPr>
          <w:rFonts w:eastAsia="Times New Roman" w:cs="Times New Roman"/>
          <w:b/>
          <w:bCs/>
          <w:spacing w:val="2"/>
          <w:szCs w:val="24"/>
        </w:rPr>
        <w:t>your</w:t>
      </w:r>
      <w:r w:rsidR="005B0A10">
        <w:rPr>
          <w:rFonts w:eastAsia="Times New Roman" w:cs="Times New Roman"/>
          <w:b/>
          <w:bCs/>
          <w:spacing w:val="-2"/>
          <w:szCs w:val="24"/>
        </w:rPr>
        <w:t xml:space="preserve"> </w:t>
      </w:r>
      <w:r w:rsidR="005B0A10">
        <w:rPr>
          <w:rFonts w:eastAsia="Times New Roman" w:cs="Times New Roman"/>
          <w:b/>
          <w:bCs/>
          <w:spacing w:val="1"/>
          <w:szCs w:val="24"/>
        </w:rPr>
        <w:t>kn</w:t>
      </w:r>
      <w:r w:rsidR="005B0A10">
        <w:rPr>
          <w:rFonts w:eastAsia="Times New Roman" w:cs="Times New Roman"/>
          <w:b/>
          <w:bCs/>
          <w:szCs w:val="24"/>
        </w:rPr>
        <w:t>owl</w:t>
      </w:r>
      <w:r w:rsidR="005B0A10">
        <w:rPr>
          <w:rFonts w:eastAsia="Times New Roman" w:cs="Times New Roman"/>
          <w:b/>
          <w:bCs/>
          <w:spacing w:val="-1"/>
          <w:szCs w:val="24"/>
        </w:rPr>
        <w:t>e</w:t>
      </w:r>
      <w:r w:rsidR="005B0A10">
        <w:rPr>
          <w:rFonts w:eastAsia="Times New Roman" w:cs="Times New Roman"/>
          <w:b/>
          <w:bCs/>
          <w:spacing w:val="1"/>
          <w:szCs w:val="24"/>
        </w:rPr>
        <w:t>d</w:t>
      </w:r>
      <w:r w:rsidR="005B0A10">
        <w:rPr>
          <w:rFonts w:eastAsia="Times New Roman" w:cs="Times New Roman"/>
          <w:b/>
          <w:bCs/>
          <w:szCs w:val="24"/>
        </w:rPr>
        <w:t>g</w:t>
      </w:r>
      <w:r w:rsidR="005B0A10">
        <w:rPr>
          <w:rFonts w:eastAsia="Times New Roman" w:cs="Times New Roman"/>
          <w:b/>
          <w:bCs/>
          <w:spacing w:val="-1"/>
          <w:szCs w:val="24"/>
        </w:rPr>
        <w:t>e</w:t>
      </w:r>
      <w:r w:rsidR="005B0A10">
        <w:rPr>
          <w:rFonts w:eastAsia="Times New Roman" w:cs="Times New Roman"/>
          <w:b/>
          <w:bCs/>
          <w:szCs w:val="24"/>
        </w:rPr>
        <w:t>.</w:t>
      </w:r>
    </w:p>
    <w:p w14:paraId="6FB54398" w14:textId="77777777" w:rsidR="005B0A10" w:rsidRDefault="005B0A10" w:rsidP="00811542">
      <w:pPr>
        <w:spacing w:before="29" w:after="0" w:line="240" w:lineRule="auto"/>
        <w:ind w:left="120" w:right="209"/>
        <w:rPr>
          <w:rFonts w:eastAsia="Times New Roman" w:cs="Times New Roman"/>
          <w:b/>
          <w:bCs/>
          <w:szCs w:val="24"/>
        </w:rPr>
      </w:pPr>
    </w:p>
    <w:p w14:paraId="17EF1D3A" w14:textId="66BDA9D3" w:rsidR="005B0A10" w:rsidRPr="00263183" w:rsidRDefault="00E741A9" w:rsidP="006B50FC">
      <w:pPr>
        <w:tabs>
          <w:tab w:val="left" w:pos="5891"/>
        </w:tabs>
        <w:spacing w:before="29" w:after="0" w:line="240" w:lineRule="auto"/>
        <w:ind w:left="90" w:right="209"/>
        <w:rPr>
          <w:rFonts w:eastAsia="Times New Roman" w:cs="Times New Roman"/>
          <w:bCs/>
          <w:szCs w:val="24"/>
        </w:rPr>
      </w:pPr>
      <w:r>
        <w:rPr>
          <w:rFonts w:eastAsia="Times New Roman" w:cs="Times New Roman"/>
          <w:b/>
          <w:bCs/>
          <w:szCs w:val="24"/>
        </w:rPr>
        <w:tab/>
      </w:r>
    </w:p>
    <w:p w14:paraId="4B40E90D" w14:textId="2BC678CB" w:rsidR="005B0A10" w:rsidRDefault="00E32005" w:rsidP="00811542">
      <w:pPr>
        <w:tabs>
          <w:tab w:val="left" w:pos="5880"/>
        </w:tabs>
        <w:spacing w:after="0" w:line="240" w:lineRule="auto"/>
        <w:ind w:left="120" w:right="-20"/>
        <w:rPr>
          <w:rFonts w:eastAsia="Times New Roman" w:cs="Times New Roman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1C88732C" wp14:editId="1B9E87A5">
                <wp:simplePos x="0" y="0"/>
                <wp:positionH relativeFrom="page">
                  <wp:posOffset>914400</wp:posOffset>
                </wp:positionH>
                <wp:positionV relativeFrom="paragraph">
                  <wp:posOffset>19685</wp:posOffset>
                </wp:positionV>
                <wp:extent cx="2743200" cy="1270"/>
                <wp:effectExtent l="0" t="0" r="0" b="0"/>
                <wp:wrapNone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3200" cy="1270"/>
                          <a:chOff x="1440" y="31"/>
                          <a:chExt cx="4320" cy="2"/>
                        </a:xfrm>
                      </wpg:grpSpPr>
                      <wps:wsp>
                        <wps:cNvPr id="15" name="Freeform 5"/>
                        <wps:cNvSpPr>
                          <a:spLocks/>
                        </wps:cNvSpPr>
                        <wps:spPr bwMode="auto">
                          <a:xfrm>
                            <a:off x="1440" y="31"/>
                            <a:ext cx="432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4320"/>
                              <a:gd name="T2" fmla="+- 0 5760 1440"/>
                              <a:gd name="T3" fmla="*/ T2 w 43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20">
                                <a:moveTo>
                                  <a:pt x="0" y="0"/>
                                </a:moveTo>
                                <a:lnTo>
                                  <a:pt x="4320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CE3306" id="Group 14" o:spid="_x0000_s1026" style="position:absolute;margin-left:1in;margin-top:1.55pt;width:3in;height:.1pt;z-index:-251656192;mso-position-horizontal-relative:page" coordorigin="1440,31" coordsize="43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">
                <v:shape id="Freeform 5" o:spid="_x0000_s1027" style="position:absolute;left:1440;top:31;width:4320;height:2;visibility:visible;mso-wrap-style:square;v-text-anchor:top" coordsize="43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" path="m,l4320,e" filled="f" strokeweight=".82pt">
                  <v:path arrowok="t" o:connecttype="custom" o:connectlocs="0,0;432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39B717DB" wp14:editId="15A36528">
                <wp:simplePos x="0" y="0"/>
                <wp:positionH relativeFrom="page">
                  <wp:posOffset>4572000</wp:posOffset>
                </wp:positionH>
                <wp:positionV relativeFrom="paragraph">
                  <wp:posOffset>19685</wp:posOffset>
                </wp:positionV>
                <wp:extent cx="2247900" cy="1270"/>
                <wp:effectExtent l="0" t="0" r="0" b="0"/>
                <wp:wrapNone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47900" cy="1270"/>
                          <a:chOff x="7200" y="31"/>
                          <a:chExt cx="3540" cy="2"/>
                        </a:xfrm>
                      </wpg:grpSpPr>
                      <wps:wsp>
                        <wps:cNvPr id="13" name="Freeform 7"/>
                        <wps:cNvSpPr>
                          <a:spLocks/>
                        </wps:cNvSpPr>
                        <wps:spPr bwMode="auto">
                          <a:xfrm>
                            <a:off x="7200" y="31"/>
                            <a:ext cx="3540" cy="2"/>
                          </a:xfrm>
                          <a:custGeom>
                            <a:avLst/>
                            <a:gdLst>
                              <a:gd name="T0" fmla="+- 0 7200 7200"/>
                              <a:gd name="T1" fmla="*/ T0 w 3540"/>
                              <a:gd name="T2" fmla="+- 0 10740 7200"/>
                              <a:gd name="T3" fmla="*/ T2 w 35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40">
                                <a:moveTo>
                                  <a:pt x="0" y="0"/>
                                </a:moveTo>
                                <a:lnTo>
                                  <a:pt x="3540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0A73A5" id="Group 12" o:spid="_x0000_s1026" style="position:absolute;margin-left:5in;margin-top:1.55pt;width:177pt;height:.1pt;z-index:-251655168;mso-position-horizontal-relative:page" coordorigin="7200,31" coordsize="35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">
                <v:shape id="Freeform 7" o:spid="_x0000_s1027" style="position:absolute;left:7200;top:31;width:3540;height:2;visibility:visible;mso-wrap-style:square;v-text-anchor:top" coordsize="35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" path="m,l3540,e" filled="f" strokeweight=".82pt">
                  <v:path arrowok="t" o:connecttype="custom" o:connectlocs="0,0;3540,0" o:connectangles="0,0"/>
                </v:shape>
                <w10:wrap anchorx="page"/>
              </v:group>
            </w:pict>
          </mc:Fallback>
        </mc:AlternateContent>
      </w:r>
      <w:r w:rsidR="005B0A10">
        <w:rPr>
          <w:rFonts w:eastAsia="Times New Roman" w:cs="Times New Roman"/>
          <w:position w:val="-1"/>
          <w:szCs w:val="24"/>
        </w:rPr>
        <w:t>A</w:t>
      </w:r>
      <w:r w:rsidR="005B0A10">
        <w:rPr>
          <w:rFonts w:eastAsia="Times New Roman" w:cs="Times New Roman"/>
          <w:spacing w:val="1"/>
          <w:position w:val="-1"/>
          <w:szCs w:val="24"/>
        </w:rPr>
        <w:t>PP</w:t>
      </w:r>
      <w:r w:rsidR="005B0A10">
        <w:rPr>
          <w:rFonts w:eastAsia="Times New Roman" w:cs="Times New Roman"/>
          <w:position w:val="-1"/>
          <w:szCs w:val="24"/>
        </w:rPr>
        <w:t>L</w:t>
      </w:r>
      <w:r w:rsidR="005B0A10">
        <w:rPr>
          <w:rFonts w:eastAsia="Times New Roman" w:cs="Times New Roman"/>
          <w:spacing w:val="-1"/>
          <w:position w:val="-1"/>
          <w:szCs w:val="24"/>
        </w:rPr>
        <w:t>I</w:t>
      </w:r>
      <w:r w:rsidR="005B0A10">
        <w:rPr>
          <w:rFonts w:eastAsia="Times New Roman" w:cs="Times New Roman"/>
          <w:spacing w:val="1"/>
          <w:position w:val="-1"/>
          <w:szCs w:val="24"/>
        </w:rPr>
        <w:t>C</w:t>
      </w:r>
      <w:r w:rsidR="005B0A10">
        <w:rPr>
          <w:rFonts w:eastAsia="Times New Roman" w:cs="Times New Roman"/>
          <w:position w:val="-1"/>
          <w:szCs w:val="24"/>
        </w:rPr>
        <w:t>ANT</w:t>
      </w:r>
      <w:r w:rsidR="005B0A10">
        <w:rPr>
          <w:rFonts w:eastAsia="Times New Roman" w:cs="Times New Roman"/>
          <w:position w:val="-1"/>
          <w:szCs w:val="24"/>
        </w:rPr>
        <w:tab/>
        <w:t>DATE</w:t>
      </w:r>
    </w:p>
    <w:p w14:paraId="14396D4B" w14:textId="77777777" w:rsidR="00811542" w:rsidRDefault="00811542" w:rsidP="00811542">
      <w:pPr>
        <w:spacing w:after="0" w:line="240" w:lineRule="auto"/>
        <w:rPr>
          <w:rFonts w:eastAsia="Times New Roman" w:cs="Times New Roman"/>
          <w:szCs w:val="24"/>
        </w:rPr>
      </w:pPr>
    </w:p>
    <w:p w14:paraId="7A229A5A" w14:textId="76AE045E" w:rsidR="00811542" w:rsidRDefault="00811542">
      <w:pPr>
        <w:rPr>
          <w:rFonts w:eastAsia="Times New Roman" w:cs="Times New Roman"/>
          <w:szCs w:val="24"/>
        </w:rPr>
      </w:pPr>
    </w:p>
    <w:sectPr w:rsidR="00811542" w:rsidSect="00D05477">
      <w:headerReference w:type="default" r:id="rId10"/>
      <w:pgSz w:w="12240" w:h="15840"/>
      <w:pgMar w:top="1440" w:right="1440" w:bottom="1440" w:left="1440" w:header="271" w:footer="29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67AC15" w14:textId="77777777" w:rsidR="006F3C64" w:rsidRDefault="006F3C64">
      <w:pPr>
        <w:spacing w:after="0" w:line="240" w:lineRule="auto"/>
      </w:pPr>
      <w:r>
        <w:separator/>
      </w:r>
    </w:p>
  </w:endnote>
  <w:endnote w:type="continuationSeparator" w:id="0">
    <w:p w14:paraId="0749C3D4" w14:textId="77777777" w:rsidR="006F3C64" w:rsidRDefault="006F3C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7459746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775E6F3" w14:textId="79274055" w:rsidR="001B371F" w:rsidRDefault="001B371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63B57CD" w14:textId="77777777" w:rsidR="001B371F" w:rsidRDefault="001B37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244E10" w14:textId="77777777" w:rsidR="006F3C64" w:rsidRDefault="006F3C64">
      <w:pPr>
        <w:spacing w:after="0" w:line="240" w:lineRule="auto"/>
      </w:pPr>
      <w:r>
        <w:separator/>
      </w:r>
    </w:p>
  </w:footnote>
  <w:footnote w:type="continuationSeparator" w:id="0">
    <w:p w14:paraId="0A76B2EF" w14:textId="77777777" w:rsidR="006F3C64" w:rsidRDefault="006F3C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BDE59" w14:textId="385C490E" w:rsidR="002A2A04" w:rsidRPr="00554AC6" w:rsidRDefault="002A2A04" w:rsidP="00554AC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D5717"/>
    <w:multiLevelType w:val="hybridMultilevel"/>
    <w:tmpl w:val="CC6A9B32"/>
    <w:lvl w:ilvl="0" w:tplc="6892434E">
      <w:start w:val="6"/>
      <w:numFmt w:val="decimal"/>
      <w:lvlText w:val="%1."/>
      <w:lvlJc w:val="left"/>
      <w:pPr>
        <w:ind w:left="48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505832"/>
    <w:multiLevelType w:val="hybridMultilevel"/>
    <w:tmpl w:val="584274E0"/>
    <w:lvl w:ilvl="0" w:tplc="89A4E034">
      <w:start w:val="6"/>
      <w:numFmt w:val="decimal"/>
      <w:lvlText w:val="%1."/>
      <w:lvlJc w:val="left"/>
      <w:pPr>
        <w:ind w:left="48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 w15:restartNumberingAfterBreak="0">
    <w:nsid w:val="37E758F7"/>
    <w:multiLevelType w:val="hybridMultilevel"/>
    <w:tmpl w:val="A4D27E1A"/>
    <w:lvl w:ilvl="0" w:tplc="6892434E">
      <w:start w:val="6"/>
      <w:numFmt w:val="decimal"/>
      <w:lvlText w:val="%1."/>
      <w:lvlJc w:val="left"/>
      <w:pPr>
        <w:ind w:left="48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9E0F7D"/>
    <w:multiLevelType w:val="hybridMultilevel"/>
    <w:tmpl w:val="B27252AA"/>
    <w:lvl w:ilvl="0" w:tplc="4962AB7E">
      <w:start w:val="6"/>
      <w:numFmt w:val="decimal"/>
      <w:lvlText w:val="%1."/>
      <w:lvlJc w:val="left"/>
      <w:pPr>
        <w:ind w:left="5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4" w15:restartNumberingAfterBreak="0">
    <w:nsid w:val="45AD4546"/>
    <w:multiLevelType w:val="hybridMultilevel"/>
    <w:tmpl w:val="92CAEE98"/>
    <w:lvl w:ilvl="0" w:tplc="6892434E">
      <w:start w:val="6"/>
      <w:numFmt w:val="decimal"/>
      <w:lvlText w:val="%1."/>
      <w:lvlJc w:val="left"/>
      <w:pPr>
        <w:ind w:left="48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8D6729"/>
    <w:multiLevelType w:val="hybridMultilevel"/>
    <w:tmpl w:val="3DA667B4"/>
    <w:lvl w:ilvl="0" w:tplc="2F24F57C">
      <w:start w:val="2"/>
      <w:numFmt w:val="decimal"/>
      <w:lvlText w:val="%1."/>
      <w:lvlJc w:val="left"/>
      <w:pPr>
        <w:ind w:left="5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6" w15:restartNumberingAfterBreak="0">
    <w:nsid w:val="7B1B0D7B"/>
    <w:multiLevelType w:val="hybridMultilevel"/>
    <w:tmpl w:val="9CA4E0A8"/>
    <w:lvl w:ilvl="0" w:tplc="D640D4D4">
      <w:start w:val="1"/>
      <w:numFmt w:val="decimal"/>
      <w:lvlText w:val="%1."/>
      <w:lvlJc w:val="left"/>
      <w:pPr>
        <w:ind w:left="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num w:numId="1" w16cid:durableId="1990397625">
    <w:abstractNumId w:val="1"/>
  </w:num>
  <w:num w:numId="2" w16cid:durableId="365063901">
    <w:abstractNumId w:val="5"/>
  </w:num>
  <w:num w:numId="3" w16cid:durableId="992760763">
    <w:abstractNumId w:val="6"/>
  </w:num>
  <w:num w:numId="4" w16cid:durableId="389765166">
    <w:abstractNumId w:val="3"/>
  </w:num>
  <w:num w:numId="5" w16cid:durableId="1730613482">
    <w:abstractNumId w:val="2"/>
  </w:num>
  <w:num w:numId="6" w16cid:durableId="1587571508">
    <w:abstractNumId w:val="0"/>
  </w:num>
  <w:num w:numId="7" w16cid:durableId="3813726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8FC"/>
    <w:rsid w:val="00012751"/>
    <w:rsid w:val="00027ED2"/>
    <w:rsid w:val="00061490"/>
    <w:rsid w:val="00061921"/>
    <w:rsid w:val="0006215C"/>
    <w:rsid w:val="00066B11"/>
    <w:rsid w:val="00092A92"/>
    <w:rsid w:val="000A7739"/>
    <w:rsid w:val="000C558D"/>
    <w:rsid w:val="00105533"/>
    <w:rsid w:val="001064EB"/>
    <w:rsid w:val="00110892"/>
    <w:rsid w:val="00136CD2"/>
    <w:rsid w:val="0016461A"/>
    <w:rsid w:val="001B371F"/>
    <w:rsid w:val="001F6160"/>
    <w:rsid w:val="00202159"/>
    <w:rsid w:val="00210A88"/>
    <w:rsid w:val="00252EF7"/>
    <w:rsid w:val="00263183"/>
    <w:rsid w:val="00266D68"/>
    <w:rsid w:val="0027063E"/>
    <w:rsid w:val="002A03E8"/>
    <w:rsid w:val="002A2A04"/>
    <w:rsid w:val="002A5BD1"/>
    <w:rsid w:val="003150D3"/>
    <w:rsid w:val="003272A3"/>
    <w:rsid w:val="00347E2C"/>
    <w:rsid w:val="003B4B30"/>
    <w:rsid w:val="003C4DB3"/>
    <w:rsid w:val="003C6B1F"/>
    <w:rsid w:val="00441194"/>
    <w:rsid w:val="0047439F"/>
    <w:rsid w:val="004C6796"/>
    <w:rsid w:val="0050127E"/>
    <w:rsid w:val="0051367A"/>
    <w:rsid w:val="0053734A"/>
    <w:rsid w:val="005523A8"/>
    <w:rsid w:val="00554AC6"/>
    <w:rsid w:val="005A356A"/>
    <w:rsid w:val="005B0A10"/>
    <w:rsid w:val="005D1B84"/>
    <w:rsid w:val="005F669A"/>
    <w:rsid w:val="006234DF"/>
    <w:rsid w:val="00696357"/>
    <w:rsid w:val="006B50FC"/>
    <w:rsid w:val="006C1639"/>
    <w:rsid w:val="006C44BF"/>
    <w:rsid w:val="006D3591"/>
    <w:rsid w:val="006E5477"/>
    <w:rsid w:val="006F3C64"/>
    <w:rsid w:val="00701ECF"/>
    <w:rsid w:val="007075A5"/>
    <w:rsid w:val="00724EF2"/>
    <w:rsid w:val="00785A2D"/>
    <w:rsid w:val="007B3F9B"/>
    <w:rsid w:val="007F6726"/>
    <w:rsid w:val="00811542"/>
    <w:rsid w:val="00854A0B"/>
    <w:rsid w:val="00863A2D"/>
    <w:rsid w:val="00890C2A"/>
    <w:rsid w:val="00912A76"/>
    <w:rsid w:val="009137EE"/>
    <w:rsid w:val="00937E0A"/>
    <w:rsid w:val="00947EB7"/>
    <w:rsid w:val="009675EA"/>
    <w:rsid w:val="009B08FC"/>
    <w:rsid w:val="009C0DDB"/>
    <w:rsid w:val="009E290A"/>
    <w:rsid w:val="00A06ED1"/>
    <w:rsid w:val="00A12E93"/>
    <w:rsid w:val="00A43057"/>
    <w:rsid w:val="00A44863"/>
    <w:rsid w:val="00A70625"/>
    <w:rsid w:val="00AA0A94"/>
    <w:rsid w:val="00AB4F75"/>
    <w:rsid w:val="00AC648F"/>
    <w:rsid w:val="00AD1074"/>
    <w:rsid w:val="00AE2F4C"/>
    <w:rsid w:val="00AE3E7C"/>
    <w:rsid w:val="00AF5689"/>
    <w:rsid w:val="00B16D89"/>
    <w:rsid w:val="00B36D76"/>
    <w:rsid w:val="00B373DF"/>
    <w:rsid w:val="00B721C2"/>
    <w:rsid w:val="00B84144"/>
    <w:rsid w:val="00BC0CA3"/>
    <w:rsid w:val="00C566E2"/>
    <w:rsid w:val="00C91BFA"/>
    <w:rsid w:val="00CB4E0F"/>
    <w:rsid w:val="00CD56BD"/>
    <w:rsid w:val="00CE219E"/>
    <w:rsid w:val="00CE503F"/>
    <w:rsid w:val="00D0139A"/>
    <w:rsid w:val="00D05477"/>
    <w:rsid w:val="00D12743"/>
    <w:rsid w:val="00DA668F"/>
    <w:rsid w:val="00DB05FA"/>
    <w:rsid w:val="00DB79A5"/>
    <w:rsid w:val="00DD66F1"/>
    <w:rsid w:val="00DE3E91"/>
    <w:rsid w:val="00DF5471"/>
    <w:rsid w:val="00E055B3"/>
    <w:rsid w:val="00E17E60"/>
    <w:rsid w:val="00E32005"/>
    <w:rsid w:val="00E3435C"/>
    <w:rsid w:val="00E400CE"/>
    <w:rsid w:val="00E741A9"/>
    <w:rsid w:val="00E74527"/>
    <w:rsid w:val="00E80022"/>
    <w:rsid w:val="00EA792B"/>
    <w:rsid w:val="00EE1BD6"/>
    <w:rsid w:val="00EF7335"/>
    <w:rsid w:val="00F64792"/>
    <w:rsid w:val="00F82A60"/>
    <w:rsid w:val="00F973A3"/>
    <w:rsid w:val="00FC2EEC"/>
    <w:rsid w:val="00FD6E72"/>
    <w:rsid w:val="00FF1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E415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4E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4EF2"/>
  </w:style>
  <w:style w:type="paragraph" w:styleId="Footer">
    <w:name w:val="footer"/>
    <w:basedOn w:val="Normal"/>
    <w:link w:val="FooterChar"/>
    <w:uiPriority w:val="99"/>
    <w:unhideWhenUsed/>
    <w:rsid w:val="00724E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4EF2"/>
  </w:style>
  <w:style w:type="table" w:styleId="TableGrid">
    <w:name w:val="Table Grid"/>
    <w:basedOn w:val="TableNormal"/>
    <w:uiPriority w:val="59"/>
    <w:rsid w:val="00DE3E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C55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558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A03E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373DF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210A8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74527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C91B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1BF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1BF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1B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1BF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LS_CJA_Applications@fd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D7AD93E50414930BCA9EB93B93AEC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B6A60A-59D2-41B8-8A66-597998FB7398}"/>
      </w:docPartPr>
      <w:docPartBody>
        <w:p w:rsidR="004249C4" w:rsidRDefault="00173847" w:rsidP="00173847">
          <w:pPr>
            <w:pStyle w:val="AD7AD93E50414930BCA9EB93B93AECED"/>
          </w:pPr>
          <w:r w:rsidRPr="00085F71">
            <w:rPr>
              <w:rStyle w:val="PlaceholderText"/>
            </w:rPr>
            <w:t>Click here to enter text.</w:t>
          </w:r>
        </w:p>
      </w:docPartBody>
    </w:docPart>
    <w:docPart>
      <w:docPartPr>
        <w:name w:val="ADB638C65EF647EAB5DCA036C5810A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28BC9E-FD0F-4D13-84FB-D2B6034AF9F8}"/>
      </w:docPartPr>
      <w:docPartBody>
        <w:p w:rsidR="004249C4" w:rsidRDefault="00173847" w:rsidP="00173847">
          <w:pPr>
            <w:pStyle w:val="ADB638C65EF647EAB5DCA036C5810A55"/>
          </w:pPr>
          <w:r w:rsidRPr="00085F71">
            <w:rPr>
              <w:rStyle w:val="PlaceholderText"/>
            </w:rPr>
            <w:t>Click here to enter text.</w:t>
          </w:r>
        </w:p>
      </w:docPartBody>
    </w:docPart>
    <w:docPart>
      <w:docPartPr>
        <w:name w:val="9404EDA052C34DBD83F9E5F547B94F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FF54E7-B31D-458A-9975-F40D54D09355}"/>
      </w:docPartPr>
      <w:docPartBody>
        <w:p w:rsidR="004249C4" w:rsidRDefault="00173847" w:rsidP="00173847">
          <w:pPr>
            <w:pStyle w:val="9404EDA052C34DBD83F9E5F547B94F9D"/>
          </w:pPr>
          <w:r w:rsidRPr="00085F71">
            <w:rPr>
              <w:rStyle w:val="PlaceholderText"/>
            </w:rPr>
            <w:t>Click here to enter text.</w:t>
          </w:r>
        </w:p>
      </w:docPartBody>
    </w:docPart>
    <w:docPart>
      <w:docPartPr>
        <w:name w:val="3D5CA253DDF34D039C444E0C6D8170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0AE678-4883-4C40-9A19-4C9C67DFB5A1}"/>
      </w:docPartPr>
      <w:docPartBody>
        <w:p w:rsidR="004249C4" w:rsidRDefault="00173847" w:rsidP="00173847">
          <w:pPr>
            <w:pStyle w:val="3D5CA253DDF34D039C444E0C6D81705E"/>
          </w:pPr>
          <w:r w:rsidRPr="00085F71">
            <w:rPr>
              <w:rStyle w:val="PlaceholderText"/>
            </w:rPr>
            <w:t>Click here to enter text.</w:t>
          </w:r>
        </w:p>
      </w:docPartBody>
    </w:docPart>
    <w:docPart>
      <w:docPartPr>
        <w:name w:val="1C6E0489486443EFB2E997306764B6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9A1343-30C1-4F68-9AD6-BD1683F59ABC}"/>
      </w:docPartPr>
      <w:docPartBody>
        <w:p w:rsidR="004249C4" w:rsidRDefault="00173847" w:rsidP="00173847">
          <w:pPr>
            <w:pStyle w:val="1C6E0489486443EFB2E997306764B6A0"/>
          </w:pPr>
          <w:r w:rsidRPr="00085F71">
            <w:rPr>
              <w:rStyle w:val="PlaceholderText"/>
            </w:rPr>
            <w:t>Click here to enter text.</w:t>
          </w:r>
        </w:p>
      </w:docPartBody>
    </w:docPart>
    <w:docPart>
      <w:docPartPr>
        <w:name w:val="4F82635117FC4E07AD0052C495889E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742CB0-4F98-401C-9AE9-4BAECE4C306A}"/>
      </w:docPartPr>
      <w:docPartBody>
        <w:p w:rsidR="004249C4" w:rsidRDefault="00173847" w:rsidP="00173847">
          <w:pPr>
            <w:pStyle w:val="4F82635117FC4E07AD0052C495889E67"/>
          </w:pPr>
          <w:r w:rsidRPr="00085F71">
            <w:rPr>
              <w:rStyle w:val="PlaceholderText"/>
            </w:rPr>
            <w:t>Click here to enter text.</w:t>
          </w:r>
        </w:p>
      </w:docPartBody>
    </w:docPart>
    <w:docPart>
      <w:docPartPr>
        <w:name w:val="8D5DE94E232740F88283145B8E5D08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13E7C5-6983-41CC-B3E6-01D0AC01B59D}"/>
      </w:docPartPr>
      <w:docPartBody>
        <w:p w:rsidR="004249C4" w:rsidRDefault="00173847" w:rsidP="00173847">
          <w:pPr>
            <w:pStyle w:val="8D5DE94E232740F88283145B8E5D08A3"/>
          </w:pPr>
          <w:r w:rsidRPr="00085F71">
            <w:rPr>
              <w:rStyle w:val="PlaceholderText"/>
            </w:rPr>
            <w:t>Click here to enter text.</w:t>
          </w:r>
        </w:p>
      </w:docPartBody>
    </w:docPart>
    <w:docPart>
      <w:docPartPr>
        <w:name w:val="77F263567FF7463CB11CF16E273B8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379C4D-6D65-4861-88A2-CCF2BFBF081A}"/>
      </w:docPartPr>
      <w:docPartBody>
        <w:p w:rsidR="004249C4" w:rsidRDefault="00173847" w:rsidP="00173847">
          <w:pPr>
            <w:pStyle w:val="77F263567FF7463CB11CF16E273B8159"/>
          </w:pPr>
          <w:r w:rsidRPr="00085F71">
            <w:rPr>
              <w:rStyle w:val="PlaceholderText"/>
            </w:rPr>
            <w:t>Click here to enter text.</w:t>
          </w:r>
        </w:p>
      </w:docPartBody>
    </w:docPart>
    <w:docPart>
      <w:docPartPr>
        <w:name w:val="2449C582C89D46ECB699A18C49FA59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4CD9E3-61ED-4A83-9A6C-4F2F8949FEA2}"/>
      </w:docPartPr>
      <w:docPartBody>
        <w:p w:rsidR="004249C4" w:rsidRDefault="00173847" w:rsidP="00173847">
          <w:pPr>
            <w:pStyle w:val="2449C582C89D46ECB699A18C49FA5942"/>
          </w:pPr>
          <w:r w:rsidRPr="00085F71">
            <w:rPr>
              <w:rStyle w:val="PlaceholderText"/>
            </w:rPr>
            <w:t>Click here to enter text.</w:t>
          </w:r>
        </w:p>
      </w:docPartBody>
    </w:docPart>
    <w:docPart>
      <w:docPartPr>
        <w:name w:val="F72AB1A06F9A4BB29DF4DB523AFDA2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2A30A8-9353-44DC-885B-5C20F8ABCF97}"/>
      </w:docPartPr>
      <w:docPartBody>
        <w:p w:rsidR="004249C4" w:rsidRDefault="00173847" w:rsidP="00173847">
          <w:pPr>
            <w:pStyle w:val="F72AB1A06F9A4BB29DF4DB523AFDA2C9"/>
          </w:pPr>
          <w:r w:rsidRPr="00085F71">
            <w:rPr>
              <w:rStyle w:val="PlaceholderText"/>
            </w:rPr>
            <w:t>Click here to enter text.</w:t>
          </w:r>
        </w:p>
      </w:docPartBody>
    </w:docPart>
    <w:docPart>
      <w:docPartPr>
        <w:name w:val="E993065FD5944551A9E1C3CAA928E9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1C8C8D-9A71-4CF3-B562-061E3575F845}"/>
      </w:docPartPr>
      <w:docPartBody>
        <w:p w:rsidR="004249C4" w:rsidRDefault="00173847" w:rsidP="00173847">
          <w:pPr>
            <w:pStyle w:val="E993065FD5944551A9E1C3CAA928E988"/>
          </w:pPr>
          <w:r w:rsidRPr="00085F71">
            <w:rPr>
              <w:rStyle w:val="PlaceholderText"/>
            </w:rPr>
            <w:t>Click here to enter text.</w:t>
          </w:r>
        </w:p>
      </w:docPartBody>
    </w:docPart>
    <w:docPart>
      <w:docPartPr>
        <w:name w:val="9843C244A7E04883A8B8CB71F079B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B11D9A-0224-4FE4-9AC2-D7E2014E492C}"/>
      </w:docPartPr>
      <w:docPartBody>
        <w:p w:rsidR="004249C4" w:rsidRDefault="00173847" w:rsidP="00173847">
          <w:pPr>
            <w:pStyle w:val="9843C244A7E04883A8B8CB71F079B5A6"/>
          </w:pPr>
          <w:r w:rsidRPr="00085F71">
            <w:rPr>
              <w:rStyle w:val="PlaceholderText"/>
            </w:rPr>
            <w:t>Click here to enter text.</w:t>
          </w:r>
        </w:p>
      </w:docPartBody>
    </w:docPart>
    <w:docPart>
      <w:docPartPr>
        <w:name w:val="DBD215BB4BA64734AD561DF69D149D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39C735-276C-4731-93D7-1059E366641D}"/>
      </w:docPartPr>
      <w:docPartBody>
        <w:p w:rsidR="004249C4" w:rsidRDefault="00173847" w:rsidP="00173847">
          <w:pPr>
            <w:pStyle w:val="DBD215BB4BA64734AD561DF69D149DC6"/>
          </w:pPr>
          <w:r w:rsidRPr="00085F71">
            <w:rPr>
              <w:rStyle w:val="PlaceholderText"/>
            </w:rPr>
            <w:t>Click here to enter text.</w:t>
          </w:r>
        </w:p>
      </w:docPartBody>
    </w:docPart>
    <w:docPart>
      <w:docPartPr>
        <w:name w:val="BFA99B35D030428AA7662B7D6D8FE6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508F97-DBBC-4E58-BDB9-5B985436D71E}"/>
      </w:docPartPr>
      <w:docPartBody>
        <w:p w:rsidR="004249C4" w:rsidRDefault="00173847" w:rsidP="00173847">
          <w:pPr>
            <w:pStyle w:val="BFA99B35D030428AA7662B7D6D8FE612"/>
          </w:pPr>
          <w:r w:rsidRPr="00085F71">
            <w:rPr>
              <w:rStyle w:val="PlaceholderText"/>
            </w:rPr>
            <w:t>Click here to enter text.</w:t>
          </w:r>
        </w:p>
      </w:docPartBody>
    </w:docPart>
    <w:docPart>
      <w:docPartPr>
        <w:name w:val="FED06CEB2E3A4B01AC1B066E1DA883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41A5FA-76ED-4D03-A827-644BC1E3DDB6}"/>
      </w:docPartPr>
      <w:docPartBody>
        <w:p w:rsidR="004249C4" w:rsidRDefault="00173847" w:rsidP="00173847">
          <w:pPr>
            <w:pStyle w:val="FED06CEB2E3A4B01AC1B066E1DA883D1"/>
          </w:pPr>
          <w:r w:rsidRPr="00085F71">
            <w:rPr>
              <w:rStyle w:val="PlaceholderText"/>
            </w:rPr>
            <w:t>Click here to enter text.</w:t>
          </w:r>
        </w:p>
      </w:docPartBody>
    </w:docPart>
    <w:docPart>
      <w:docPartPr>
        <w:name w:val="F7F026CFD28540E79F64AE5CB92A26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34D9BC-A88F-419D-B019-000989A1CB6C}"/>
      </w:docPartPr>
      <w:docPartBody>
        <w:p w:rsidR="004249C4" w:rsidRDefault="00173847" w:rsidP="00173847">
          <w:pPr>
            <w:pStyle w:val="F7F026CFD28540E79F64AE5CB92A2675"/>
          </w:pPr>
          <w:r w:rsidRPr="00085F71">
            <w:rPr>
              <w:rStyle w:val="PlaceholderText"/>
            </w:rPr>
            <w:t>Click here to enter text.</w:t>
          </w:r>
        </w:p>
      </w:docPartBody>
    </w:docPart>
    <w:docPart>
      <w:docPartPr>
        <w:name w:val="5E579374C6FD41D7AE54B97BAA3C11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042B31-8803-4C40-892C-96AACBFE288E}"/>
      </w:docPartPr>
      <w:docPartBody>
        <w:p w:rsidR="004249C4" w:rsidRDefault="00173847" w:rsidP="00173847">
          <w:pPr>
            <w:pStyle w:val="5E579374C6FD41D7AE54B97BAA3C116D"/>
          </w:pPr>
          <w:r w:rsidRPr="00085F71">
            <w:rPr>
              <w:rStyle w:val="PlaceholderText"/>
            </w:rPr>
            <w:t>Click here to enter text.</w:t>
          </w:r>
        </w:p>
      </w:docPartBody>
    </w:docPart>
    <w:docPart>
      <w:docPartPr>
        <w:name w:val="8839864056954F54B076FFF1118592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C6B41F-7851-444D-A950-517AC6445B9F}"/>
      </w:docPartPr>
      <w:docPartBody>
        <w:p w:rsidR="004249C4" w:rsidRDefault="00173847" w:rsidP="00173847">
          <w:pPr>
            <w:pStyle w:val="8839864056954F54B076FFF111859246"/>
          </w:pPr>
          <w:r w:rsidRPr="00085F71">
            <w:rPr>
              <w:rStyle w:val="PlaceholderText"/>
            </w:rPr>
            <w:t>Click here to enter text.</w:t>
          </w:r>
        </w:p>
      </w:docPartBody>
    </w:docPart>
    <w:docPart>
      <w:docPartPr>
        <w:name w:val="0ABD2B914540470096C2614CE3F93A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CA8900-A80D-4A40-B058-54605EB16741}"/>
      </w:docPartPr>
      <w:docPartBody>
        <w:p w:rsidR="004249C4" w:rsidRDefault="00173847" w:rsidP="00173847">
          <w:pPr>
            <w:pStyle w:val="0ABD2B914540470096C2614CE3F93AF4"/>
          </w:pPr>
          <w:r w:rsidRPr="00085F71">
            <w:rPr>
              <w:rStyle w:val="PlaceholderText"/>
            </w:rPr>
            <w:t>Click here to enter text.</w:t>
          </w:r>
        </w:p>
      </w:docPartBody>
    </w:docPart>
    <w:docPart>
      <w:docPartPr>
        <w:name w:val="219507F63A234A558C7AEBF9E55B79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1D48DC-4484-46D9-A4F5-B296B8032E6A}"/>
      </w:docPartPr>
      <w:docPartBody>
        <w:p w:rsidR="004249C4" w:rsidRDefault="00173847" w:rsidP="00173847">
          <w:pPr>
            <w:pStyle w:val="219507F63A234A558C7AEBF9E55B797D"/>
          </w:pPr>
          <w:r w:rsidRPr="00085F71">
            <w:rPr>
              <w:rStyle w:val="PlaceholderText"/>
            </w:rPr>
            <w:t>Click here to enter text.</w:t>
          </w:r>
        </w:p>
      </w:docPartBody>
    </w:docPart>
    <w:docPart>
      <w:docPartPr>
        <w:name w:val="AD478E839B5B4DD1B617AFB332F9E5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168076-8D7C-40F0-9DFB-FCF1F7CF131F}"/>
      </w:docPartPr>
      <w:docPartBody>
        <w:p w:rsidR="004249C4" w:rsidRDefault="00173847" w:rsidP="00173847">
          <w:pPr>
            <w:pStyle w:val="AD478E839B5B4DD1B617AFB332F9E597"/>
          </w:pPr>
          <w:r w:rsidRPr="00085F71">
            <w:rPr>
              <w:rStyle w:val="PlaceholderText"/>
            </w:rPr>
            <w:t>Click here to enter text.</w:t>
          </w:r>
        </w:p>
      </w:docPartBody>
    </w:docPart>
    <w:docPart>
      <w:docPartPr>
        <w:name w:val="693882A663FF4F9B8B62F3329EAA9E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02CFCF-FAF8-42F4-94B3-DC5E7CE41E47}"/>
      </w:docPartPr>
      <w:docPartBody>
        <w:p w:rsidR="004249C4" w:rsidRDefault="00173847" w:rsidP="00173847">
          <w:pPr>
            <w:pStyle w:val="693882A663FF4F9B8B62F3329EAA9E69"/>
          </w:pPr>
          <w:r w:rsidRPr="00085F71">
            <w:rPr>
              <w:rStyle w:val="PlaceholderText"/>
            </w:rPr>
            <w:t>Click here to enter text.</w:t>
          </w:r>
        </w:p>
      </w:docPartBody>
    </w:docPart>
    <w:docPart>
      <w:docPartPr>
        <w:name w:val="4D99B344ADBF4A0696F986B126A8D7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2CB3EE-CDC5-4201-A911-DD3F2C06F031}"/>
      </w:docPartPr>
      <w:docPartBody>
        <w:p w:rsidR="004249C4" w:rsidRDefault="00173847" w:rsidP="00173847">
          <w:pPr>
            <w:pStyle w:val="4D99B344ADBF4A0696F986B126A8D737"/>
          </w:pPr>
          <w:r w:rsidRPr="00085F71">
            <w:rPr>
              <w:rStyle w:val="PlaceholderText"/>
            </w:rPr>
            <w:t>Click here to enter text.</w:t>
          </w:r>
        </w:p>
      </w:docPartBody>
    </w:docPart>
    <w:docPart>
      <w:docPartPr>
        <w:name w:val="ECC1B3B2465C4E91A88EECEE56F851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3A9342-D745-485B-871A-4B50400B432D}"/>
      </w:docPartPr>
      <w:docPartBody>
        <w:p w:rsidR="004249C4" w:rsidRDefault="00173847" w:rsidP="00173847">
          <w:pPr>
            <w:pStyle w:val="ECC1B3B2465C4E91A88EECEE56F851F3"/>
          </w:pPr>
          <w:r w:rsidRPr="00085F71">
            <w:rPr>
              <w:rStyle w:val="PlaceholderText"/>
            </w:rPr>
            <w:t>Click here to enter text.</w:t>
          </w:r>
        </w:p>
      </w:docPartBody>
    </w:docPart>
    <w:docPart>
      <w:docPartPr>
        <w:name w:val="0C94900766944C21AD9EF295FE1555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2AE0EC-C4CA-492F-AF26-22B4E3BB30CA}"/>
      </w:docPartPr>
      <w:docPartBody>
        <w:p w:rsidR="004249C4" w:rsidRDefault="00173847" w:rsidP="00173847">
          <w:pPr>
            <w:pStyle w:val="0C94900766944C21AD9EF295FE155577"/>
          </w:pPr>
          <w:r w:rsidRPr="00085F71">
            <w:rPr>
              <w:rStyle w:val="PlaceholderText"/>
            </w:rPr>
            <w:t>Click here to enter text.</w:t>
          </w:r>
        </w:p>
      </w:docPartBody>
    </w:docPart>
    <w:docPart>
      <w:docPartPr>
        <w:name w:val="8CB588161C9C40A495B6BF1EBDF646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6AC2DC-81BC-433E-BB67-E21AE52B95E5}"/>
      </w:docPartPr>
      <w:docPartBody>
        <w:p w:rsidR="004249C4" w:rsidRDefault="00173847" w:rsidP="00173847">
          <w:pPr>
            <w:pStyle w:val="8CB588161C9C40A495B6BF1EBDF646BB"/>
          </w:pPr>
          <w:r w:rsidRPr="00085F71">
            <w:rPr>
              <w:rStyle w:val="PlaceholderText"/>
            </w:rPr>
            <w:t>Click here to enter text.</w:t>
          </w:r>
        </w:p>
      </w:docPartBody>
    </w:docPart>
    <w:docPart>
      <w:docPartPr>
        <w:name w:val="BCACF6916B1240A0BEA9DCE853D399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98708F-895B-4F14-AF37-2347FCE79489}"/>
      </w:docPartPr>
      <w:docPartBody>
        <w:p w:rsidR="004249C4" w:rsidRDefault="00173847" w:rsidP="00173847">
          <w:pPr>
            <w:pStyle w:val="BCACF6916B1240A0BEA9DCE853D3995A"/>
          </w:pPr>
          <w:r w:rsidRPr="00085F71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69F594-68F7-46F2-A2FD-852DBCAF4AAA}"/>
      </w:docPartPr>
      <w:docPartBody>
        <w:p w:rsidR="00774839" w:rsidRDefault="00173847">
          <w:r w:rsidRPr="00BE105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A35DCE94302471D90706691A96B58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17B24B-FDFF-4793-BB35-7F0492B1A661}"/>
      </w:docPartPr>
      <w:docPartBody>
        <w:p w:rsidR="00774839" w:rsidRDefault="00173847" w:rsidP="00173847">
          <w:pPr>
            <w:pStyle w:val="5A35DCE94302471D90706691A96B58221"/>
          </w:pPr>
          <w:r w:rsidRPr="00BE105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6203A8836BA4EBF9DE4A43B564CEF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ABEFED-E355-4371-9297-0BB0B8285113}"/>
      </w:docPartPr>
      <w:docPartBody>
        <w:p w:rsidR="00774839" w:rsidRDefault="00173847" w:rsidP="00173847">
          <w:pPr>
            <w:pStyle w:val="66203A8836BA4EBF9DE4A43B564CEF36"/>
          </w:pPr>
          <w:r w:rsidRPr="00BE105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4528DB81DFD4FBA9DB8791F57B497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7030DF-8F91-43BF-9733-0CF8D1FDC308}"/>
      </w:docPartPr>
      <w:docPartBody>
        <w:p w:rsidR="00774839" w:rsidRDefault="00173847" w:rsidP="00173847">
          <w:pPr>
            <w:pStyle w:val="C4528DB81DFD4FBA9DB8791F57B497F1"/>
          </w:pPr>
          <w:r w:rsidRPr="00BE105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62A435562AC44E29910803B168158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5E2178-9F68-4C7D-95FE-D3DAF76C5045}"/>
      </w:docPartPr>
      <w:docPartBody>
        <w:p w:rsidR="00774839" w:rsidRDefault="00173847" w:rsidP="00173847">
          <w:pPr>
            <w:pStyle w:val="A62A435562AC44E29910803B168158D7"/>
          </w:pPr>
          <w:r w:rsidRPr="00BE105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AC2B275DC1345AFA3AFE5C89D7EDC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D65B1C-A0C4-45D4-B23B-D822EC6086EC}"/>
      </w:docPartPr>
      <w:docPartBody>
        <w:p w:rsidR="00774839" w:rsidRDefault="00173847" w:rsidP="00173847">
          <w:pPr>
            <w:pStyle w:val="2AC2B275DC1345AFA3AFE5C89D7EDCCA"/>
          </w:pPr>
          <w:r w:rsidRPr="00BE105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C72CF72F635487E844FD13156806F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2D9571-DDBC-43F6-BD89-7E30E3F37E65}"/>
      </w:docPartPr>
      <w:docPartBody>
        <w:p w:rsidR="00774839" w:rsidRDefault="00173847" w:rsidP="00173847">
          <w:pPr>
            <w:pStyle w:val="3C72CF72F635487E844FD13156806F8C"/>
          </w:pPr>
          <w:r w:rsidRPr="00BE105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3B4BEB0E4CC467380734F26FEF615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850376-8B36-4607-8E35-B113C960A8BC}"/>
      </w:docPartPr>
      <w:docPartBody>
        <w:p w:rsidR="00774839" w:rsidRDefault="00173847" w:rsidP="00173847">
          <w:pPr>
            <w:pStyle w:val="63B4BEB0E4CC467380734F26FEF615BE"/>
          </w:pPr>
          <w:r w:rsidRPr="00BE105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C79EBA4B7AF4FF38CA8A6A83CAEED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5685E2-00DB-4897-A10F-E720EDF8A04E}"/>
      </w:docPartPr>
      <w:docPartBody>
        <w:p w:rsidR="00774839" w:rsidRDefault="00173847" w:rsidP="00173847">
          <w:pPr>
            <w:pStyle w:val="4C79EBA4B7AF4FF38CA8A6A83CAEED67"/>
          </w:pPr>
          <w:r w:rsidRPr="00BE105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769E64276AA449593641BCD6A03CB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EC8055-8F9F-4D67-9C0D-0B627AAFE43B}"/>
      </w:docPartPr>
      <w:docPartBody>
        <w:p w:rsidR="00774839" w:rsidRDefault="00173847" w:rsidP="00173847">
          <w:pPr>
            <w:pStyle w:val="B769E64276AA449593641BCD6A03CBDE"/>
          </w:pPr>
          <w:r w:rsidRPr="00BE105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8F5B3D148F044659BE5E059D590B0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AAEF75-A8BA-4BF2-9693-5950B3B46776}"/>
      </w:docPartPr>
      <w:docPartBody>
        <w:p w:rsidR="00774839" w:rsidRDefault="00173847" w:rsidP="00173847">
          <w:pPr>
            <w:pStyle w:val="A8F5B3D148F044659BE5E059D590B05C"/>
          </w:pPr>
          <w:r w:rsidRPr="00BE105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F651DD2C7E34174B7B40C1BF029BF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99A446-7804-43D4-AC56-D2281035934D}"/>
      </w:docPartPr>
      <w:docPartBody>
        <w:p w:rsidR="00774839" w:rsidRDefault="00173847" w:rsidP="00173847">
          <w:pPr>
            <w:pStyle w:val="4F651DD2C7E34174B7B40C1BF029BF58"/>
          </w:pPr>
          <w:r w:rsidRPr="00BE105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4F33E29C656409992E0A117888793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E7E3F2-E467-439A-BDDE-E41D0C98094C}"/>
      </w:docPartPr>
      <w:docPartBody>
        <w:p w:rsidR="00774839" w:rsidRDefault="00173847" w:rsidP="00173847">
          <w:pPr>
            <w:pStyle w:val="04F33E29C656409992E0A1178887935E"/>
          </w:pPr>
          <w:r w:rsidRPr="00BE105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F976CDDAE87442DAA94C56DA40080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BC36FB-9BE2-4028-87E7-FA4616CBFC4D}"/>
      </w:docPartPr>
      <w:docPartBody>
        <w:p w:rsidR="00774839" w:rsidRDefault="00173847" w:rsidP="00173847">
          <w:pPr>
            <w:pStyle w:val="5F976CDDAE87442DAA94C56DA4008096"/>
          </w:pPr>
          <w:r w:rsidRPr="00BE105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D351870EB864B9DAB789270E90D0D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7C6EBF-EEBB-4E63-B3DC-B58286DBF167}"/>
      </w:docPartPr>
      <w:docPartBody>
        <w:p w:rsidR="00774839" w:rsidRDefault="00173847" w:rsidP="00173847">
          <w:pPr>
            <w:pStyle w:val="6D351870EB864B9DAB789270E90D0DA4"/>
          </w:pPr>
          <w:r w:rsidRPr="00BE105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FDD609A0324421EB8EFFC9C86120B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5FA3BD-CCAE-491B-92BE-005832B61741}"/>
      </w:docPartPr>
      <w:docPartBody>
        <w:p w:rsidR="00774839" w:rsidRDefault="00173847" w:rsidP="00173847">
          <w:pPr>
            <w:pStyle w:val="6FDD609A0324421EB8EFFC9C86120BB0"/>
          </w:pPr>
          <w:r w:rsidRPr="00085F71">
            <w:rPr>
              <w:rStyle w:val="PlaceholderText"/>
            </w:rPr>
            <w:t>Click here to enter text.</w:t>
          </w:r>
        </w:p>
      </w:docPartBody>
    </w:docPart>
    <w:docPart>
      <w:docPartPr>
        <w:name w:val="69BFD6AE44C94B38B6B41D1D5C7AE1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C34AD7-8BEC-4BAE-B4D4-D49BD7E85387}"/>
      </w:docPartPr>
      <w:docPartBody>
        <w:p w:rsidR="00774839" w:rsidRDefault="00173847" w:rsidP="00173847">
          <w:pPr>
            <w:pStyle w:val="69BFD6AE44C94B38B6B41D1D5C7AE1CA"/>
          </w:pPr>
          <w:r w:rsidRPr="00085F71">
            <w:rPr>
              <w:rStyle w:val="PlaceholderText"/>
            </w:rPr>
            <w:t>Click here to enter text.</w:t>
          </w:r>
        </w:p>
      </w:docPartBody>
    </w:docPart>
    <w:docPart>
      <w:docPartPr>
        <w:name w:val="0EA93937EF72435F805932C48A5EC5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0A35CC-316E-44A1-B0CE-AB11A1EACC88}"/>
      </w:docPartPr>
      <w:docPartBody>
        <w:p w:rsidR="00774839" w:rsidRDefault="00173847" w:rsidP="00173847">
          <w:pPr>
            <w:pStyle w:val="0EA93937EF72435F805932C48A5EC5DF"/>
          </w:pPr>
          <w:r w:rsidRPr="00BE105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16164043A6496E8870384EEE3C11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AA181A-54AF-49B0-B600-64443F72F4D1}"/>
      </w:docPartPr>
      <w:docPartBody>
        <w:p w:rsidR="00774839" w:rsidRDefault="00173847" w:rsidP="00173847">
          <w:pPr>
            <w:pStyle w:val="8C16164043A6496E8870384EEE3C11F6"/>
          </w:pPr>
          <w:r w:rsidRPr="00BE105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5E2C1B047814C04ACF5A11434AFFF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58D708-40B5-4217-A983-9F440609DC77}"/>
      </w:docPartPr>
      <w:docPartBody>
        <w:p w:rsidR="00774839" w:rsidRDefault="00173847" w:rsidP="00173847">
          <w:pPr>
            <w:pStyle w:val="65E2C1B047814C04ACF5A11434AFFFA3"/>
          </w:pPr>
          <w:r w:rsidRPr="00BE105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053FE5CE3A6406D84A75B30B9D387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0666B1-9FD0-4490-9D09-2CC2A5E6E904}"/>
      </w:docPartPr>
      <w:docPartBody>
        <w:p w:rsidR="00774839" w:rsidRDefault="00173847" w:rsidP="00173847">
          <w:pPr>
            <w:pStyle w:val="8053FE5CE3A6406D84A75B30B9D3873A"/>
          </w:pPr>
          <w:r w:rsidRPr="00BE105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C58CA0601184138A2E67C462A65EE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36F96D-CA5F-44C3-B701-E4ECB38638BA}"/>
      </w:docPartPr>
      <w:docPartBody>
        <w:p w:rsidR="00774839" w:rsidRDefault="00173847" w:rsidP="00173847">
          <w:pPr>
            <w:pStyle w:val="AC58CA0601184138A2E67C462A65EE92"/>
          </w:pPr>
          <w:r>
            <w:rPr>
              <w:rFonts w:eastAsia="Times New Roman" w:cs="Times New Roman"/>
              <w:position w:val="-1"/>
              <w:szCs w:val="24"/>
            </w:rPr>
            <w:t xml:space="preserve">     </w:t>
          </w:r>
        </w:p>
      </w:docPartBody>
    </w:docPart>
    <w:docPart>
      <w:docPartPr>
        <w:name w:val="C19FDC814B4F41D885B6E4DA130BAF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C19C5A-DF09-4D9E-824E-97C326E4D1DA}"/>
      </w:docPartPr>
      <w:docPartBody>
        <w:p w:rsidR="00774839" w:rsidRDefault="00173847" w:rsidP="00173847">
          <w:pPr>
            <w:pStyle w:val="C19FDC814B4F41D885B6E4DA130BAF31"/>
          </w:pPr>
          <w:r w:rsidRPr="00BE105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DECFFC751114AF5849D213599FC8B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F3D192-6D86-4E5A-B43B-973DBDCE6135}"/>
      </w:docPartPr>
      <w:docPartBody>
        <w:p w:rsidR="00774839" w:rsidRDefault="00173847" w:rsidP="00173847">
          <w:pPr>
            <w:pStyle w:val="8DECFFC751114AF5849D213599FC8BA7"/>
          </w:pPr>
          <w:r w:rsidRPr="00BE105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19666F259534BA4905367BEAD4259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5DA23-70EB-4E28-AE6A-18C8F83B4796}"/>
      </w:docPartPr>
      <w:docPartBody>
        <w:p w:rsidR="00774839" w:rsidRDefault="00173847" w:rsidP="00173847">
          <w:pPr>
            <w:pStyle w:val="E19666F259534BA4905367BEAD425914"/>
          </w:pPr>
          <w:r>
            <w:rPr>
              <w:rFonts w:cs="Times New Roman"/>
              <w:szCs w:val="24"/>
            </w:rPr>
            <w:t xml:space="preserve">     </w:t>
          </w:r>
        </w:p>
      </w:docPartBody>
    </w:docPart>
    <w:docPart>
      <w:docPartPr>
        <w:name w:val="65DE62C3A88F498C9D7B254E60B80D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FAA62C-6081-4C52-BDE7-6F729C78C882}"/>
      </w:docPartPr>
      <w:docPartBody>
        <w:p w:rsidR="00774839" w:rsidRDefault="00173847" w:rsidP="00173847">
          <w:pPr>
            <w:pStyle w:val="65DE62C3A88F498C9D7B254E60B80D12"/>
          </w:pPr>
          <w:r w:rsidRPr="00085F71">
            <w:rPr>
              <w:rStyle w:val="PlaceholderText"/>
            </w:rPr>
            <w:t>Click here to enter text.</w:t>
          </w:r>
        </w:p>
      </w:docPartBody>
    </w:docPart>
    <w:docPart>
      <w:docPartPr>
        <w:name w:val="E3927097CB9D4E46BCFF5579ACB5A2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0F8515-F9AA-4563-9D75-D3803E97C3F8}"/>
      </w:docPartPr>
      <w:docPartBody>
        <w:p w:rsidR="00774839" w:rsidRDefault="00173847">
          <w:r>
            <w:t xml:space="preserve">     </w:t>
          </w:r>
        </w:p>
      </w:docPartBody>
    </w:docPart>
    <w:docPart>
      <w:docPartPr>
        <w:name w:val="6DB8781329414EE6BED93F5DF7A9D5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7D595C-6514-4071-B234-21D75DC5B7E6}"/>
      </w:docPartPr>
      <w:docPartBody>
        <w:p w:rsidR="00774839" w:rsidRDefault="00173847" w:rsidP="00173847">
          <w:pPr>
            <w:pStyle w:val="6DB8781329414EE6BED93F5DF7A9D554"/>
          </w:pPr>
          <w:r>
            <w:rPr>
              <w:rFonts w:eastAsia="Times New Roman" w:cs="Times New Roman"/>
              <w:szCs w:val="24"/>
            </w:rPr>
            <w:t xml:space="preserve">     </w:t>
          </w:r>
        </w:p>
      </w:docPartBody>
    </w:docPart>
    <w:docPart>
      <w:docPartPr>
        <w:name w:val="D39DD47EE0794F56A1D54DF6F0AEF3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3834BA-B007-4706-A548-CEB36524264B}"/>
      </w:docPartPr>
      <w:docPartBody>
        <w:p w:rsidR="00774839" w:rsidRDefault="00173847" w:rsidP="00173847">
          <w:pPr>
            <w:pStyle w:val="D39DD47EE0794F56A1D54DF6F0AEF30E"/>
          </w:pPr>
          <w:r>
            <w:rPr>
              <w:rFonts w:eastAsia="Times New Roman" w:cs="Times New Roman"/>
              <w:szCs w:val="24"/>
            </w:rPr>
            <w:t xml:space="preserve">     </w:t>
          </w:r>
        </w:p>
      </w:docPartBody>
    </w:docPart>
    <w:docPart>
      <w:docPartPr>
        <w:name w:val="BB6AAA5852274A1D9FA08F8C4D811E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5730BB-A934-4FAF-BDAE-EFD501359533}"/>
      </w:docPartPr>
      <w:docPartBody>
        <w:p w:rsidR="00774839" w:rsidRDefault="00173847" w:rsidP="00173847">
          <w:pPr>
            <w:pStyle w:val="BB6AAA5852274A1D9FA08F8C4D811EB2"/>
          </w:pPr>
          <w:r>
            <w:rPr>
              <w:rFonts w:eastAsia="Times New Roman" w:cs="Times New Roman"/>
              <w:szCs w:val="24"/>
            </w:rPr>
            <w:t xml:space="preserve">     </w:t>
          </w:r>
        </w:p>
      </w:docPartBody>
    </w:docPart>
    <w:docPart>
      <w:docPartPr>
        <w:name w:val="51B9CA53EAF24CDD82BD3C2F6EEFE0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317E16-6D2D-4B8B-A01A-77A1F934A689}"/>
      </w:docPartPr>
      <w:docPartBody>
        <w:p w:rsidR="00774839" w:rsidRDefault="00173847" w:rsidP="00173847">
          <w:pPr>
            <w:pStyle w:val="51B9CA53EAF24CDD82BD3C2F6EEFE017"/>
          </w:pPr>
          <w:r>
            <w:rPr>
              <w:rFonts w:eastAsia="Times New Roman" w:cs="Times New Roman"/>
              <w:szCs w:val="24"/>
            </w:rPr>
            <w:t xml:space="preserve">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12975"/>
    <w:rsid w:val="0006068D"/>
    <w:rsid w:val="00071937"/>
    <w:rsid w:val="000C35F7"/>
    <w:rsid w:val="00173847"/>
    <w:rsid w:val="00183B2B"/>
    <w:rsid w:val="002B5149"/>
    <w:rsid w:val="003E0B22"/>
    <w:rsid w:val="004249C4"/>
    <w:rsid w:val="006D0025"/>
    <w:rsid w:val="00712975"/>
    <w:rsid w:val="00774839"/>
    <w:rsid w:val="007E71C8"/>
    <w:rsid w:val="00CA4FD2"/>
    <w:rsid w:val="00E93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19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73847"/>
    <w:rPr>
      <w:color w:val="808080"/>
    </w:rPr>
  </w:style>
  <w:style w:type="paragraph" w:customStyle="1" w:styleId="FED06CEB2E3A4B01AC1B066E1DA883D15">
    <w:name w:val="FED06CEB2E3A4B01AC1B066E1DA883D15"/>
    <w:rsid w:val="000C35F7"/>
    <w:pPr>
      <w:widowControl w:val="0"/>
    </w:pPr>
    <w:rPr>
      <w:rFonts w:ascii="Times New Roman" w:eastAsiaTheme="minorHAnsi" w:hAnsi="Times New Roman"/>
      <w:sz w:val="24"/>
    </w:rPr>
  </w:style>
  <w:style w:type="paragraph" w:customStyle="1" w:styleId="F7F026CFD28540E79F64AE5CB92A26755">
    <w:name w:val="F7F026CFD28540E79F64AE5CB92A26755"/>
    <w:rsid w:val="000C35F7"/>
    <w:pPr>
      <w:widowControl w:val="0"/>
    </w:pPr>
    <w:rPr>
      <w:rFonts w:ascii="Times New Roman" w:eastAsiaTheme="minorHAnsi" w:hAnsi="Times New Roman"/>
      <w:sz w:val="24"/>
    </w:rPr>
  </w:style>
  <w:style w:type="paragraph" w:customStyle="1" w:styleId="5E579374C6FD41D7AE54B97BAA3C116D5">
    <w:name w:val="5E579374C6FD41D7AE54B97BAA3C116D5"/>
    <w:rsid w:val="000C35F7"/>
    <w:pPr>
      <w:widowControl w:val="0"/>
    </w:pPr>
    <w:rPr>
      <w:rFonts w:ascii="Times New Roman" w:eastAsiaTheme="minorHAnsi" w:hAnsi="Times New Roman"/>
      <w:sz w:val="24"/>
    </w:rPr>
  </w:style>
  <w:style w:type="paragraph" w:customStyle="1" w:styleId="8839864056954F54B076FFF1118592465">
    <w:name w:val="8839864056954F54B076FFF1118592465"/>
    <w:rsid w:val="000C35F7"/>
    <w:pPr>
      <w:widowControl w:val="0"/>
    </w:pPr>
    <w:rPr>
      <w:rFonts w:ascii="Times New Roman" w:eastAsiaTheme="minorHAnsi" w:hAnsi="Times New Roman"/>
      <w:sz w:val="24"/>
    </w:rPr>
  </w:style>
  <w:style w:type="paragraph" w:customStyle="1" w:styleId="0ABD2B914540470096C2614CE3F93AF45">
    <w:name w:val="0ABD2B914540470096C2614CE3F93AF45"/>
    <w:rsid w:val="000C35F7"/>
    <w:pPr>
      <w:widowControl w:val="0"/>
    </w:pPr>
    <w:rPr>
      <w:rFonts w:ascii="Times New Roman" w:eastAsiaTheme="minorHAnsi" w:hAnsi="Times New Roman"/>
      <w:sz w:val="24"/>
    </w:rPr>
  </w:style>
  <w:style w:type="paragraph" w:customStyle="1" w:styleId="219507F63A234A558C7AEBF9E55B797D5">
    <w:name w:val="219507F63A234A558C7AEBF9E55B797D5"/>
    <w:rsid w:val="000C35F7"/>
    <w:pPr>
      <w:widowControl w:val="0"/>
    </w:pPr>
    <w:rPr>
      <w:rFonts w:ascii="Times New Roman" w:eastAsiaTheme="minorHAnsi" w:hAnsi="Times New Roman"/>
      <w:sz w:val="24"/>
    </w:rPr>
  </w:style>
  <w:style w:type="paragraph" w:customStyle="1" w:styleId="AD478E839B5B4DD1B617AFB332F9E5975">
    <w:name w:val="AD478E839B5B4DD1B617AFB332F9E5975"/>
    <w:rsid w:val="000C35F7"/>
    <w:pPr>
      <w:widowControl w:val="0"/>
    </w:pPr>
    <w:rPr>
      <w:rFonts w:ascii="Times New Roman" w:eastAsiaTheme="minorHAnsi" w:hAnsi="Times New Roman"/>
      <w:sz w:val="24"/>
    </w:rPr>
  </w:style>
  <w:style w:type="paragraph" w:customStyle="1" w:styleId="693882A663FF4F9B8B62F3329EAA9E695">
    <w:name w:val="693882A663FF4F9B8B62F3329EAA9E695"/>
    <w:rsid w:val="000C35F7"/>
    <w:pPr>
      <w:widowControl w:val="0"/>
    </w:pPr>
    <w:rPr>
      <w:rFonts w:ascii="Times New Roman" w:eastAsiaTheme="minorHAnsi" w:hAnsi="Times New Roman"/>
      <w:sz w:val="24"/>
    </w:rPr>
  </w:style>
  <w:style w:type="paragraph" w:customStyle="1" w:styleId="4D99B344ADBF4A0696F986B126A8D7375">
    <w:name w:val="4D99B344ADBF4A0696F986B126A8D7375"/>
    <w:rsid w:val="000C35F7"/>
    <w:pPr>
      <w:widowControl w:val="0"/>
    </w:pPr>
    <w:rPr>
      <w:rFonts w:ascii="Times New Roman" w:eastAsiaTheme="minorHAnsi" w:hAnsi="Times New Roman"/>
      <w:sz w:val="24"/>
    </w:rPr>
  </w:style>
  <w:style w:type="paragraph" w:customStyle="1" w:styleId="ECC1B3B2465C4E91A88EECEE56F851F35">
    <w:name w:val="ECC1B3B2465C4E91A88EECEE56F851F35"/>
    <w:rsid w:val="000C35F7"/>
    <w:pPr>
      <w:widowControl w:val="0"/>
    </w:pPr>
    <w:rPr>
      <w:rFonts w:ascii="Times New Roman" w:eastAsiaTheme="minorHAnsi" w:hAnsi="Times New Roman"/>
      <w:sz w:val="24"/>
    </w:rPr>
  </w:style>
  <w:style w:type="paragraph" w:customStyle="1" w:styleId="0C94900766944C21AD9EF295FE1555775">
    <w:name w:val="0C94900766944C21AD9EF295FE1555775"/>
    <w:rsid w:val="000C35F7"/>
    <w:pPr>
      <w:widowControl w:val="0"/>
    </w:pPr>
    <w:rPr>
      <w:rFonts w:ascii="Times New Roman" w:eastAsiaTheme="minorHAnsi" w:hAnsi="Times New Roman"/>
      <w:sz w:val="24"/>
    </w:rPr>
  </w:style>
  <w:style w:type="paragraph" w:customStyle="1" w:styleId="8CB588161C9C40A495B6BF1EBDF646BB5">
    <w:name w:val="8CB588161C9C40A495B6BF1EBDF646BB5"/>
    <w:rsid w:val="000C35F7"/>
    <w:pPr>
      <w:widowControl w:val="0"/>
    </w:pPr>
    <w:rPr>
      <w:rFonts w:ascii="Times New Roman" w:eastAsiaTheme="minorHAnsi" w:hAnsi="Times New Roman"/>
      <w:sz w:val="24"/>
    </w:rPr>
  </w:style>
  <w:style w:type="paragraph" w:customStyle="1" w:styleId="BCACF6916B1240A0BEA9DCE853D3995A5">
    <w:name w:val="BCACF6916B1240A0BEA9DCE853D3995A5"/>
    <w:rsid w:val="000C35F7"/>
    <w:pPr>
      <w:widowControl w:val="0"/>
    </w:pPr>
    <w:rPr>
      <w:rFonts w:ascii="Times New Roman" w:eastAsiaTheme="minorHAnsi" w:hAnsi="Times New Roman"/>
      <w:sz w:val="24"/>
    </w:rPr>
  </w:style>
  <w:style w:type="paragraph" w:customStyle="1" w:styleId="AD7AD93E50414930BCA9EB93B93AECED6">
    <w:name w:val="AD7AD93E50414930BCA9EB93B93AECED6"/>
    <w:rsid w:val="000C35F7"/>
    <w:pPr>
      <w:widowControl w:val="0"/>
    </w:pPr>
    <w:rPr>
      <w:rFonts w:ascii="Times New Roman" w:eastAsiaTheme="minorHAnsi" w:hAnsi="Times New Roman"/>
      <w:sz w:val="24"/>
    </w:rPr>
  </w:style>
  <w:style w:type="paragraph" w:customStyle="1" w:styleId="9404EDA052C34DBD83F9E5F547B94F9D6">
    <w:name w:val="9404EDA052C34DBD83F9E5F547B94F9D6"/>
    <w:rsid w:val="000C35F7"/>
    <w:pPr>
      <w:widowControl w:val="0"/>
    </w:pPr>
    <w:rPr>
      <w:rFonts w:ascii="Times New Roman" w:eastAsiaTheme="minorHAnsi" w:hAnsi="Times New Roman"/>
      <w:sz w:val="24"/>
    </w:rPr>
  </w:style>
  <w:style w:type="paragraph" w:customStyle="1" w:styleId="1C6E0489486443EFB2E997306764B6A06">
    <w:name w:val="1C6E0489486443EFB2E997306764B6A06"/>
    <w:rsid w:val="000C35F7"/>
    <w:pPr>
      <w:widowControl w:val="0"/>
    </w:pPr>
    <w:rPr>
      <w:rFonts w:ascii="Times New Roman" w:eastAsiaTheme="minorHAnsi" w:hAnsi="Times New Roman"/>
      <w:sz w:val="24"/>
    </w:rPr>
  </w:style>
  <w:style w:type="paragraph" w:customStyle="1" w:styleId="8D5DE94E232740F88283145B8E5D08A36">
    <w:name w:val="8D5DE94E232740F88283145B8E5D08A36"/>
    <w:rsid w:val="000C35F7"/>
    <w:pPr>
      <w:widowControl w:val="0"/>
    </w:pPr>
    <w:rPr>
      <w:rFonts w:ascii="Times New Roman" w:eastAsiaTheme="minorHAnsi" w:hAnsi="Times New Roman"/>
      <w:sz w:val="24"/>
    </w:rPr>
  </w:style>
  <w:style w:type="paragraph" w:customStyle="1" w:styleId="2449C582C89D46ECB699A18C49FA59426">
    <w:name w:val="2449C582C89D46ECB699A18C49FA59426"/>
    <w:rsid w:val="000C35F7"/>
    <w:pPr>
      <w:widowControl w:val="0"/>
    </w:pPr>
    <w:rPr>
      <w:rFonts w:ascii="Times New Roman" w:eastAsiaTheme="minorHAnsi" w:hAnsi="Times New Roman"/>
      <w:sz w:val="24"/>
    </w:rPr>
  </w:style>
  <w:style w:type="paragraph" w:customStyle="1" w:styleId="E993065FD5944551A9E1C3CAA928E9886">
    <w:name w:val="E993065FD5944551A9E1C3CAA928E9886"/>
    <w:rsid w:val="000C35F7"/>
    <w:pPr>
      <w:widowControl w:val="0"/>
    </w:pPr>
    <w:rPr>
      <w:rFonts w:ascii="Times New Roman" w:eastAsiaTheme="minorHAnsi" w:hAnsi="Times New Roman"/>
      <w:sz w:val="24"/>
    </w:rPr>
  </w:style>
  <w:style w:type="paragraph" w:customStyle="1" w:styleId="BFA99B35D030428AA7662B7D6D8FE6126">
    <w:name w:val="BFA99B35D030428AA7662B7D6D8FE6126"/>
    <w:rsid w:val="000C35F7"/>
    <w:pPr>
      <w:widowControl w:val="0"/>
    </w:pPr>
    <w:rPr>
      <w:rFonts w:ascii="Times New Roman" w:eastAsiaTheme="minorHAnsi" w:hAnsi="Times New Roman"/>
      <w:sz w:val="24"/>
    </w:rPr>
  </w:style>
  <w:style w:type="paragraph" w:customStyle="1" w:styleId="ADB638C65EF647EAB5DCA036C5810A556">
    <w:name w:val="ADB638C65EF647EAB5DCA036C5810A556"/>
    <w:rsid w:val="000C35F7"/>
    <w:pPr>
      <w:widowControl w:val="0"/>
    </w:pPr>
    <w:rPr>
      <w:rFonts w:ascii="Times New Roman" w:eastAsiaTheme="minorHAnsi" w:hAnsi="Times New Roman"/>
      <w:sz w:val="24"/>
    </w:rPr>
  </w:style>
  <w:style w:type="paragraph" w:customStyle="1" w:styleId="3D5CA253DDF34D039C444E0C6D81705E6">
    <w:name w:val="3D5CA253DDF34D039C444E0C6D81705E6"/>
    <w:rsid w:val="000C35F7"/>
    <w:pPr>
      <w:widowControl w:val="0"/>
    </w:pPr>
    <w:rPr>
      <w:rFonts w:ascii="Times New Roman" w:eastAsiaTheme="minorHAnsi" w:hAnsi="Times New Roman"/>
      <w:sz w:val="24"/>
    </w:rPr>
  </w:style>
  <w:style w:type="paragraph" w:customStyle="1" w:styleId="4F82635117FC4E07AD0052C495889E676">
    <w:name w:val="4F82635117FC4E07AD0052C495889E676"/>
    <w:rsid w:val="000C35F7"/>
    <w:pPr>
      <w:widowControl w:val="0"/>
    </w:pPr>
    <w:rPr>
      <w:rFonts w:ascii="Times New Roman" w:eastAsiaTheme="minorHAnsi" w:hAnsi="Times New Roman"/>
      <w:sz w:val="24"/>
    </w:rPr>
  </w:style>
  <w:style w:type="paragraph" w:customStyle="1" w:styleId="77F263567FF7463CB11CF16E273B81596">
    <w:name w:val="77F263567FF7463CB11CF16E273B81596"/>
    <w:rsid w:val="000C35F7"/>
    <w:pPr>
      <w:widowControl w:val="0"/>
    </w:pPr>
    <w:rPr>
      <w:rFonts w:ascii="Times New Roman" w:eastAsiaTheme="minorHAnsi" w:hAnsi="Times New Roman"/>
      <w:sz w:val="24"/>
    </w:rPr>
  </w:style>
  <w:style w:type="paragraph" w:customStyle="1" w:styleId="F72AB1A06F9A4BB29DF4DB523AFDA2C96">
    <w:name w:val="F72AB1A06F9A4BB29DF4DB523AFDA2C96"/>
    <w:rsid w:val="000C35F7"/>
    <w:pPr>
      <w:widowControl w:val="0"/>
    </w:pPr>
    <w:rPr>
      <w:rFonts w:ascii="Times New Roman" w:eastAsiaTheme="minorHAnsi" w:hAnsi="Times New Roman"/>
      <w:sz w:val="24"/>
    </w:rPr>
  </w:style>
  <w:style w:type="paragraph" w:customStyle="1" w:styleId="9843C244A7E04883A8B8CB71F079B5A66">
    <w:name w:val="9843C244A7E04883A8B8CB71F079B5A66"/>
    <w:rsid w:val="000C35F7"/>
    <w:pPr>
      <w:widowControl w:val="0"/>
    </w:pPr>
    <w:rPr>
      <w:rFonts w:ascii="Times New Roman" w:eastAsiaTheme="minorHAnsi" w:hAnsi="Times New Roman"/>
      <w:sz w:val="24"/>
    </w:rPr>
  </w:style>
  <w:style w:type="paragraph" w:customStyle="1" w:styleId="DBD215BB4BA64734AD561DF69D149DC66">
    <w:name w:val="DBD215BB4BA64734AD561DF69D149DC66"/>
    <w:rsid w:val="000C35F7"/>
    <w:pPr>
      <w:widowControl w:val="0"/>
    </w:pPr>
    <w:rPr>
      <w:rFonts w:ascii="Times New Roman" w:eastAsiaTheme="minorHAnsi" w:hAnsi="Times New Roman"/>
      <w:sz w:val="24"/>
    </w:rPr>
  </w:style>
  <w:style w:type="paragraph" w:customStyle="1" w:styleId="E5FBFABE5CB4484093F3326196633039">
    <w:name w:val="E5FBFABE5CB4484093F3326196633039"/>
    <w:rsid w:val="00173847"/>
    <w:pPr>
      <w:spacing w:after="160" w:line="259" w:lineRule="auto"/>
    </w:pPr>
  </w:style>
  <w:style w:type="paragraph" w:customStyle="1" w:styleId="5A35DCE94302471D90706691A96B5822">
    <w:name w:val="5A35DCE94302471D90706691A96B5822"/>
    <w:rsid w:val="00173847"/>
    <w:pPr>
      <w:spacing w:after="160" w:line="259" w:lineRule="auto"/>
    </w:pPr>
  </w:style>
  <w:style w:type="paragraph" w:customStyle="1" w:styleId="66203A8836BA4EBF9DE4A43B564CEF36">
    <w:name w:val="66203A8836BA4EBF9DE4A43B564CEF36"/>
    <w:rsid w:val="00173847"/>
    <w:pPr>
      <w:widowControl w:val="0"/>
    </w:pPr>
    <w:rPr>
      <w:rFonts w:ascii="Times New Roman" w:eastAsiaTheme="minorHAnsi" w:hAnsi="Times New Roman"/>
      <w:sz w:val="24"/>
    </w:rPr>
  </w:style>
  <w:style w:type="paragraph" w:customStyle="1" w:styleId="FED06CEB2E3A4B01AC1B066E1DA883D1">
    <w:name w:val="FED06CEB2E3A4B01AC1B066E1DA883D1"/>
    <w:rsid w:val="00173847"/>
    <w:pPr>
      <w:widowControl w:val="0"/>
    </w:pPr>
    <w:rPr>
      <w:rFonts w:ascii="Times New Roman" w:eastAsiaTheme="minorHAnsi" w:hAnsi="Times New Roman"/>
      <w:sz w:val="24"/>
    </w:rPr>
  </w:style>
  <w:style w:type="paragraph" w:customStyle="1" w:styleId="F7F026CFD28540E79F64AE5CB92A2675">
    <w:name w:val="F7F026CFD28540E79F64AE5CB92A2675"/>
    <w:rsid w:val="00173847"/>
    <w:pPr>
      <w:widowControl w:val="0"/>
    </w:pPr>
    <w:rPr>
      <w:rFonts w:ascii="Times New Roman" w:eastAsiaTheme="minorHAnsi" w:hAnsi="Times New Roman"/>
      <w:sz w:val="24"/>
    </w:rPr>
  </w:style>
  <w:style w:type="paragraph" w:customStyle="1" w:styleId="5E579374C6FD41D7AE54B97BAA3C116D">
    <w:name w:val="5E579374C6FD41D7AE54B97BAA3C116D"/>
    <w:rsid w:val="00173847"/>
    <w:pPr>
      <w:widowControl w:val="0"/>
    </w:pPr>
    <w:rPr>
      <w:rFonts w:ascii="Times New Roman" w:eastAsiaTheme="minorHAnsi" w:hAnsi="Times New Roman"/>
      <w:sz w:val="24"/>
    </w:rPr>
  </w:style>
  <w:style w:type="paragraph" w:customStyle="1" w:styleId="8839864056954F54B076FFF111859246">
    <w:name w:val="8839864056954F54B076FFF111859246"/>
    <w:rsid w:val="00173847"/>
    <w:pPr>
      <w:widowControl w:val="0"/>
    </w:pPr>
    <w:rPr>
      <w:rFonts w:ascii="Times New Roman" w:eastAsiaTheme="minorHAnsi" w:hAnsi="Times New Roman"/>
      <w:sz w:val="24"/>
    </w:rPr>
  </w:style>
  <w:style w:type="paragraph" w:customStyle="1" w:styleId="0ABD2B914540470096C2614CE3F93AF4">
    <w:name w:val="0ABD2B914540470096C2614CE3F93AF4"/>
    <w:rsid w:val="00173847"/>
    <w:pPr>
      <w:widowControl w:val="0"/>
    </w:pPr>
    <w:rPr>
      <w:rFonts w:ascii="Times New Roman" w:eastAsiaTheme="minorHAnsi" w:hAnsi="Times New Roman"/>
      <w:sz w:val="24"/>
    </w:rPr>
  </w:style>
  <w:style w:type="paragraph" w:customStyle="1" w:styleId="219507F63A234A558C7AEBF9E55B797D">
    <w:name w:val="219507F63A234A558C7AEBF9E55B797D"/>
    <w:rsid w:val="00173847"/>
    <w:pPr>
      <w:widowControl w:val="0"/>
    </w:pPr>
    <w:rPr>
      <w:rFonts w:ascii="Times New Roman" w:eastAsiaTheme="minorHAnsi" w:hAnsi="Times New Roman"/>
      <w:sz w:val="24"/>
    </w:rPr>
  </w:style>
  <w:style w:type="paragraph" w:customStyle="1" w:styleId="AD478E839B5B4DD1B617AFB332F9E597">
    <w:name w:val="AD478E839B5B4DD1B617AFB332F9E597"/>
    <w:rsid w:val="00173847"/>
    <w:pPr>
      <w:widowControl w:val="0"/>
    </w:pPr>
    <w:rPr>
      <w:rFonts w:ascii="Times New Roman" w:eastAsiaTheme="minorHAnsi" w:hAnsi="Times New Roman"/>
      <w:sz w:val="24"/>
    </w:rPr>
  </w:style>
  <w:style w:type="paragraph" w:customStyle="1" w:styleId="693882A663FF4F9B8B62F3329EAA9E69">
    <w:name w:val="693882A663FF4F9B8B62F3329EAA9E69"/>
    <w:rsid w:val="00173847"/>
    <w:pPr>
      <w:widowControl w:val="0"/>
    </w:pPr>
    <w:rPr>
      <w:rFonts w:ascii="Times New Roman" w:eastAsiaTheme="minorHAnsi" w:hAnsi="Times New Roman"/>
      <w:sz w:val="24"/>
    </w:rPr>
  </w:style>
  <w:style w:type="paragraph" w:customStyle="1" w:styleId="4D99B344ADBF4A0696F986B126A8D737">
    <w:name w:val="4D99B344ADBF4A0696F986B126A8D737"/>
    <w:rsid w:val="00173847"/>
    <w:pPr>
      <w:widowControl w:val="0"/>
    </w:pPr>
    <w:rPr>
      <w:rFonts w:ascii="Times New Roman" w:eastAsiaTheme="minorHAnsi" w:hAnsi="Times New Roman"/>
      <w:sz w:val="24"/>
    </w:rPr>
  </w:style>
  <w:style w:type="paragraph" w:customStyle="1" w:styleId="ECC1B3B2465C4E91A88EECEE56F851F3">
    <w:name w:val="ECC1B3B2465C4E91A88EECEE56F851F3"/>
    <w:rsid w:val="00173847"/>
    <w:pPr>
      <w:widowControl w:val="0"/>
    </w:pPr>
    <w:rPr>
      <w:rFonts w:ascii="Times New Roman" w:eastAsiaTheme="minorHAnsi" w:hAnsi="Times New Roman"/>
      <w:sz w:val="24"/>
    </w:rPr>
  </w:style>
  <w:style w:type="paragraph" w:customStyle="1" w:styleId="0C94900766944C21AD9EF295FE155577">
    <w:name w:val="0C94900766944C21AD9EF295FE155577"/>
    <w:rsid w:val="00173847"/>
    <w:pPr>
      <w:widowControl w:val="0"/>
    </w:pPr>
    <w:rPr>
      <w:rFonts w:ascii="Times New Roman" w:eastAsiaTheme="minorHAnsi" w:hAnsi="Times New Roman"/>
      <w:sz w:val="24"/>
    </w:rPr>
  </w:style>
  <w:style w:type="paragraph" w:customStyle="1" w:styleId="8CB588161C9C40A495B6BF1EBDF646BB">
    <w:name w:val="8CB588161C9C40A495B6BF1EBDF646BB"/>
    <w:rsid w:val="00173847"/>
    <w:pPr>
      <w:widowControl w:val="0"/>
    </w:pPr>
    <w:rPr>
      <w:rFonts w:ascii="Times New Roman" w:eastAsiaTheme="minorHAnsi" w:hAnsi="Times New Roman"/>
      <w:sz w:val="24"/>
    </w:rPr>
  </w:style>
  <w:style w:type="paragraph" w:customStyle="1" w:styleId="BCACF6916B1240A0BEA9DCE853D3995A">
    <w:name w:val="BCACF6916B1240A0BEA9DCE853D3995A"/>
    <w:rsid w:val="00173847"/>
    <w:pPr>
      <w:widowControl w:val="0"/>
    </w:pPr>
    <w:rPr>
      <w:rFonts w:ascii="Times New Roman" w:eastAsiaTheme="minorHAnsi" w:hAnsi="Times New Roman"/>
      <w:sz w:val="24"/>
    </w:rPr>
  </w:style>
  <w:style w:type="paragraph" w:customStyle="1" w:styleId="AD7AD93E50414930BCA9EB93B93AECED">
    <w:name w:val="AD7AD93E50414930BCA9EB93B93AECED"/>
    <w:rsid w:val="00173847"/>
    <w:pPr>
      <w:widowControl w:val="0"/>
    </w:pPr>
    <w:rPr>
      <w:rFonts w:ascii="Times New Roman" w:eastAsiaTheme="minorHAnsi" w:hAnsi="Times New Roman"/>
      <w:sz w:val="24"/>
    </w:rPr>
  </w:style>
  <w:style w:type="paragraph" w:customStyle="1" w:styleId="9404EDA052C34DBD83F9E5F547B94F9D">
    <w:name w:val="9404EDA052C34DBD83F9E5F547B94F9D"/>
    <w:rsid w:val="00173847"/>
    <w:pPr>
      <w:widowControl w:val="0"/>
    </w:pPr>
    <w:rPr>
      <w:rFonts w:ascii="Times New Roman" w:eastAsiaTheme="minorHAnsi" w:hAnsi="Times New Roman"/>
      <w:sz w:val="24"/>
    </w:rPr>
  </w:style>
  <w:style w:type="paragraph" w:customStyle="1" w:styleId="1C6E0489486443EFB2E997306764B6A0">
    <w:name w:val="1C6E0489486443EFB2E997306764B6A0"/>
    <w:rsid w:val="00173847"/>
    <w:pPr>
      <w:widowControl w:val="0"/>
    </w:pPr>
    <w:rPr>
      <w:rFonts w:ascii="Times New Roman" w:eastAsiaTheme="minorHAnsi" w:hAnsi="Times New Roman"/>
      <w:sz w:val="24"/>
    </w:rPr>
  </w:style>
  <w:style w:type="paragraph" w:customStyle="1" w:styleId="8D5DE94E232740F88283145B8E5D08A3">
    <w:name w:val="8D5DE94E232740F88283145B8E5D08A3"/>
    <w:rsid w:val="00173847"/>
    <w:pPr>
      <w:widowControl w:val="0"/>
    </w:pPr>
    <w:rPr>
      <w:rFonts w:ascii="Times New Roman" w:eastAsiaTheme="minorHAnsi" w:hAnsi="Times New Roman"/>
      <w:sz w:val="24"/>
    </w:rPr>
  </w:style>
  <w:style w:type="paragraph" w:customStyle="1" w:styleId="2449C582C89D46ECB699A18C49FA5942">
    <w:name w:val="2449C582C89D46ECB699A18C49FA5942"/>
    <w:rsid w:val="00173847"/>
    <w:pPr>
      <w:widowControl w:val="0"/>
    </w:pPr>
    <w:rPr>
      <w:rFonts w:ascii="Times New Roman" w:eastAsiaTheme="minorHAnsi" w:hAnsi="Times New Roman"/>
      <w:sz w:val="24"/>
    </w:rPr>
  </w:style>
  <w:style w:type="paragraph" w:customStyle="1" w:styleId="E993065FD5944551A9E1C3CAA928E988">
    <w:name w:val="E993065FD5944551A9E1C3CAA928E988"/>
    <w:rsid w:val="00173847"/>
    <w:pPr>
      <w:widowControl w:val="0"/>
    </w:pPr>
    <w:rPr>
      <w:rFonts w:ascii="Times New Roman" w:eastAsiaTheme="minorHAnsi" w:hAnsi="Times New Roman"/>
      <w:sz w:val="24"/>
    </w:rPr>
  </w:style>
  <w:style w:type="paragraph" w:customStyle="1" w:styleId="BFA99B35D030428AA7662B7D6D8FE612">
    <w:name w:val="BFA99B35D030428AA7662B7D6D8FE612"/>
    <w:rsid w:val="00173847"/>
    <w:pPr>
      <w:widowControl w:val="0"/>
    </w:pPr>
    <w:rPr>
      <w:rFonts w:ascii="Times New Roman" w:eastAsiaTheme="minorHAnsi" w:hAnsi="Times New Roman"/>
      <w:sz w:val="24"/>
    </w:rPr>
  </w:style>
  <w:style w:type="paragraph" w:customStyle="1" w:styleId="ADB638C65EF647EAB5DCA036C5810A55">
    <w:name w:val="ADB638C65EF647EAB5DCA036C5810A55"/>
    <w:rsid w:val="00173847"/>
    <w:pPr>
      <w:widowControl w:val="0"/>
    </w:pPr>
    <w:rPr>
      <w:rFonts w:ascii="Times New Roman" w:eastAsiaTheme="minorHAnsi" w:hAnsi="Times New Roman"/>
      <w:sz w:val="24"/>
    </w:rPr>
  </w:style>
  <w:style w:type="paragraph" w:customStyle="1" w:styleId="3D5CA253DDF34D039C444E0C6D81705E">
    <w:name w:val="3D5CA253DDF34D039C444E0C6D81705E"/>
    <w:rsid w:val="00173847"/>
    <w:pPr>
      <w:widowControl w:val="0"/>
    </w:pPr>
    <w:rPr>
      <w:rFonts w:ascii="Times New Roman" w:eastAsiaTheme="minorHAnsi" w:hAnsi="Times New Roman"/>
      <w:sz w:val="24"/>
    </w:rPr>
  </w:style>
  <w:style w:type="paragraph" w:customStyle="1" w:styleId="4F82635117FC4E07AD0052C495889E67">
    <w:name w:val="4F82635117FC4E07AD0052C495889E67"/>
    <w:rsid w:val="00173847"/>
    <w:pPr>
      <w:widowControl w:val="0"/>
    </w:pPr>
    <w:rPr>
      <w:rFonts w:ascii="Times New Roman" w:eastAsiaTheme="minorHAnsi" w:hAnsi="Times New Roman"/>
      <w:sz w:val="24"/>
    </w:rPr>
  </w:style>
  <w:style w:type="paragraph" w:customStyle="1" w:styleId="77F263567FF7463CB11CF16E273B8159">
    <w:name w:val="77F263567FF7463CB11CF16E273B8159"/>
    <w:rsid w:val="00173847"/>
    <w:pPr>
      <w:widowControl w:val="0"/>
    </w:pPr>
    <w:rPr>
      <w:rFonts w:ascii="Times New Roman" w:eastAsiaTheme="minorHAnsi" w:hAnsi="Times New Roman"/>
      <w:sz w:val="24"/>
    </w:rPr>
  </w:style>
  <w:style w:type="paragraph" w:customStyle="1" w:styleId="F72AB1A06F9A4BB29DF4DB523AFDA2C9">
    <w:name w:val="F72AB1A06F9A4BB29DF4DB523AFDA2C9"/>
    <w:rsid w:val="00173847"/>
    <w:pPr>
      <w:widowControl w:val="0"/>
    </w:pPr>
    <w:rPr>
      <w:rFonts w:ascii="Times New Roman" w:eastAsiaTheme="minorHAnsi" w:hAnsi="Times New Roman"/>
      <w:sz w:val="24"/>
    </w:rPr>
  </w:style>
  <w:style w:type="paragraph" w:customStyle="1" w:styleId="9843C244A7E04883A8B8CB71F079B5A6">
    <w:name w:val="9843C244A7E04883A8B8CB71F079B5A6"/>
    <w:rsid w:val="00173847"/>
    <w:pPr>
      <w:widowControl w:val="0"/>
    </w:pPr>
    <w:rPr>
      <w:rFonts w:ascii="Times New Roman" w:eastAsiaTheme="minorHAnsi" w:hAnsi="Times New Roman"/>
      <w:sz w:val="24"/>
    </w:rPr>
  </w:style>
  <w:style w:type="paragraph" w:customStyle="1" w:styleId="DBD215BB4BA64734AD561DF69D149DC6">
    <w:name w:val="DBD215BB4BA64734AD561DF69D149DC6"/>
    <w:rsid w:val="00173847"/>
    <w:pPr>
      <w:widowControl w:val="0"/>
    </w:pPr>
    <w:rPr>
      <w:rFonts w:ascii="Times New Roman" w:eastAsiaTheme="minorHAnsi" w:hAnsi="Times New Roman"/>
      <w:sz w:val="24"/>
    </w:rPr>
  </w:style>
  <w:style w:type="paragraph" w:customStyle="1" w:styleId="C4528DB81DFD4FBA9DB8791F57B497F1">
    <w:name w:val="C4528DB81DFD4FBA9DB8791F57B497F1"/>
    <w:rsid w:val="00173847"/>
    <w:pPr>
      <w:widowControl w:val="0"/>
    </w:pPr>
    <w:rPr>
      <w:rFonts w:ascii="Times New Roman" w:eastAsiaTheme="minorHAnsi" w:hAnsi="Times New Roman"/>
      <w:sz w:val="24"/>
    </w:rPr>
  </w:style>
  <w:style w:type="paragraph" w:customStyle="1" w:styleId="A62A435562AC44E29910803B168158D7">
    <w:name w:val="A62A435562AC44E29910803B168158D7"/>
    <w:rsid w:val="00173847"/>
    <w:pPr>
      <w:widowControl w:val="0"/>
    </w:pPr>
    <w:rPr>
      <w:rFonts w:ascii="Times New Roman" w:eastAsiaTheme="minorHAnsi" w:hAnsi="Times New Roman"/>
      <w:sz w:val="24"/>
    </w:rPr>
  </w:style>
  <w:style w:type="paragraph" w:customStyle="1" w:styleId="2AC2B275DC1345AFA3AFE5C89D7EDCCA">
    <w:name w:val="2AC2B275DC1345AFA3AFE5C89D7EDCCA"/>
    <w:rsid w:val="00173847"/>
    <w:pPr>
      <w:widowControl w:val="0"/>
    </w:pPr>
    <w:rPr>
      <w:rFonts w:ascii="Times New Roman" w:eastAsiaTheme="minorHAnsi" w:hAnsi="Times New Roman"/>
      <w:sz w:val="24"/>
    </w:rPr>
  </w:style>
  <w:style w:type="paragraph" w:customStyle="1" w:styleId="3C72CF72F635487E844FD13156806F8C">
    <w:name w:val="3C72CF72F635487E844FD13156806F8C"/>
    <w:rsid w:val="00173847"/>
    <w:pPr>
      <w:widowControl w:val="0"/>
    </w:pPr>
    <w:rPr>
      <w:rFonts w:ascii="Times New Roman" w:eastAsiaTheme="minorHAnsi" w:hAnsi="Times New Roman"/>
      <w:sz w:val="24"/>
    </w:rPr>
  </w:style>
  <w:style w:type="paragraph" w:customStyle="1" w:styleId="63B4BEB0E4CC467380734F26FEF615BE">
    <w:name w:val="63B4BEB0E4CC467380734F26FEF615BE"/>
    <w:rsid w:val="00173847"/>
    <w:pPr>
      <w:widowControl w:val="0"/>
    </w:pPr>
    <w:rPr>
      <w:rFonts w:ascii="Times New Roman" w:eastAsiaTheme="minorHAnsi" w:hAnsi="Times New Roman"/>
      <w:sz w:val="24"/>
    </w:rPr>
  </w:style>
  <w:style w:type="paragraph" w:customStyle="1" w:styleId="4C79EBA4B7AF4FF38CA8A6A83CAEED67">
    <w:name w:val="4C79EBA4B7AF4FF38CA8A6A83CAEED67"/>
    <w:rsid w:val="00173847"/>
    <w:pPr>
      <w:widowControl w:val="0"/>
    </w:pPr>
    <w:rPr>
      <w:rFonts w:ascii="Times New Roman" w:eastAsiaTheme="minorHAnsi" w:hAnsi="Times New Roman"/>
      <w:sz w:val="24"/>
    </w:rPr>
  </w:style>
  <w:style w:type="paragraph" w:customStyle="1" w:styleId="B769E64276AA449593641BCD6A03CBDE">
    <w:name w:val="B769E64276AA449593641BCD6A03CBDE"/>
    <w:rsid w:val="00173847"/>
    <w:pPr>
      <w:widowControl w:val="0"/>
    </w:pPr>
    <w:rPr>
      <w:rFonts w:ascii="Times New Roman" w:eastAsiaTheme="minorHAnsi" w:hAnsi="Times New Roman"/>
      <w:sz w:val="24"/>
    </w:rPr>
  </w:style>
  <w:style w:type="paragraph" w:customStyle="1" w:styleId="A8F5B3D148F044659BE5E059D590B05C">
    <w:name w:val="A8F5B3D148F044659BE5E059D590B05C"/>
    <w:rsid w:val="00173847"/>
    <w:pPr>
      <w:widowControl w:val="0"/>
    </w:pPr>
    <w:rPr>
      <w:rFonts w:ascii="Times New Roman" w:eastAsiaTheme="minorHAnsi" w:hAnsi="Times New Roman"/>
      <w:sz w:val="24"/>
    </w:rPr>
  </w:style>
  <w:style w:type="paragraph" w:customStyle="1" w:styleId="4F651DD2C7E34174B7B40C1BF029BF58">
    <w:name w:val="4F651DD2C7E34174B7B40C1BF029BF58"/>
    <w:rsid w:val="00173847"/>
    <w:pPr>
      <w:widowControl w:val="0"/>
    </w:pPr>
    <w:rPr>
      <w:rFonts w:ascii="Times New Roman" w:eastAsiaTheme="minorHAnsi" w:hAnsi="Times New Roman"/>
      <w:sz w:val="24"/>
    </w:rPr>
  </w:style>
  <w:style w:type="paragraph" w:customStyle="1" w:styleId="04F33E29C656409992E0A1178887935E">
    <w:name w:val="04F33E29C656409992E0A1178887935E"/>
    <w:rsid w:val="00173847"/>
    <w:pPr>
      <w:widowControl w:val="0"/>
    </w:pPr>
    <w:rPr>
      <w:rFonts w:ascii="Times New Roman" w:eastAsiaTheme="minorHAnsi" w:hAnsi="Times New Roman"/>
      <w:sz w:val="24"/>
    </w:rPr>
  </w:style>
  <w:style w:type="paragraph" w:customStyle="1" w:styleId="5F976CDDAE87442DAA94C56DA4008096">
    <w:name w:val="5F976CDDAE87442DAA94C56DA4008096"/>
    <w:rsid w:val="00173847"/>
    <w:pPr>
      <w:widowControl w:val="0"/>
    </w:pPr>
    <w:rPr>
      <w:rFonts w:ascii="Times New Roman" w:eastAsiaTheme="minorHAnsi" w:hAnsi="Times New Roman"/>
      <w:sz w:val="24"/>
    </w:rPr>
  </w:style>
  <w:style w:type="paragraph" w:customStyle="1" w:styleId="6D351870EB864B9DAB789270E90D0DA4">
    <w:name w:val="6D351870EB864B9DAB789270E90D0DA4"/>
    <w:rsid w:val="00173847"/>
    <w:pPr>
      <w:widowControl w:val="0"/>
    </w:pPr>
    <w:rPr>
      <w:rFonts w:ascii="Times New Roman" w:eastAsiaTheme="minorHAnsi" w:hAnsi="Times New Roman"/>
      <w:sz w:val="24"/>
    </w:rPr>
  </w:style>
  <w:style w:type="paragraph" w:customStyle="1" w:styleId="6FDD609A0324421EB8EFFC9C86120BB0">
    <w:name w:val="6FDD609A0324421EB8EFFC9C86120BB0"/>
    <w:rsid w:val="00173847"/>
    <w:pPr>
      <w:widowControl w:val="0"/>
    </w:pPr>
    <w:rPr>
      <w:rFonts w:ascii="Times New Roman" w:eastAsiaTheme="minorHAnsi" w:hAnsi="Times New Roman"/>
      <w:sz w:val="24"/>
    </w:rPr>
  </w:style>
  <w:style w:type="paragraph" w:customStyle="1" w:styleId="69BFD6AE44C94B38B6B41D1D5C7AE1CA">
    <w:name w:val="69BFD6AE44C94B38B6B41D1D5C7AE1CA"/>
    <w:rsid w:val="00173847"/>
    <w:pPr>
      <w:widowControl w:val="0"/>
    </w:pPr>
    <w:rPr>
      <w:rFonts w:ascii="Times New Roman" w:eastAsiaTheme="minorHAnsi" w:hAnsi="Times New Roman"/>
      <w:sz w:val="24"/>
    </w:rPr>
  </w:style>
  <w:style w:type="paragraph" w:customStyle="1" w:styleId="0EA93937EF72435F805932C48A5EC5DF">
    <w:name w:val="0EA93937EF72435F805932C48A5EC5DF"/>
    <w:rsid w:val="00173847"/>
    <w:pPr>
      <w:widowControl w:val="0"/>
      <w:ind w:left="720"/>
      <w:contextualSpacing/>
    </w:pPr>
    <w:rPr>
      <w:rFonts w:ascii="Times New Roman" w:eastAsiaTheme="minorHAnsi" w:hAnsi="Times New Roman"/>
      <w:sz w:val="24"/>
    </w:rPr>
  </w:style>
  <w:style w:type="paragraph" w:customStyle="1" w:styleId="8C16164043A6496E8870384EEE3C11F6">
    <w:name w:val="8C16164043A6496E8870384EEE3C11F6"/>
    <w:rsid w:val="00173847"/>
    <w:pPr>
      <w:widowControl w:val="0"/>
      <w:ind w:left="720"/>
      <w:contextualSpacing/>
    </w:pPr>
    <w:rPr>
      <w:rFonts w:ascii="Times New Roman" w:eastAsiaTheme="minorHAnsi" w:hAnsi="Times New Roman"/>
      <w:sz w:val="24"/>
    </w:rPr>
  </w:style>
  <w:style w:type="paragraph" w:customStyle="1" w:styleId="65E2C1B047814C04ACF5A11434AFFFA3">
    <w:name w:val="65E2C1B047814C04ACF5A11434AFFFA3"/>
    <w:rsid w:val="00173847"/>
    <w:pPr>
      <w:widowControl w:val="0"/>
      <w:ind w:left="720"/>
      <w:contextualSpacing/>
    </w:pPr>
    <w:rPr>
      <w:rFonts w:ascii="Times New Roman" w:eastAsiaTheme="minorHAnsi" w:hAnsi="Times New Roman"/>
      <w:sz w:val="24"/>
    </w:rPr>
  </w:style>
  <w:style w:type="paragraph" w:customStyle="1" w:styleId="8053FE5CE3A6406D84A75B30B9D3873A">
    <w:name w:val="8053FE5CE3A6406D84A75B30B9D3873A"/>
    <w:rsid w:val="00173847"/>
    <w:pPr>
      <w:widowControl w:val="0"/>
      <w:ind w:left="720"/>
      <w:contextualSpacing/>
    </w:pPr>
    <w:rPr>
      <w:rFonts w:ascii="Times New Roman" w:eastAsiaTheme="minorHAnsi" w:hAnsi="Times New Roman"/>
      <w:sz w:val="24"/>
    </w:rPr>
  </w:style>
  <w:style w:type="paragraph" w:customStyle="1" w:styleId="AC58CA0601184138A2E67C462A65EE92">
    <w:name w:val="AC58CA0601184138A2E67C462A65EE92"/>
    <w:rsid w:val="00173847"/>
    <w:pPr>
      <w:widowControl w:val="0"/>
    </w:pPr>
    <w:rPr>
      <w:rFonts w:ascii="Times New Roman" w:eastAsiaTheme="minorHAnsi" w:hAnsi="Times New Roman"/>
      <w:sz w:val="24"/>
    </w:rPr>
  </w:style>
  <w:style w:type="paragraph" w:customStyle="1" w:styleId="C19FDC814B4F41D885B6E4DA130BAF31">
    <w:name w:val="C19FDC814B4F41D885B6E4DA130BAF31"/>
    <w:rsid w:val="00173847"/>
    <w:pPr>
      <w:widowControl w:val="0"/>
    </w:pPr>
    <w:rPr>
      <w:rFonts w:ascii="Times New Roman" w:eastAsiaTheme="minorHAnsi" w:hAnsi="Times New Roman"/>
      <w:sz w:val="24"/>
    </w:rPr>
  </w:style>
  <w:style w:type="paragraph" w:customStyle="1" w:styleId="5A35DCE94302471D90706691A96B58221">
    <w:name w:val="5A35DCE94302471D90706691A96B58221"/>
    <w:rsid w:val="00173847"/>
    <w:pPr>
      <w:widowControl w:val="0"/>
      <w:ind w:left="720"/>
      <w:contextualSpacing/>
    </w:pPr>
    <w:rPr>
      <w:rFonts w:ascii="Times New Roman" w:eastAsiaTheme="minorHAnsi" w:hAnsi="Times New Roman"/>
      <w:sz w:val="24"/>
    </w:rPr>
  </w:style>
  <w:style w:type="paragraph" w:customStyle="1" w:styleId="8DECFFC751114AF5849D213599FC8BA7">
    <w:name w:val="8DECFFC751114AF5849D213599FC8BA7"/>
    <w:rsid w:val="00173847"/>
    <w:pPr>
      <w:widowControl w:val="0"/>
      <w:ind w:left="720"/>
      <w:contextualSpacing/>
    </w:pPr>
    <w:rPr>
      <w:rFonts w:ascii="Times New Roman" w:eastAsiaTheme="minorHAnsi" w:hAnsi="Times New Roman"/>
      <w:sz w:val="24"/>
    </w:rPr>
  </w:style>
  <w:style w:type="paragraph" w:customStyle="1" w:styleId="E19666F259534BA4905367BEAD425914">
    <w:name w:val="E19666F259534BA4905367BEAD425914"/>
    <w:rsid w:val="00173847"/>
    <w:pPr>
      <w:widowControl w:val="0"/>
      <w:ind w:left="720"/>
      <w:contextualSpacing/>
    </w:pPr>
    <w:rPr>
      <w:rFonts w:ascii="Times New Roman" w:eastAsiaTheme="minorHAnsi" w:hAnsi="Times New Roman"/>
      <w:sz w:val="24"/>
    </w:rPr>
  </w:style>
  <w:style w:type="paragraph" w:customStyle="1" w:styleId="65DE62C3A88F498C9D7B254E60B80D12">
    <w:name w:val="65DE62C3A88F498C9D7B254E60B80D12"/>
    <w:rsid w:val="00173847"/>
    <w:pPr>
      <w:widowControl w:val="0"/>
      <w:ind w:left="720"/>
      <w:contextualSpacing/>
    </w:pPr>
    <w:rPr>
      <w:rFonts w:ascii="Times New Roman" w:eastAsiaTheme="minorHAnsi" w:hAnsi="Times New Roman"/>
      <w:sz w:val="24"/>
    </w:rPr>
  </w:style>
  <w:style w:type="paragraph" w:customStyle="1" w:styleId="D8905194CF8244FEA70B026079B978AD">
    <w:name w:val="D8905194CF8244FEA70B026079B978AD"/>
    <w:rsid w:val="00173847"/>
    <w:pPr>
      <w:widowControl w:val="0"/>
    </w:pPr>
    <w:rPr>
      <w:rFonts w:ascii="Times New Roman" w:eastAsiaTheme="minorHAnsi" w:hAnsi="Times New Roman"/>
      <w:sz w:val="24"/>
    </w:rPr>
  </w:style>
  <w:style w:type="paragraph" w:customStyle="1" w:styleId="6DB8781329414EE6BED93F5DF7A9D554">
    <w:name w:val="6DB8781329414EE6BED93F5DF7A9D554"/>
    <w:rsid w:val="00173847"/>
    <w:pPr>
      <w:widowControl w:val="0"/>
      <w:ind w:left="720"/>
      <w:contextualSpacing/>
    </w:pPr>
    <w:rPr>
      <w:rFonts w:ascii="Times New Roman" w:eastAsiaTheme="minorHAnsi" w:hAnsi="Times New Roman"/>
      <w:sz w:val="24"/>
    </w:rPr>
  </w:style>
  <w:style w:type="paragraph" w:customStyle="1" w:styleId="D39DD47EE0794F56A1D54DF6F0AEF30E">
    <w:name w:val="D39DD47EE0794F56A1D54DF6F0AEF30E"/>
    <w:rsid w:val="00173847"/>
    <w:pPr>
      <w:widowControl w:val="0"/>
      <w:ind w:left="720"/>
      <w:contextualSpacing/>
    </w:pPr>
    <w:rPr>
      <w:rFonts w:ascii="Times New Roman" w:eastAsiaTheme="minorHAnsi" w:hAnsi="Times New Roman"/>
      <w:sz w:val="24"/>
    </w:rPr>
  </w:style>
  <w:style w:type="paragraph" w:customStyle="1" w:styleId="BB6AAA5852274A1D9FA08F8C4D811EB2">
    <w:name w:val="BB6AAA5852274A1D9FA08F8C4D811EB2"/>
    <w:rsid w:val="00173847"/>
    <w:pPr>
      <w:widowControl w:val="0"/>
      <w:ind w:left="720"/>
      <w:contextualSpacing/>
    </w:pPr>
    <w:rPr>
      <w:rFonts w:ascii="Times New Roman" w:eastAsiaTheme="minorHAnsi" w:hAnsi="Times New Roman"/>
      <w:sz w:val="24"/>
    </w:rPr>
  </w:style>
  <w:style w:type="paragraph" w:customStyle="1" w:styleId="51B9CA53EAF24CDD82BD3C2F6EEFE017">
    <w:name w:val="51B9CA53EAF24CDD82BD3C2F6EEFE017"/>
    <w:rsid w:val="00173847"/>
    <w:pPr>
      <w:widowControl w:val="0"/>
    </w:pPr>
    <w:rPr>
      <w:rFonts w:ascii="Times New Roman" w:eastAsiaTheme="minorHAnsi" w:hAnsi="Times New Roman"/>
      <w:sz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831C67-329C-49A3-B5D9-0A6EEE948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1157</Words>
  <Characters>6595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2024-03-05T20:00:00Z</dcterms:created>
  <dcterms:modified xsi:type="dcterms:W3CDTF">2024-03-05T20:00:00Z</dcterms:modified>
</cp:coreProperties>
</file>