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FABC" w14:textId="77777777" w:rsidR="007B452D" w:rsidRPr="00F97A0D" w:rsidRDefault="007B452D">
      <w:pPr>
        <w:tabs>
          <w:tab w:val="center" w:pos="4680"/>
        </w:tabs>
        <w:jc w:val="both"/>
        <w:rPr>
          <w:rFonts w:ascii="Times New Roman" w:hAnsi="Times New Roman" w:cs="Arial"/>
          <w:b/>
          <w:bCs/>
        </w:rPr>
      </w:pPr>
      <w:r w:rsidRPr="00E13342">
        <w:rPr>
          <w:rFonts w:cs="Arial"/>
          <w:b/>
          <w:bCs/>
        </w:rPr>
        <w:tab/>
      </w:r>
      <w:r w:rsidRPr="00F97A0D">
        <w:rPr>
          <w:rFonts w:ascii="Times New Roman" w:hAnsi="Times New Roman" w:cs="Arial"/>
          <w:b/>
          <w:bCs/>
        </w:rPr>
        <w:t>IN THE UNITED STATES DISTRICT COURT</w:t>
      </w:r>
    </w:p>
    <w:p w14:paraId="20F2E733" w14:textId="77777777" w:rsidR="007B452D" w:rsidRPr="00F97A0D" w:rsidRDefault="007B452D">
      <w:pPr>
        <w:tabs>
          <w:tab w:val="center" w:pos="4680"/>
        </w:tabs>
        <w:jc w:val="both"/>
        <w:rPr>
          <w:rFonts w:ascii="Times New Roman" w:hAnsi="Times New Roman" w:cs="Arial"/>
          <w:b/>
          <w:bCs/>
        </w:rPr>
      </w:pPr>
      <w:r w:rsidRPr="00F97A0D">
        <w:rPr>
          <w:rFonts w:ascii="Times New Roman" w:hAnsi="Times New Roman" w:cs="Arial"/>
          <w:b/>
          <w:bCs/>
        </w:rPr>
        <w:tab/>
        <w:t>FOR THE SOUTHERN DISTRICT OF ILLINOIS</w:t>
      </w:r>
    </w:p>
    <w:p w14:paraId="219C4E65" w14:textId="77777777" w:rsidR="0090519C" w:rsidRPr="00F97A0D" w:rsidRDefault="0090519C">
      <w:pPr>
        <w:jc w:val="both"/>
        <w:rPr>
          <w:rFonts w:ascii="Times New Roman" w:hAnsi="Times New Roman"/>
        </w:rPr>
      </w:pPr>
    </w:p>
    <w:p w14:paraId="04783B62" w14:textId="77777777" w:rsidR="0090519C" w:rsidRPr="00F97A0D" w:rsidRDefault="0090519C">
      <w:pPr>
        <w:jc w:val="both"/>
        <w:rPr>
          <w:rFonts w:ascii="Times New Roman" w:hAnsi="Times New Roman"/>
        </w:rPr>
      </w:pPr>
    </w:p>
    <w:p w14:paraId="138AC50B" w14:textId="77777777" w:rsidR="0090519C" w:rsidRPr="00F97A0D" w:rsidRDefault="0090519C">
      <w:pPr>
        <w:jc w:val="both"/>
        <w:rPr>
          <w:rFonts w:ascii="Times New Roman" w:hAnsi="Times New Roman"/>
        </w:rPr>
        <w:sectPr w:rsidR="0090519C" w:rsidRPr="00F97A0D" w:rsidSect="0039400F">
          <w:footerReference w:type="default" r:id="rId8"/>
          <w:type w:val="continuous"/>
          <w:pgSz w:w="12240" w:h="15840"/>
          <w:pgMar w:top="1440" w:right="1440" w:bottom="1440" w:left="1440" w:header="1440" w:footer="720" w:gutter="0"/>
          <w:cols w:space="720"/>
          <w:noEndnote/>
          <w:docGrid w:linePitch="326"/>
        </w:sectPr>
      </w:pPr>
    </w:p>
    <w:p w14:paraId="4DB5F171" w14:textId="77777777" w:rsidR="0090519C" w:rsidRPr="00F97A0D" w:rsidRDefault="0090519C" w:rsidP="008908B1">
      <w:pPr>
        <w:ind w:left="630"/>
        <w:jc w:val="center"/>
        <w:rPr>
          <w:rFonts w:ascii="Times New Roman" w:hAnsi="Times New Roman"/>
        </w:rPr>
      </w:pPr>
    </w:p>
    <w:sdt>
      <w:sdtPr>
        <w:rPr>
          <w:rFonts w:ascii="Times New Roman" w:hAnsi="Times New Roman"/>
        </w:rPr>
        <w:alias w:val="Plaintiff(s)"/>
        <w:tag w:val="Plaintiff(s)"/>
        <w:id w:val="-1063411732"/>
        <w:placeholder>
          <w:docPart w:val="684D679D4934406FA2B0517F127FFDB4"/>
        </w:placeholder>
        <w:showingPlcHdr/>
        <w:text w:multiLine="1"/>
      </w:sdtPr>
      <w:sdtEndPr/>
      <w:sdtContent>
        <w:p w14:paraId="57FC499A" w14:textId="77777777" w:rsidR="007B452D" w:rsidRPr="00F97A0D" w:rsidRDefault="0090519C" w:rsidP="008908B1">
          <w:pPr>
            <w:ind w:left="630"/>
            <w:jc w:val="center"/>
            <w:rPr>
              <w:rFonts w:ascii="Times New Roman" w:hAnsi="Times New Roman"/>
            </w:rPr>
          </w:pPr>
          <w:r w:rsidRPr="002E2AA6">
            <w:rPr>
              <w:rStyle w:val="PlaceholderText"/>
              <w:rFonts w:ascii="Times New Roman" w:hAnsi="Times New Roman"/>
              <w:color w:val="808080" w:themeColor="background1" w:themeShade="80"/>
            </w:rPr>
            <w:t>Click here to enter text</w:t>
          </w:r>
        </w:p>
      </w:sdtContent>
    </w:sdt>
    <w:p w14:paraId="04A072B7" w14:textId="77777777" w:rsidR="0090519C" w:rsidRPr="00F97A0D" w:rsidRDefault="0090519C" w:rsidP="008908B1">
      <w:pPr>
        <w:ind w:left="630"/>
        <w:jc w:val="center"/>
        <w:rPr>
          <w:rFonts w:ascii="Times New Roman" w:hAnsi="Times New Roman"/>
          <w:b/>
        </w:rPr>
      </w:pPr>
      <w:r w:rsidRPr="00F97A0D">
        <w:rPr>
          <w:rFonts w:ascii="Times New Roman" w:hAnsi="Times New Roman"/>
          <w:b/>
        </w:rPr>
        <w:t>Plaintiff,</w:t>
      </w:r>
    </w:p>
    <w:p w14:paraId="1A5D7AD3" w14:textId="77777777" w:rsidR="0090519C" w:rsidRPr="00F97A0D" w:rsidRDefault="0090519C" w:rsidP="008908B1">
      <w:pPr>
        <w:ind w:left="630"/>
        <w:jc w:val="center"/>
        <w:rPr>
          <w:rFonts w:ascii="Times New Roman" w:hAnsi="Times New Roman"/>
        </w:rPr>
      </w:pPr>
    </w:p>
    <w:p w14:paraId="0F3DA7CE" w14:textId="77777777" w:rsidR="0090519C" w:rsidRPr="00F97A0D" w:rsidRDefault="0090519C" w:rsidP="008908B1">
      <w:pPr>
        <w:ind w:left="630"/>
        <w:jc w:val="center"/>
        <w:rPr>
          <w:rFonts w:ascii="Times New Roman" w:hAnsi="Times New Roman"/>
          <w:b/>
        </w:rPr>
      </w:pPr>
      <w:r w:rsidRPr="00F97A0D">
        <w:rPr>
          <w:rFonts w:ascii="Times New Roman" w:hAnsi="Times New Roman"/>
          <w:b/>
        </w:rPr>
        <w:t>vs</w:t>
      </w:r>
    </w:p>
    <w:p w14:paraId="4B5B3153" w14:textId="77777777" w:rsidR="0090519C" w:rsidRPr="00F97A0D" w:rsidRDefault="0090519C" w:rsidP="008908B1">
      <w:pPr>
        <w:ind w:left="630"/>
        <w:jc w:val="center"/>
        <w:rPr>
          <w:rFonts w:ascii="Times New Roman" w:hAnsi="Times New Roman" w:cs="Arial"/>
          <w:bCs/>
        </w:rPr>
      </w:pPr>
    </w:p>
    <w:sdt>
      <w:sdtPr>
        <w:rPr>
          <w:rFonts w:ascii="Times New Roman" w:hAnsi="Times New Roman"/>
        </w:rPr>
        <w:alias w:val="Defendant(s)"/>
        <w:tag w:val="Defendant(s)"/>
        <w:id w:val="-20865924"/>
        <w:placeholder>
          <w:docPart w:val="3D7D4ABBFAE541CF9CC9A1D189C151B0"/>
        </w:placeholder>
        <w:showingPlcHdr/>
        <w:text w:multiLine="1"/>
      </w:sdtPr>
      <w:sdtEndPr/>
      <w:sdtContent>
        <w:p w14:paraId="04800C6E" w14:textId="77777777" w:rsidR="000F47DA" w:rsidRPr="00F97A0D" w:rsidRDefault="0090519C" w:rsidP="008908B1">
          <w:pPr>
            <w:ind w:left="630"/>
            <w:jc w:val="center"/>
            <w:rPr>
              <w:rFonts w:ascii="Times New Roman" w:hAnsi="Times New Roman"/>
            </w:rPr>
          </w:pPr>
          <w:r w:rsidRPr="002E2AA6">
            <w:rPr>
              <w:rStyle w:val="PlaceholderText"/>
              <w:rFonts w:ascii="Times New Roman" w:hAnsi="Times New Roman"/>
              <w:color w:val="808080" w:themeColor="background1" w:themeShade="80"/>
            </w:rPr>
            <w:t>Click here to enter text</w:t>
          </w:r>
        </w:p>
      </w:sdtContent>
    </w:sdt>
    <w:p w14:paraId="3F69922E" w14:textId="77777777" w:rsidR="0090519C" w:rsidRPr="00F97A0D" w:rsidRDefault="0090519C" w:rsidP="008908B1">
      <w:pPr>
        <w:ind w:left="630"/>
        <w:jc w:val="center"/>
        <w:rPr>
          <w:rFonts w:ascii="Times New Roman" w:hAnsi="Times New Roman"/>
          <w:b/>
        </w:rPr>
      </w:pPr>
      <w:r w:rsidRPr="00F97A0D">
        <w:rPr>
          <w:rFonts w:ascii="Times New Roman" w:hAnsi="Times New Roman"/>
          <w:b/>
        </w:rPr>
        <w:t>Defendant.</w:t>
      </w:r>
      <w:r w:rsidRPr="00F97A0D">
        <w:rPr>
          <w:rFonts w:ascii="Times New Roman" w:hAnsi="Times New Roman"/>
          <w:b/>
        </w:rPr>
        <w:br w:type="column"/>
      </w:r>
    </w:p>
    <w:p w14:paraId="5019CDB8" w14:textId="77777777" w:rsidR="0090519C" w:rsidRPr="00F97A0D" w:rsidRDefault="0090519C" w:rsidP="0039204D">
      <w:pPr>
        <w:ind w:left="1170" w:hanging="1170"/>
        <w:rPr>
          <w:rFonts w:ascii="Times New Roman" w:hAnsi="Times New Roman"/>
        </w:rPr>
      </w:pPr>
      <w:r w:rsidRPr="00F97A0D">
        <w:rPr>
          <w:rFonts w:ascii="Times New Roman" w:hAnsi="Times New Roman"/>
          <w:b/>
        </w:rPr>
        <w:t>CIVIL NO.</w:t>
      </w:r>
      <w:r w:rsidRPr="00F97A0D">
        <w:rPr>
          <w:rFonts w:ascii="Times New Roman" w:hAnsi="Times New Roman"/>
        </w:rPr>
        <w:t xml:space="preserve"> </w:t>
      </w:r>
      <w:sdt>
        <w:sdtPr>
          <w:rPr>
            <w:rFonts w:ascii="Times New Roman" w:hAnsi="Times New Roman"/>
          </w:rPr>
          <w:alias w:val="Case Number"/>
          <w:tag w:val="Case Number"/>
          <w:id w:val="177865180"/>
          <w:placeholder>
            <w:docPart w:val="625466F2BF1F4BD9A8F66CACF585F494"/>
          </w:placeholder>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14:paraId="08F5F1FA" w14:textId="77777777" w:rsidR="0090519C" w:rsidRPr="00F97A0D" w:rsidRDefault="0090519C" w:rsidP="008908B1">
      <w:pPr>
        <w:rPr>
          <w:rFonts w:ascii="Times New Roman" w:hAnsi="Times New Roman"/>
        </w:rPr>
      </w:pPr>
    </w:p>
    <w:p w14:paraId="5E50A709" w14:textId="77777777" w:rsidR="0090519C" w:rsidRPr="00F97A0D" w:rsidRDefault="0090519C" w:rsidP="0039204D">
      <w:pPr>
        <w:ind w:left="1710" w:hanging="1710"/>
        <w:rPr>
          <w:rFonts w:ascii="Times New Roman" w:hAnsi="Times New Roman"/>
        </w:rPr>
      </w:pPr>
      <w:r w:rsidRPr="00F97A0D">
        <w:rPr>
          <w:rFonts w:ascii="Times New Roman" w:hAnsi="Times New Roman"/>
          <w:b/>
        </w:rPr>
        <w:t>CJRA TRACK:</w:t>
      </w:r>
      <w:r w:rsidRPr="00F97A0D">
        <w:rPr>
          <w:rFonts w:ascii="Times New Roman" w:hAnsi="Times New Roman"/>
        </w:rPr>
        <w:t xml:space="preserve"> </w:t>
      </w:r>
      <w:sdt>
        <w:sdtPr>
          <w:rPr>
            <w:rFonts w:ascii="Times New Roman" w:hAnsi="Times New Roman"/>
          </w:rPr>
          <w:alias w:val="CJRA Track"/>
          <w:tag w:val="CJRA Track"/>
          <w:id w:val="1452904651"/>
          <w:placeholder>
            <w:docPart w:val="3B79C51476B74AC697BEDC3F0E2B098A"/>
          </w:placeholder>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14:paraId="5724EC58" w14:textId="77777777" w:rsidR="0090519C" w:rsidRPr="00F97A0D" w:rsidRDefault="0090519C" w:rsidP="008908B1">
      <w:pPr>
        <w:rPr>
          <w:rFonts w:ascii="Times New Roman" w:hAnsi="Times New Roman"/>
        </w:rPr>
      </w:pPr>
    </w:p>
    <w:p w14:paraId="3E8BD146" w14:textId="4E4D54B6" w:rsidR="0090519C" w:rsidRPr="00F97A0D" w:rsidRDefault="0090519C" w:rsidP="008908B1">
      <w:pPr>
        <w:rPr>
          <w:rFonts w:ascii="Times New Roman" w:hAnsi="Times New Roman"/>
        </w:rPr>
      </w:pPr>
      <w:r w:rsidRPr="00F97A0D">
        <w:rPr>
          <w:rFonts w:ascii="Times New Roman" w:hAnsi="Times New Roman"/>
          <w:b/>
        </w:rPr>
        <w:t xml:space="preserve">TRIAL </w:t>
      </w:r>
      <w:r w:rsidR="00DA49F9">
        <w:rPr>
          <w:rFonts w:ascii="Times New Roman" w:hAnsi="Times New Roman"/>
          <w:b/>
        </w:rPr>
        <w:t>DATE</w:t>
      </w:r>
      <w:r w:rsidRPr="00F97A0D">
        <w:rPr>
          <w:rFonts w:ascii="Times New Roman" w:hAnsi="Times New Roman"/>
          <w:b/>
        </w:rPr>
        <w:t>:</w:t>
      </w:r>
      <w:r w:rsidRPr="00F97A0D">
        <w:rPr>
          <w:rFonts w:ascii="Times New Roman" w:hAnsi="Times New Roman"/>
        </w:rPr>
        <w:t xml:space="preserve"> </w:t>
      </w:r>
      <w:sdt>
        <w:sdtPr>
          <w:rPr>
            <w:rFonts w:ascii="Times New Roman" w:hAnsi="Times New Roman"/>
          </w:rPr>
          <w:alias w:val="Trial Month"/>
          <w:tag w:val="Trial Month"/>
          <w:id w:val="-134032681"/>
          <w:placeholder>
            <w:docPart w:val="52CA51C6C1994E6CA3E0B35D52FB8C40"/>
          </w:placeholder>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14:paraId="14E83416" w14:textId="77777777" w:rsidR="0090519C" w:rsidRPr="00F97A0D" w:rsidRDefault="0090519C" w:rsidP="008908B1">
      <w:pPr>
        <w:rPr>
          <w:rFonts w:ascii="Times New Roman" w:hAnsi="Times New Roman"/>
        </w:rPr>
      </w:pPr>
    </w:p>
    <w:p w14:paraId="77AABFAA" w14:textId="51A8C3D7" w:rsidR="0090519C" w:rsidRPr="00DA49F9" w:rsidRDefault="0090519C" w:rsidP="00DA49F9">
      <w:pPr>
        <w:ind w:left="990" w:hanging="990"/>
        <w:rPr>
          <w:rFonts w:ascii="Times New Roman" w:hAnsi="Times New Roman"/>
        </w:rPr>
        <w:sectPr w:rsidR="0090519C" w:rsidRPr="00DA49F9" w:rsidSect="00E3722B">
          <w:type w:val="continuous"/>
          <w:pgSz w:w="12240" w:h="15840"/>
          <w:pgMar w:top="1440" w:right="1440" w:bottom="1440" w:left="1440" w:header="1440" w:footer="720" w:gutter="0"/>
          <w:cols w:num="2" w:sep="1" w:space="446" w:equalWidth="0">
            <w:col w:w="4507" w:space="446"/>
            <w:col w:w="4407"/>
          </w:cols>
          <w:noEndnote/>
          <w:docGrid w:linePitch="326"/>
        </w:sectPr>
      </w:pPr>
      <w:r w:rsidRPr="00F97A0D">
        <w:rPr>
          <w:rFonts w:ascii="Times New Roman" w:hAnsi="Times New Roman"/>
          <w:b/>
        </w:rPr>
        <w:t>J</w:t>
      </w:r>
      <w:r w:rsidR="009F0FD3">
        <w:rPr>
          <w:rFonts w:ascii="Times New Roman" w:hAnsi="Times New Roman"/>
          <w:b/>
        </w:rPr>
        <w:t>udge Staci M. Yandle</w:t>
      </w:r>
    </w:p>
    <w:p w14:paraId="6C87CD26" w14:textId="77777777" w:rsidR="0090519C" w:rsidRPr="00F97A0D" w:rsidRDefault="0090519C">
      <w:pPr>
        <w:jc w:val="both"/>
        <w:rPr>
          <w:rFonts w:ascii="Times New Roman" w:hAnsi="Times New Roman" w:cs="Arial"/>
          <w:bCs/>
        </w:rPr>
      </w:pPr>
    </w:p>
    <w:p w14:paraId="30D61654" w14:textId="77777777" w:rsidR="000F47DA" w:rsidRPr="00F97A0D" w:rsidRDefault="000F47DA">
      <w:pPr>
        <w:jc w:val="both"/>
        <w:rPr>
          <w:rFonts w:ascii="Times New Roman" w:hAnsi="Times New Roman" w:cs="Arial"/>
          <w:bCs/>
        </w:rPr>
      </w:pPr>
    </w:p>
    <w:p w14:paraId="2023612B" w14:textId="77777777" w:rsidR="007B452D" w:rsidRPr="00F97A0D" w:rsidRDefault="007B452D" w:rsidP="0039400F">
      <w:pPr>
        <w:spacing w:after="40"/>
        <w:jc w:val="center"/>
        <w:rPr>
          <w:rFonts w:ascii="Times New Roman" w:hAnsi="Times New Roman" w:cs="Arial"/>
          <w:b/>
          <w:bCs/>
          <w:u w:val="double"/>
        </w:rPr>
      </w:pPr>
      <w:r w:rsidRPr="00F97A0D">
        <w:rPr>
          <w:rFonts w:ascii="Times New Roman" w:hAnsi="Times New Roman" w:cs="Arial"/>
          <w:b/>
          <w:bCs/>
          <w:u w:val="double"/>
        </w:rPr>
        <w:t>JOINT REPORT OF THE PARTIES AND PROPOSED</w:t>
      </w:r>
    </w:p>
    <w:p w14:paraId="0853817F" w14:textId="77777777" w:rsidR="007B452D" w:rsidRPr="00F97A0D" w:rsidRDefault="007B452D" w:rsidP="0039400F">
      <w:pPr>
        <w:spacing w:after="40"/>
        <w:jc w:val="center"/>
        <w:rPr>
          <w:rFonts w:ascii="Times New Roman" w:hAnsi="Times New Roman" w:cs="Arial"/>
          <w:b/>
          <w:bCs/>
          <w:u w:val="double"/>
        </w:rPr>
      </w:pPr>
      <w:r w:rsidRPr="00F97A0D">
        <w:rPr>
          <w:rFonts w:ascii="Times New Roman" w:hAnsi="Times New Roman" w:cs="Arial"/>
          <w:b/>
          <w:bCs/>
          <w:u w:val="double"/>
        </w:rPr>
        <w:t>SCHEDULING AND DISCOVERY ORDER</w:t>
      </w:r>
    </w:p>
    <w:p w14:paraId="069B9492" w14:textId="77777777" w:rsidR="007B452D" w:rsidRPr="00F97A0D" w:rsidRDefault="007B452D" w:rsidP="0039400F">
      <w:pPr>
        <w:spacing w:after="40"/>
        <w:jc w:val="center"/>
        <w:rPr>
          <w:rFonts w:ascii="Times New Roman" w:hAnsi="Times New Roman" w:cs="Arial"/>
          <w:b/>
          <w:bCs/>
        </w:rPr>
      </w:pPr>
      <w:r w:rsidRPr="00F97A0D">
        <w:rPr>
          <w:rFonts w:ascii="Times New Roman" w:hAnsi="Times New Roman" w:cs="Arial"/>
          <w:b/>
          <w:bCs/>
          <w:u w:val="double"/>
        </w:rPr>
        <w:t>(CLASS ACTION)</w:t>
      </w:r>
    </w:p>
    <w:p w14:paraId="199F57B1" w14:textId="77777777" w:rsidR="007B452D" w:rsidRPr="00F97A0D" w:rsidRDefault="007B452D">
      <w:pPr>
        <w:jc w:val="both"/>
        <w:rPr>
          <w:rFonts w:ascii="Times New Roman" w:hAnsi="Times New Roman" w:cs="Arial"/>
          <w:bCs/>
        </w:rPr>
      </w:pPr>
    </w:p>
    <w:p w14:paraId="10F3F30D" w14:textId="77777777" w:rsidR="007B452D" w:rsidRPr="00F97A0D" w:rsidRDefault="007B452D" w:rsidP="000A141B">
      <w:pPr>
        <w:ind w:firstLine="720"/>
        <w:jc w:val="both"/>
        <w:rPr>
          <w:rFonts w:ascii="Times New Roman" w:hAnsi="Times New Roman" w:cs="Arial"/>
        </w:rPr>
      </w:pPr>
      <w:r w:rsidRPr="00F97A0D">
        <w:rPr>
          <w:rFonts w:ascii="Times New Roman" w:hAnsi="Times New Roman" w:cs="Arial"/>
        </w:rPr>
        <w:t>Pursuant to Federal Rule of Civil Procedure 26(f), SDIL-LR 26.1, and SDIL-LR 23.1,</w:t>
      </w:r>
    </w:p>
    <w:p w14:paraId="79BFF3B7" w14:textId="77777777" w:rsidR="007B452D" w:rsidRPr="00F97A0D" w:rsidRDefault="007B452D" w:rsidP="005A16FC">
      <w:pPr>
        <w:jc w:val="both"/>
        <w:rPr>
          <w:rFonts w:ascii="Times New Roman" w:hAnsi="Times New Roman" w:cs="Arial"/>
        </w:rPr>
      </w:pPr>
      <w:r w:rsidRPr="00F97A0D">
        <w:rPr>
          <w:rFonts w:ascii="Times New Roman" w:hAnsi="Times New Roman" w:cs="Arial"/>
        </w:rPr>
        <w:t xml:space="preserve">an initial conference of the parties was held on </w:t>
      </w:r>
      <w:sdt>
        <w:sdtPr>
          <w:rPr>
            <w:rStyle w:val="Timesunderline12"/>
          </w:rPr>
          <w:alias w:val="Date"/>
          <w:tag w:val="Date"/>
          <w:id w:val="-519936418"/>
          <w:placeholder>
            <w:docPart w:val="5BC4292ADD284908822ED179BB28CDF0"/>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xml:space="preserve"> with attorneys</w:t>
      </w:r>
    </w:p>
    <w:p w14:paraId="53F5A3F2" w14:textId="77777777" w:rsidR="007B452D" w:rsidRPr="00F97A0D" w:rsidRDefault="00E751B4" w:rsidP="005A16FC">
      <w:pPr>
        <w:jc w:val="both"/>
        <w:rPr>
          <w:rFonts w:ascii="Times New Roman" w:hAnsi="Times New Roman" w:cs="Arial"/>
        </w:rPr>
      </w:pPr>
      <w:sdt>
        <w:sdtPr>
          <w:rPr>
            <w:rStyle w:val="Timesunderline12"/>
          </w:rPr>
          <w:alias w:val="Attorneys"/>
          <w:tag w:val="Attorneys"/>
          <w:id w:val="-1678339412"/>
          <w:placeholder>
            <w:docPart w:val="60649016B0524BF9AC78BAF28CF6749B"/>
          </w:placeholder>
          <w:showingPlcHdr/>
          <w:text w:multiLine="1"/>
        </w:sdtPr>
        <w:sdtEndPr>
          <w:rPr>
            <w:rStyle w:val="DefaultParagraphFont"/>
            <w:rFonts w:ascii="Arial" w:hAnsi="Arial" w:cs="Arial"/>
            <w:u w:val="none"/>
          </w:rPr>
        </w:sdtEndPr>
        <w:sdtContent>
          <w:r w:rsidR="000F47DA" w:rsidRPr="002E2AA6">
            <w:rPr>
              <w:rStyle w:val="PlaceholderText"/>
              <w:rFonts w:ascii="Times New Roman" w:hAnsi="Times New Roman"/>
              <w:color w:val="808080" w:themeColor="background1" w:themeShade="80"/>
              <w:u w:val="single"/>
            </w:rPr>
            <w:t>Click here to enter text</w:t>
          </w:r>
        </w:sdtContent>
      </w:sdt>
      <w:r w:rsidR="000F47DA" w:rsidRPr="00F97A0D">
        <w:rPr>
          <w:rFonts w:ascii="Times New Roman" w:hAnsi="Times New Roman" w:cs="Arial"/>
        </w:rPr>
        <w:t xml:space="preserve"> </w:t>
      </w:r>
      <w:r w:rsidR="007B452D" w:rsidRPr="00F97A0D">
        <w:rPr>
          <w:rFonts w:ascii="Times New Roman" w:hAnsi="Times New Roman" w:cs="Arial"/>
        </w:rPr>
        <w:t>participating.</w:t>
      </w:r>
    </w:p>
    <w:p w14:paraId="119F6D7C" w14:textId="77777777" w:rsidR="007B452D" w:rsidRPr="00F97A0D" w:rsidRDefault="007B452D" w:rsidP="005A16FC">
      <w:pPr>
        <w:rPr>
          <w:rFonts w:ascii="Times New Roman" w:hAnsi="Times New Roman" w:cs="Arial"/>
        </w:rPr>
      </w:pPr>
    </w:p>
    <w:p w14:paraId="2C37D71C" w14:textId="77777777" w:rsidR="007B452D" w:rsidRPr="00F97A0D" w:rsidRDefault="007B452D" w:rsidP="005A16FC">
      <w:pPr>
        <w:rPr>
          <w:rFonts w:ascii="Times New Roman" w:hAnsi="Times New Roman" w:cs="Arial"/>
        </w:rPr>
      </w:pPr>
      <w:r w:rsidRPr="00F97A0D">
        <w:rPr>
          <w:rFonts w:ascii="Times New Roman" w:hAnsi="Times New Roman" w:cs="Arial"/>
        </w:rPr>
        <w:t>SCHEDULING AND DISCOVERY PLANS WERE DISCUSSED AND AGREED TO AS FOLLOWS:</w:t>
      </w:r>
    </w:p>
    <w:p w14:paraId="75441553" w14:textId="77777777" w:rsidR="007B452D" w:rsidRPr="00F97A0D" w:rsidRDefault="007B452D" w:rsidP="005A16FC">
      <w:pPr>
        <w:rPr>
          <w:rFonts w:ascii="Times New Roman" w:hAnsi="Times New Roman" w:cs="Arial"/>
        </w:rPr>
      </w:pPr>
    </w:p>
    <w:p w14:paraId="4FF30E48" w14:textId="77777777" w:rsidR="007B452D" w:rsidRPr="00F97A0D" w:rsidRDefault="007B452D" w:rsidP="005A16FC">
      <w:pPr>
        <w:numPr>
          <w:ilvl w:val="0"/>
          <w:numId w:val="1"/>
        </w:numPr>
        <w:tabs>
          <w:tab w:val="left" w:pos="-1440"/>
        </w:tabs>
        <w:ind w:left="1440" w:hanging="720"/>
        <w:jc w:val="both"/>
        <w:rPr>
          <w:rFonts w:ascii="Times New Roman" w:hAnsi="Times New Roman" w:cs="Arial"/>
        </w:rPr>
      </w:pPr>
      <w:r w:rsidRPr="00F97A0D">
        <w:rPr>
          <w:rFonts w:ascii="Times New Roman" w:hAnsi="Times New Roman" w:cs="Arial"/>
        </w:rPr>
        <w:t>Discovery prior to Class Certification must be sufficient to permit the Court to determine whether the requirements of Federal Rule of Civil Procedure 23 are satisfied, including a</w:t>
      </w:r>
      <w:r w:rsidR="0094186C" w:rsidRPr="00F97A0D">
        <w:rPr>
          <w:rFonts w:ascii="Times New Roman" w:hAnsi="Times New Roman" w:cs="Arial"/>
        </w:rPr>
        <w:t xml:space="preserve"> sufficient</w:t>
      </w:r>
      <w:r w:rsidRPr="00F97A0D">
        <w:rPr>
          <w:rFonts w:ascii="Times New Roman" w:hAnsi="Times New Roman" w:cs="Arial"/>
        </w:rPr>
        <w:t xml:space="preserve"> inquiry into the merits of the case to ensure appropriate management of the case as a Class Action. </w:t>
      </w:r>
      <w:r w:rsidR="0094186C" w:rsidRPr="00F97A0D">
        <w:rPr>
          <w:rFonts w:ascii="Times New Roman" w:hAnsi="Times New Roman" w:cs="Arial"/>
        </w:rPr>
        <w:t>Once c</w:t>
      </w:r>
      <w:r w:rsidRPr="00F97A0D">
        <w:rPr>
          <w:rFonts w:ascii="Times New Roman" w:hAnsi="Times New Roman" w:cs="Arial"/>
        </w:rPr>
        <w:t xml:space="preserve">lass </w:t>
      </w:r>
      <w:r w:rsidR="0095582D" w:rsidRPr="00F97A0D">
        <w:rPr>
          <w:rFonts w:ascii="Times New Roman" w:hAnsi="Times New Roman" w:cs="Arial"/>
        </w:rPr>
        <w:t>c</w:t>
      </w:r>
      <w:r w:rsidRPr="00F97A0D">
        <w:rPr>
          <w:rFonts w:ascii="Times New Roman" w:hAnsi="Times New Roman" w:cs="Arial"/>
        </w:rPr>
        <w:t xml:space="preserve">ertification is decided, the Court </w:t>
      </w:r>
      <w:r w:rsidR="0094186C" w:rsidRPr="00F97A0D">
        <w:rPr>
          <w:rFonts w:ascii="Times New Roman" w:hAnsi="Times New Roman" w:cs="Arial"/>
        </w:rPr>
        <w:t>will schedule an additional conference with the parties to address entering a new</w:t>
      </w:r>
      <w:r w:rsidRPr="00F97A0D">
        <w:rPr>
          <w:rFonts w:ascii="Times New Roman" w:hAnsi="Times New Roman" w:cs="Arial"/>
        </w:rPr>
        <w:t xml:space="preserve"> discovery order, </w:t>
      </w:r>
      <w:r w:rsidR="0094186C" w:rsidRPr="00F97A0D">
        <w:rPr>
          <w:rFonts w:ascii="Times New Roman" w:hAnsi="Times New Roman" w:cs="Arial"/>
        </w:rPr>
        <w:t>addressing any additional merits discovery needed as</w:t>
      </w:r>
      <w:r w:rsidRPr="00F97A0D">
        <w:rPr>
          <w:rFonts w:ascii="Times New Roman" w:hAnsi="Times New Roman" w:cs="Arial"/>
        </w:rPr>
        <w:t xml:space="preserve"> necessary.</w:t>
      </w:r>
    </w:p>
    <w:p w14:paraId="3A77C72F" w14:textId="77777777" w:rsidR="002E2F49" w:rsidRPr="00F97A0D" w:rsidRDefault="002E2F49" w:rsidP="005A16FC">
      <w:pPr>
        <w:tabs>
          <w:tab w:val="left" w:pos="-1440"/>
        </w:tabs>
        <w:rPr>
          <w:rFonts w:ascii="Times New Roman" w:hAnsi="Times New Roman" w:cs="Arial"/>
        </w:rPr>
      </w:pPr>
    </w:p>
    <w:p w14:paraId="2021268D" w14:textId="77777777" w:rsidR="007B452D" w:rsidRPr="00F97A0D" w:rsidRDefault="00F73CAF" w:rsidP="005A16FC">
      <w:pPr>
        <w:tabs>
          <w:tab w:val="left" w:pos="-1440"/>
        </w:tabs>
        <w:ind w:left="1440" w:hanging="720"/>
        <w:jc w:val="both"/>
        <w:rPr>
          <w:rFonts w:ascii="Times New Roman" w:hAnsi="Times New Roman" w:cs="Arial"/>
        </w:rPr>
      </w:pPr>
      <w:r w:rsidRPr="00F97A0D">
        <w:rPr>
          <w:rFonts w:ascii="Times New Roman" w:hAnsi="Times New Roman" w:cs="Arial"/>
        </w:rPr>
        <w:t>2</w:t>
      </w:r>
      <w:r w:rsidR="007B452D" w:rsidRPr="00F97A0D">
        <w:rPr>
          <w:rFonts w:ascii="Times New Roman" w:hAnsi="Times New Roman" w:cs="Arial"/>
        </w:rPr>
        <w:t>.</w:t>
      </w:r>
      <w:r w:rsidR="007B452D" w:rsidRPr="00F97A0D">
        <w:rPr>
          <w:rFonts w:ascii="Times New Roman" w:hAnsi="Times New Roman" w:cs="Arial"/>
        </w:rPr>
        <w:tab/>
        <w:t>Initial interrogatories and requests to produce, pursuant to Federal Rules of Civil Procedure 33 and 34 and SDIL-LR 33.1, shall be served on opposing parties by</w:t>
      </w:r>
      <w:r w:rsidR="00701A69" w:rsidRPr="00F97A0D">
        <w:rPr>
          <w:rFonts w:ascii="Times New Roman" w:hAnsi="Times New Roman" w:cs="Arial"/>
        </w:rPr>
        <w:t xml:space="preserve"> </w:t>
      </w:r>
      <w:sdt>
        <w:sdtPr>
          <w:rPr>
            <w:rStyle w:val="Timesunderline12"/>
          </w:rPr>
          <w:alias w:val="Date"/>
          <w:tag w:val="Date"/>
          <w:id w:val="-243498665"/>
          <w:placeholder>
            <w:docPart w:val="1DEEC994B44241519AFE4F0A69B3FBD0"/>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B452D" w:rsidRPr="00F97A0D">
        <w:rPr>
          <w:rFonts w:ascii="Times New Roman" w:hAnsi="Times New Roman" w:cs="Arial"/>
        </w:rPr>
        <w:t>.</w:t>
      </w:r>
    </w:p>
    <w:p w14:paraId="32D0A5D9" w14:textId="77777777" w:rsidR="007B452D" w:rsidRPr="00F97A0D" w:rsidRDefault="007B452D" w:rsidP="005A16FC">
      <w:pPr>
        <w:ind w:firstLine="720"/>
        <w:jc w:val="both"/>
        <w:rPr>
          <w:rFonts w:ascii="Times New Roman" w:hAnsi="Times New Roman" w:cs="Arial"/>
        </w:rPr>
      </w:pPr>
    </w:p>
    <w:p w14:paraId="09773945" w14:textId="77777777" w:rsidR="007B452D" w:rsidRPr="00F97A0D" w:rsidRDefault="007B452D" w:rsidP="005A16FC">
      <w:pPr>
        <w:ind w:left="1440"/>
        <w:jc w:val="both"/>
        <w:rPr>
          <w:rFonts w:ascii="Times New Roman" w:hAnsi="Times New Roman" w:cs="Arial"/>
        </w:rPr>
      </w:pPr>
      <w:r w:rsidRPr="00F97A0D">
        <w:rPr>
          <w:rFonts w:ascii="Times New Roman" w:hAnsi="Times New Roman" w:cs="Arial"/>
        </w:rPr>
        <w:t>Due to the nature of this case, the parties are exempted from compliance with Federal Rules of Civil Procedure 30(a)(2)(A) (10 deposition limit) and 33(a) (25 interrogatory limit).</w:t>
      </w:r>
      <w:r w:rsidR="002315CA" w:rsidRPr="00F97A0D">
        <w:rPr>
          <w:rFonts w:ascii="Times New Roman" w:hAnsi="Times New Roman" w:cs="Arial"/>
        </w:rPr>
        <w:t xml:space="preserve"> The parties agree to the following limitations on Interrogatories and depositions</w:t>
      </w:r>
      <w:r w:rsidR="00701A69" w:rsidRPr="00F97A0D">
        <w:rPr>
          <w:rFonts w:ascii="Times New Roman" w:hAnsi="Times New Roman" w:cs="Arial"/>
        </w:rPr>
        <w:t xml:space="preserve"> </w:t>
      </w:r>
      <w:sdt>
        <w:sdtPr>
          <w:rPr>
            <w:rStyle w:val="Timesunderline12"/>
          </w:rPr>
          <w:alias w:val="Text"/>
          <w:tag w:val="Text"/>
          <w:id w:val="-595173987"/>
          <w:placeholder>
            <w:docPart w:val="ED650CC780404BC298AC0EE21C559C06"/>
          </w:placeholder>
          <w:showingPlcHdr/>
          <w:text w:multiLine="1"/>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text</w:t>
          </w:r>
        </w:sdtContent>
      </w:sdt>
      <w:r w:rsidR="002315CA" w:rsidRPr="00F97A0D">
        <w:rPr>
          <w:rFonts w:ascii="Times New Roman" w:hAnsi="Times New Roman" w:cs="Arial"/>
        </w:rPr>
        <w:t>.</w:t>
      </w:r>
    </w:p>
    <w:p w14:paraId="3DDCD1D3" w14:textId="77777777" w:rsidR="007B452D" w:rsidRPr="00F97A0D" w:rsidRDefault="007B452D" w:rsidP="005A16FC">
      <w:pPr>
        <w:rPr>
          <w:rFonts w:ascii="Times New Roman" w:hAnsi="Times New Roman" w:cs="Arial"/>
        </w:rPr>
      </w:pPr>
    </w:p>
    <w:p w14:paraId="5B6A699C" w14:textId="77777777" w:rsidR="007B452D"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3</w:t>
      </w:r>
      <w:r w:rsidR="007B452D" w:rsidRPr="00F97A0D">
        <w:rPr>
          <w:rFonts w:ascii="Times New Roman" w:hAnsi="Times New Roman" w:cs="Arial"/>
        </w:rPr>
        <w:t>.</w:t>
      </w:r>
      <w:r w:rsidR="007B452D" w:rsidRPr="00F97A0D">
        <w:rPr>
          <w:rFonts w:ascii="Times New Roman" w:hAnsi="Times New Roman" w:cs="Arial"/>
        </w:rPr>
        <w:tab/>
        <w:t xml:space="preserve">Plaintiff(s) depositions shall be taken by </w:t>
      </w:r>
      <w:sdt>
        <w:sdtPr>
          <w:rPr>
            <w:rStyle w:val="Timesunderline12"/>
          </w:rPr>
          <w:alias w:val="Date"/>
          <w:tag w:val="Date"/>
          <w:id w:val="508795001"/>
          <w:placeholder>
            <w:docPart w:val="757E42DAAA3B4BA9A371B4AEDB8D86EC"/>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B452D" w:rsidRPr="00F97A0D">
        <w:rPr>
          <w:rFonts w:ascii="Times New Roman" w:hAnsi="Times New Roman" w:cs="Arial"/>
        </w:rPr>
        <w:t>.</w:t>
      </w:r>
    </w:p>
    <w:p w14:paraId="1C627D56" w14:textId="77777777" w:rsidR="007B452D" w:rsidRPr="00F97A0D" w:rsidRDefault="007B452D" w:rsidP="005A16FC">
      <w:pPr>
        <w:rPr>
          <w:rFonts w:ascii="Times New Roman" w:hAnsi="Times New Roman" w:cs="Arial"/>
        </w:rPr>
      </w:pPr>
    </w:p>
    <w:p w14:paraId="096F02CB" w14:textId="77777777" w:rsidR="007B452D"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4</w:t>
      </w:r>
      <w:r w:rsidR="007B452D" w:rsidRPr="00F97A0D">
        <w:rPr>
          <w:rFonts w:ascii="Times New Roman" w:hAnsi="Times New Roman" w:cs="Arial"/>
        </w:rPr>
        <w:t>.</w:t>
      </w:r>
      <w:r w:rsidR="007B452D" w:rsidRPr="00F97A0D">
        <w:rPr>
          <w:rFonts w:ascii="Times New Roman" w:hAnsi="Times New Roman" w:cs="Arial"/>
        </w:rPr>
        <w:tab/>
        <w:t xml:space="preserve">Defendant(s) depositions shall be taken by </w:t>
      </w:r>
      <w:sdt>
        <w:sdtPr>
          <w:rPr>
            <w:rStyle w:val="Timesunderline12"/>
          </w:rPr>
          <w:alias w:val="Date"/>
          <w:tag w:val="Date"/>
          <w:id w:val="-485011517"/>
          <w:placeholder>
            <w:docPart w:val="909DBAC48BFB43F4A31AD366191C27F4"/>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B452D" w:rsidRPr="00F97A0D">
        <w:rPr>
          <w:rFonts w:ascii="Times New Roman" w:hAnsi="Times New Roman" w:cs="Arial"/>
        </w:rPr>
        <w:t>.</w:t>
      </w:r>
    </w:p>
    <w:p w14:paraId="02CAE238" w14:textId="77777777" w:rsidR="007B452D" w:rsidRPr="00F97A0D" w:rsidRDefault="007B452D" w:rsidP="005A16FC">
      <w:pPr>
        <w:rPr>
          <w:rFonts w:ascii="Times New Roman" w:hAnsi="Times New Roman" w:cs="Arial"/>
        </w:rPr>
      </w:pPr>
    </w:p>
    <w:p w14:paraId="3C5521DC" w14:textId="77777777" w:rsidR="007B452D"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lastRenderedPageBreak/>
        <w:t>5</w:t>
      </w:r>
      <w:r w:rsidR="007B452D" w:rsidRPr="00F97A0D">
        <w:rPr>
          <w:rFonts w:ascii="Times New Roman" w:hAnsi="Times New Roman" w:cs="Arial"/>
        </w:rPr>
        <w:t>.</w:t>
      </w:r>
      <w:r w:rsidR="007B452D" w:rsidRPr="00F97A0D">
        <w:rPr>
          <w:rFonts w:ascii="Times New Roman" w:hAnsi="Times New Roman" w:cs="Arial"/>
        </w:rPr>
        <w:tab/>
        <w:t xml:space="preserve">Third Party actions must be commenced by </w:t>
      </w:r>
      <w:sdt>
        <w:sdtPr>
          <w:rPr>
            <w:rStyle w:val="Timesunderline12"/>
          </w:rPr>
          <w:alias w:val="Date"/>
          <w:tag w:val="Date"/>
          <w:id w:val="-556864840"/>
          <w:placeholder>
            <w:docPart w:val="F8D92FB89A284011A706EE9672BAEFAC"/>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xml:space="preserve"> (which date shall be no late than 90 days following the scheduling conference).</w:t>
      </w:r>
    </w:p>
    <w:p w14:paraId="2900D283" w14:textId="77777777" w:rsidR="007B452D" w:rsidRPr="00F97A0D" w:rsidRDefault="007B452D" w:rsidP="005A16FC">
      <w:pPr>
        <w:rPr>
          <w:rFonts w:ascii="Times New Roman" w:hAnsi="Times New Roman" w:cs="Arial"/>
        </w:rPr>
      </w:pPr>
    </w:p>
    <w:p w14:paraId="1F98B10D" w14:textId="77777777" w:rsidR="007B452D" w:rsidRPr="00F97A0D" w:rsidRDefault="00F73CAF" w:rsidP="005A16FC">
      <w:pPr>
        <w:tabs>
          <w:tab w:val="left" w:pos="-1440"/>
        </w:tabs>
        <w:ind w:left="1440" w:hanging="720"/>
        <w:jc w:val="both"/>
        <w:rPr>
          <w:rFonts w:ascii="Times New Roman" w:hAnsi="Times New Roman" w:cs="Arial"/>
        </w:rPr>
      </w:pPr>
      <w:r w:rsidRPr="00F97A0D">
        <w:rPr>
          <w:rFonts w:ascii="Times New Roman" w:hAnsi="Times New Roman" w:cs="Arial"/>
        </w:rPr>
        <w:t>6</w:t>
      </w:r>
      <w:r w:rsidR="007B452D" w:rsidRPr="00F97A0D">
        <w:rPr>
          <w:rFonts w:ascii="Times New Roman" w:hAnsi="Times New Roman" w:cs="Arial"/>
        </w:rPr>
        <w:t>.</w:t>
      </w:r>
      <w:r w:rsidR="007B452D" w:rsidRPr="00F97A0D">
        <w:rPr>
          <w:rFonts w:ascii="Times New Roman" w:hAnsi="Times New Roman" w:cs="Arial"/>
        </w:rPr>
        <w:tab/>
        <w:t>Expert witnesses for Class Certification, if any, shall be disclosed, along with a written report prepared and signed by the witness pursuant to Federal Rule of Civil Procedure 26(a)(2), as follows:</w:t>
      </w:r>
    </w:p>
    <w:p w14:paraId="3FCD01CF" w14:textId="77777777" w:rsidR="007B452D" w:rsidRPr="00F97A0D" w:rsidRDefault="007B452D" w:rsidP="005A16FC">
      <w:pPr>
        <w:jc w:val="both"/>
        <w:rPr>
          <w:rFonts w:ascii="Times New Roman" w:hAnsi="Times New Roman" w:cs="Arial"/>
        </w:rPr>
      </w:pPr>
    </w:p>
    <w:p w14:paraId="36CB43FB" w14:textId="77777777" w:rsidR="007B452D" w:rsidRPr="00F97A0D" w:rsidRDefault="007B452D" w:rsidP="005A16FC">
      <w:pPr>
        <w:ind w:firstLine="1440"/>
        <w:rPr>
          <w:rFonts w:ascii="Times New Roman" w:hAnsi="Times New Roman" w:cs="Arial"/>
        </w:rPr>
      </w:pPr>
      <w:r w:rsidRPr="00F97A0D">
        <w:rPr>
          <w:rFonts w:ascii="Times New Roman" w:hAnsi="Times New Roman" w:cs="Arial"/>
        </w:rPr>
        <w:t>Plaintiff(s) ex</w:t>
      </w:r>
      <w:r w:rsidR="00701A69" w:rsidRPr="00F97A0D">
        <w:rPr>
          <w:rFonts w:ascii="Times New Roman" w:hAnsi="Times New Roman" w:cs="Arial"/>
        </w:rPr>
        <w:t xml:space="preserve">pert(s): </w:t>
      </w:r>
      <w:sdt>
        <w:sdtPr>
          <w:rPr>
            <w:rStyle w:val="Timesunderline12"/>
          </w:rPr>
          <w:alias w:val="Date"/>
          <w:tag w:val="Date"/>
          <w:id w:val="-1239561133"/>
          <w:placeholder>
            <w:docPart w:val="CF77E3FB243F4A3E9EE788BBA4AAA2F4"/>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w:t>
      </w:r>
    </w:p>
    <w:p w14:paraId="2EFBCF99" w14:textId="77777777" w:rsidR="007B452D" w:rsidRPr="00F97A0D" w:rsidRDefault="007B452D" w:rsidP="005A16FC">
      <w:pPr>
        <w:rPr>
          <w:rFonts w:ascii="Times New Roman" w:hAnsi="Times New Roman" w:cs="Arial"/>
        </w:rPr>
      </w:pPr>
    </w:p>
    <w:p w14:paraId="0D57EB24" w14:textId="77777777" w:rsidR="007B452D" w:rsidRPr="00F97A0D" w:rsidRDefault="007B452D" w:rsidP="005A16FC">
      <w:pPr>
        <w:ind w:firstLine="1440"/>
        <w:rPr>
          <w:rFonts w:ascii="Times New Roman" w:hAnsi="Times New Roman" w:cs="Arial"/>
        </w:rPr>
      </w:pPr>
      <w:r w:rsidRPr="00F97A0D">
        <w:rPr>
          <w:rFonts w:ascii="Times New Roman" w:hAnsi="Times New Roman" w:cs="Arial"/>
        </w:rPr>
        <w:t>Defendant(s) expert(s):</w:t>
      </w:r>
      <w:r w:rsidR="00701A69" w:rsidRPr="00F97A0D">
        <w:rPr>
          <w:rFonts w:ascii="Times New Roman" w:hAnsi="Times New Roman" w:cs="Arial"/>
        </w:rPr>
        <w:t xml:space="preserve"> </w:t>
      </w:r>
      <w:sdt>
        <w:sdtPr>
          <w:rPr>
            <w:rStyle w:val="Timesunderline12"/>
          </w:rPr>
          <w:alias w:val="Date"/>
          <w:tag w:val="Date"/>
          <w:id w:val="-1667542187"/>
          <w:placeholder>
            <w:docPart w:val="F07AAF0CF7B54467BB47266173A57846"/>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w:t>
      </w:r>
    </w:p>
    <w:p w14:paraId="00E46D4B" w14:textId="77777777" w:rsidR="007B452D" w:rsidRPr="00F97A0D" w:rsidRDefault="007B452D" w:rsidP="005A16FC">
      <w:pPr>
        <w:rPr>
          <w:rFonts w:ascii="Times New Roman" w:hAnsi="Times New Roman" w:cs="Arial"/>
        </w:rPr>
      </w:pPr>
    </w:p>
    <w:p w14:paraId="564185F9" w14:textId="77777777" w:rsidR="007B452D"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7</w:t>
      </w:r>
      <w:r w:rsidR="007B452D" w:rsidRPr="00F97A0D">
        <w:rPr>
          <w:rFonts w:ascii="Times New Roman" w:hAnsi="Times New Roman" w:cs="Arial"/>
        </w:rPr>
        <w:t>.</w:t>
      </w:r>
      <w:r w:rsidR="007B452D" w:rsidRPr="00F97A0D">
        <w:rPr>
          <w:rFonts w:ascii="Times New Roman" w:hAnsi="Times New Roman" w:cs="Arial"/>
        </w:rPr>
        <w:tab/>
        <w:t>Depositions of Class Certification expert witnesses must be taken by:</w:t>
      </w:r>
    </w:p>
    <w:p w14:paraId="2ABD9659" w14:textId="77777777" w:rsidR="007B452D" w:rsidRPr="00F97A0D" w:rsidRDefault="007B452D" w:rsidP="005A16FC">
      <w:pPr>
        <w:ind w:firstLine="1440"/>
        <w:rPr>
          <w:rFonts w:ascii="Times New Roman" w:hAnsi="Times New Roman" w:cs="Arial"/>
        </w:rPr>
      </w:pPr>
    </w:p>
    <w:p w14:paraId="463DA10F" w14:textId="77777777" w:rsidR="007B452D" w:rsidRPr="00F97A0D" w:rsidRDefault="007B452D" w:rsidP="005A16FC">
      <w:pPr>
        <w:ind w:firstLine="1440"/>
        <w:rPr>
          <w:rFonts w:ascii="Times New Roman" w:hAnsi="Times New Roman" w:cs="Arial"/>
        </w:rPr>
      </w:pPr>
      <w:r w:rsidRPr="00F97A0D">
        <w:rPr>
          <w:rFonts w:ascii="Times New Roman" w:hAnsi="Times New Roman" w:cs="Arial"/>
        </w:rPr>
        <w:t>Plaintiff(s) expert(s):</w:t>
      </w:r>
      <w:r w:rsidR="00701A69" w:rsidRPr="00F97A0D">
        <w:rPr>
          <w:rFonts w:ascii="Times New Roman" w:hAnsi="Times New Roman" w:cs="Arial"/>
        </w:rPr>
        <w:t xml:space="preserve"> </w:t>
      </w:r>
      <w:sdt>
        <w:sdtPr>
          <w:rPr>
            <w:rStyle w:val="Timesunderline12"/>
          </w:rPr>
          <w:alias w:val="Date"/>
          <w:tag w:val="Date"/>
          <w:id w:val="221798666"/>
          <w:placeholder>
            <w:docPart w:val="CBB830D38B50437DBE0C6F3922BEF156"/>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w:t>
      </w:r>
    </w:p>
    <w:p w14:paraId="4558964A" w14:textId="77777777" w:rsidR="007B452D" w:rsidRPr="00F97A0D" w:rsidRDefault="007B452D" w:rsidP="005A16FC">
      <w:pPr>
        <w:rPr>
          <w:rFonts w:ascii="Times New Roman" w:hAnsi="Times New Roman" w:cs="Arial"/>
        </w:rPr>
      </w:pPr>
    </w:p>
    <w:p w14:paraId="728A668D" w14:textId="77777777" w:rsidR="007B452D" w:rsidRPr="00F97A0D" w:rsidRDefault="007B452D" w:rsidP="005A16FC">
      <w:pPr>
        <w:ind w:firstLine="1440"/>
        <w:rPr>
          <w:rFonts w:ascii="Times New Roman" w:hAnsi="Times New Roman" w:cs="Arial"/>
        </w:rPr>
      </w:pPr>
      <w:r w:rsidRPr="00F97A0D">
        <w:rPr>
          <w:rFonts w:ascii="Times New Roman" w:hAnsi="Times New Roman" w:cs="Arial"/>
        </w:rPr>
        <w:t>Defendant(s) expert(s):</w:t>
      </w:r>
      <w:r w:rsidR="00701A69" w:rsidRPr="00F97A0D">
        <w:rPr>
          <w:rFonts w:ascii="Times New Roman" w:hAnsi="Times New Roman" w:cs="Arial"/>
        </w:rPr>
        <w:t xml:space="preserve"> </w:t>
      </w:r>
      <w:sdt>
        <w:sdtPr>
          <w:rPr>
            <w:rStyle w:val="Timesunderline12"/>
          </w:rPr>
          <w:alias w:val="Date"/>
          <w:tag w:val="Date"/>
          <w:id w:val="1812285207"/>
          <w:placeholder>
            <w:docPart w:val="2C50BD16FF6847A2889ABA2230A9572D"/>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w:t>
      </w:r>
    </w:p>
    <w:p w14:paraId="428D2EFA" w14:textId="77777777" w:rsidR="007B452D" w:rsidRPr="00F97A0D" w:rsidRDefault="007B452D" w:rsidP="005A16FC">
      <w:pPr>
        <w:rPr>
          <w:rFonts w:ascii="Times New Roman" w:hAnsi="Times New Roman" w:cs="Arial"/>
        </w:rPr>
      </w:pPr>
    </w:p>
    <w:p w14:paraId="3D4FFB1F" w14:textId="77777777" w:rsidR="00F73CAF"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8.</w:t>
      </w:r>
      <w:r w:rsidRPr="00F97A0D">
        <w:rPr>
          <w:rFonts w:ascii="Times New Roman" w:hAnsi="Times New Roman" w:cs="Arial"/>
        </w:rPr>
        <w:tab/>
        <w:t xml:space="preserve">The parties </w:t>
      </w:r>
      <w:r w:rsidRPr="00F97A0D">
        <w:rPr>
          <w:rFonts w:ascii="Times New Roman" w:hAnsi="Times New Roman" w:cs="Arial"/>
          <w:b/>
        </w:rPr>
        <w:t>CERTIFY</w:t>
      </w:r>
      <w:r w:rsidRPr="00F97A0D">
        <w:rPr>
          <w:rFonts w:ascii="Times New Roman" w:hAnsi="Times New Roman" w:cs="Arial"/>
        </w:rPr>
        <w:t xml:space="preserve"> that they have discussed</w:t>
      </w:r>
      <w:proofErr w:type="gramStart"/>
      <w:r w:rsidRPr="00F97A0D">
        <w:rPr>
          <w:rFonts w:ascii="Times New Roman" w:hAnsi="Times New Roman" w:cs="Arial"/>
        </w:rPr>
        <w:t>, in particular, the</w:t>
      </w:r>
      <w:proofErr w:type="gramEnd"/>
      <w:r w:rsidRPr="00F97A0D">
        <w:rPr>
          <w:rFonts w:ascii="Times New Roman" w:hAnsi="Times New Roman" w:cs="Arial"/>
        </w:rPr>
        <w:t xml:space="preserve"> proportionality of discovery, the burden and expense associated with discovery, and the discovery of electronically stored information (ESI). The parties </w:t>
      </w:r>
      <w:sdt>
        <w:sdtPr>
          <w:rPr>
            <w:rFonts w:ascii="Times New Roman" w:hAnsi="Times New Roman" w:cs="Arial"/>
          </w:rPr>
          <w:id w:val="-479003720"/>
          <w14:checkbox>
            <w14:checked w14:val="0"/>
            <w14:checkedState w14:val="2612" w14:font="MS Gothic"/>
            <w14:uncheckedState w14:val="2610" w14:font="MS Gothic"/>
          </w14:checkbox>
        </w:sdtPr>
        <w:sdtEndPr/>
        <w:sdtContent>
          <w:r w:rsidR="00C265ED" w:rsidRPr="00F97A0D">
            <w:rPr>
              <w:rFonts w:ascii="Times New Roman" w:eastAsia="MS Gothic" w:hAnsi="Times New Roman" w:cs="Arial" w:hint="eastAsia"/>
            </w:rPr>
            <w:t>☐</w:t>
          </w:r>
        </w:sdtContent>
      </w:sdt>
      <w:r w:rsidRPr="00F97A0D">
        <w:rPr>
          <w:rFonts w:ascii="Times New Roman" w:hAnsi="Times New Roman" w:cs="Arial"/>
        </w:rPr>
        <w:t xml:space="preserve"> do  </w:t>
      </w:r>
      <w:sdt>
        <w:sdtPr>
          <w:rPr>
            <w:rFonts w:ascii="Times New Roman" w:hAnsi="Times New Roman" w:cs="Arial"/>
          </w:rPr>
          <w:id w:val="-1690359029"/>
          <w14:checkbox>
            <w14:checked w14:val="0"/>
            <w14:checkedState w14:val="2612" w14:font="MS Gothic"/>
            <w14:uncheckedState w14:val="2610" w14:font="MS Gothic"/>
          </w14:checkbox>
        </w:sdtPr>
        <w:sdtEndPr/>
        <w:sdtContent>
          <w:r w:rsidR="002D5671" w:rsidRPr="00F97A0D">
            <w:rPr>
              <w:rFonts w:ascii="Times New Roman" w:eastAsia="MS Gothic" w:hAnsi="Times New Roman" w:cs="Arial" w:hint="eastAsia"/>
            </w:rPr>
            <w:t>☐</w:t>
          </w:r>
        </w:sdtContent>
      </w:sdt>
      <w:r w:rsidRPr="00F97A0D">
        <w:rPr>
          <w:rFonts w:ascii="Times New Roman" w:hAnsi="Times New Roman" w:cs="Arial"/>
        </w:rPr>
        <w:t xml:space="preserve"> </w:t>
      </w:r>
      <w:proofErr w:type="spellStart"/>
      <w:r w:rsidRPr="00F97A0D">
        <w:rPr>
          <w:rFonts w:ascii="Times New Roman" w:hAnsi="Times New Roman" w:cs="Arial"/>
        </w:rPr>
        <w:t>do</w:t>
      </w:r>
      <w:proofErr w:type="spellEnd"/>
      <w:r w:rsidRPr="00F97A0D">
        <w:rPr>
          <w:rFonts w:ascii="Times New Roman" w:hAnsi="Times New Roman" w:cs="Arial"/>
        </w:rPr>
        <w:t xml:space="preserve"> not anticipate a need for an ESI protocol. The parties shall submit to the Court any joint propos</w:t>
      </w:r>
      <w:r w:rsidR="00701A69" w:rsidRPr="00F97A0D">
        <w:rPr>
          <w:rFonts w:ascii="Times New Roman" w:hAnsi="Times New Roman" w:cs="Arial"/>
        </w:rPr>
        <w:t xml:space="preserve">ed ESI protocol no later than </w:t>
      </w:r>
      <w:sdt>
        <w:sdtPr>
          <w:rPr>
            <w:rStyle w:val="Timesunderline12"/>
          </w:rPr>
          <w:alias w:val="Date"/>
          <w:tag w:val="Date"/>
          <w:id w:val="-676890408"/>
          <w:placeholder>
            <w:docPart w:val="D12830127C9644A4B0343F63C7658BE1"/>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(The protocol shall contain mechanisms for addressing necessary topics concerning ESI to include sources of information, search terms, format of production and preservation of ESI by both Plaintiff(s) and Defendant(s)).</w:t>
      </w:r>
    </w:p>
    <w:p w14:paraId="4061A6FC" w14:textId="77777777" w:rsidR="00F73CAF" w:rsidRPr="00F97A0D" w:rsidRDefault="00F73CAF" w:rsidP="005A16FC">
      <w:pPr>
        <w:tabs>
          <w:tab w:val="left" w:pos="-1440"/>
        </w:tabs>
        <w:ind w:left="1440" w:hanging="720"/>
        <w:rPr>
          <w:rFonts w:ascii="Times New Roman" w:hAnsi="Times New Roman" w:cs="Arial"/>
        </w:rPr>
      </w:pPr>
    </w:p>
    <w:p w14:paraId="7D4FD966" w14:textId="418AFD22" w:rsidR="007B452D" w:rsidRPr="00F97A0D" w:rsidRDefault="00F73CAF" w:rsidP="005A16FC">
      <w:pPr>
        <w:tabs>
          <w:tab w:val="left" w:pos="-1440"/>
        </w:tabs>
        <w:ind w:left="1440" w:hanging="720"/>
        <w:jc w:val="both"/>
        <w:rPr>
          <w:rFonts w:ascii="Times New Roman" w:hAnsi="Times New Roman" w:cs="Arial"/>
        </w:rPr>
      </w:pPr>
      <w:r w:rsidRPr="00F97A0D">
        <w:rPr>
          <w:rFonts w:ascii="Times New Roman" w:hAnsi="Times New Roman" w:cs="Arial"/>
        </w:rPr>
        <w:t>9</w:t>
      </w:r>
      <w:r w:rsidR="007B452D" w:rsidRPr="00F97A0D">
        <w:rPr>
          <w:rFonts w:ascii="Times New Roman" w:hAnsi="Times New Roman" w:cs="Arial"/>
        </w:rPr>
        <w:t>.</w:t>
      </w:r>
      <w:r w:rsidR="007B452D" w:rsidRPr="00F97A0D">
        <w:rPr>
          <w:rFonts w:ascii="Times New Roman" w:hAnsi="Times New Roman" w:cs="Arial"/>
        </w:rPr>
        <w:tab/>
        <w:t xml:space="preserve">Plaintiff(s) Motion for Class Certification and Memorandum in Support shall be </w:t>
      </w:r>
      <w:r w:rsidR="000C0F75" w:rsidRPr="00F97A0D">
        <w:rPr>
          <w:rFonts w:ascii="Times New Roman" w:hAnsi="Times New Roman" w:cs="Arial"/>
        </w:rPr>
        <w:t xml:space="preserve">filed by </w:t>
      </w:r>
      <w:sdt>
        <w:sdtPr>
          <w:rPr>
            <w:rStyle w:val="Timesunderline12"/>
          </w:rPr>
          <w:alias w:val="Date"/>
          <w:tag w:val="Date"/>
          <w:id w:val="-1634403587"/>
          <w:placeholder>
            <w:docPart w:val="3D90C799E1714E2785BA67F4AB57E839"/>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01A69" w:rsidRPr="00F97A0D">
        <w:rPr>
          <w:rFonts w:ascii="Times New Roman" w:hAnsi="Times New Roman" w:cs="Arial"/>
        </w:rPr>
        <w:t xml:space="preserve"> </w:t>
      </w:r>
      <w:r w:rsidR="000C0F75" w:rsidRPr="00F97A0D">
        <w:rPr>
          <w:rFonts w:ascii="Times New Roman" w:hAnsi="Times New Roman" w:cs="Arial"/>
        </w:rPr>
        <w:t xml:space="preserve">(such date shall be no later than 8 months prior </w:t>
      </w:r>
      <w:proofErr w:type="gramStart"/>
      <w:r w:rsidR="000C0F75" w:rsidRPr="00F97A0D">
        <w:rPr>
          <w:rFonts w:ascii="Times New Roman" w:hAnsi="Times New Roman" w:cs="Arial"/>
        </w:rPr>
        <w:t xml:space="preserve">to </w:t>
      </w:r>
      <w:r w:rsidR="00AB48AF" w:rsidRPr="00F97A0D">
        <w:rPr>
          <w:rFonts w:ascii="Times New Roman" w:hAnsi="Times New Roman" w:cs="Arial"/>
        </w:rPr>
        <w:t xml:space="preserve"> the</w:t>
      </w:r>
      <w:proofErr w:type="gramEnd"/>
      <w:r w:rsidR="00AB48AF" w:rsidRPr="00F97A0D">
        <w:rPr>
          <w:rFonts w:ascii="Times New Roman" w:hAnsi="Times New Roman" w:cs="Arial"/>
        </w:rPr>
        <w:t xml:space="preserve"> first day of the month of the trial setting</w:t>
      </w:r>
      <w:r w:rsidR="000C0F75" w:rsidRPr="00F97A0D">
        <w:rPr>
          <w:rFonts w:ascii="Times New Roman" w:hAnsi="Times New Roman" w:cs="Arial"/>
        </w:rPr>
        <w:t>)</w:t>
      </w:r>
      <w:r w:rsidR="007B452D" w:rsidRPr="00F97A0D">
        <w:rPr>
          <w:rFonts w:ascii="Times New Roman" w:hAnsi="Times New Roman" w:cs="Arial"/>
        </w:rPr>
        <w:t xml:space="preserve"> and shall not exceed </w:t>
      </w:r>
      <w:sdt>
        <w:sdtPr>
          <w:rPr>
            <w:rStyle w:val="Timesunderline12"/>
          </w:rPr>
          <w:alias w:val="Number of Pages"/>
          <w:tag w:val="Number of Pages"/>
          <w:id w:val="-709116342"/>
          <w:placeholder>
            <w:docPart w:val="1C32219BABDD4EC8A236FA667BE1B077"/>
          </w:placeholder>
          <w:showingPlcHdr/>
          <w:text w:multiLine="1"/>
        </w:sdtPr>
        <w:sdtEndPr>
          <w:rPr>
            <w:rStyle w:val="DefaultParagraphFont"/>
            <w:rFonts w:ascii="Arial" w:hAnsi="Arial" w:cs="Arial"/>
            <w:u w:val="none"/>
          </w:rPr>
        </w:sdtEndPr>
        <w:sdtContent>
          <w:r w:rsidR="00296CE1" w:rsidRPr="002E2AA6">
            <w:rPr>
              <w:rStyle w:val="PlaceholderText"/>
              <w:rFonts w:ascii="Times New Roman" w:hAnsi="Times New Roman"/>
              <w:color w:val="808080" w:themeColor="background1" w:themeShade="80"/>
              <w:u w:val="single"/>
            </w:rPr>
            <w:t>Click here to enter text</w:t>
          </w:r>
        </w:sdtContent>
      </w:sdt>
      <w:r w:rsidR="007B452D" w:rsidRPr="00F97A0D">
        <w:rPr>
          <w:rFonts w:ascii="Times New Roman" w:hAnsi="Times New Roman" w:cs="Arial"/>
        </w:rPr>
        <w:t xml:space="preserve"> pages.</w:t>
      </w:r>
    </w:p>
    <w:p w14:paraId="7B5425AC" w14:textId="77777777" w:rsidR="007B452D" w:rsidRPr="00F97A0D" w:rsidRDefault="007B452D" w:rsidP="005A16FC">
      <w:pPr>
        <w:rPr>
          <w:rFonts w:ascii="Times New Roman" w:hAnsi="Times New Roman" w:cs="Arial"/>
        </w:rPr>
      </w:pPr>
    </w:p>
    <w:p w14:paraId="66362EFE" w14:textId="77777777" w:rsidR="007B452D" w:rsidRPr="00F97A0D" w:rsidRDefault="002E2F49" w:rsidP="005A16FC">
      <w:pPr>
        <w:tabs>
          <w:tab w:val="left" w:pos="-1440"/>
        </w:tabs>
        <w:ind w:left="1440" w:hanging="720"/>
        <w:rPr>
          <w:rFonts w:ascii="Times New Roman" w:hAnsi="Times New Roman" w:cs="Arial"/>
        </w:rPr>
      </w:pPr>
      <w:r w:rsidRPr="00F97A0D">
        <w:rPr>
          <w:rFonts w:ascii="Times New Roman" w:hAnsi="Times New Roman" w:cs="Arial"/>
        </w:rPr>
        <w:t>10</w:t>
      </w:r>
      <w:r w:rsidR="007B452D" w:rsidRPr="00F97A0D">
        <w:rPr>
          <w:rFonts w:ascii="Times New Roman" w:hAnsi="Times New Roman" w:cs="Arial"/>
        </w:rPr>
        <w:t>.</w:t>
      </w:r>
      <w:r w:rsidR="007B452D" w:rsidRPr="00F97A0D">
        <w:rPr>
          <w:rFonts w:ascii="Times New Roman" w:hAnsi="Times New Roman" w:cs="Arial"/>
        </w:rPr>
        <w:tab/>
        <w:t>Defendant(s) Memorandum in Opposition to Class C</w:t>
      </w:r>
      <w:r w:rsidR="00701A69" w:rsidRPr="00F97A0D">
        <w:rPr>
          <w:rFonts w:ascii="Times New Roman" w:hAnsi="Times New Roman" w:cs="Arial"/>
        </w:rPr>
        <w:t xml:space="preserve">ertification shall be filed by </w:t>
      </w:r>
      <w:sdt>
        <w:sdtPr>
          <w:rPr>
            <w:rStyle w:val="Timesunderline12"/>
          </w:rPr>
          <w:alias w:val="Date"/>
          <w:tag w:val="Date"/>
          <w:id w:val="2024046880"/>
          <w:placeholder>
            <w:docPart w:val="125E94F81E374554897B10115A767FED"/>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01A69" w:rsidRPr="00F97A0D">
        <w:rPr>
          <w:rFonts w:ascii="Times New Roman" w:hAnsi="Times New Roman" w:cs="Arial"/>
        </w:rPr>
        <w:t xml:space="preserve"> and shall not exceed </w:t>
      </w:r>
      <w:sdt>
        <w:sdtPr>
          <w:rPr>
            <w:rStyle w:val="Timesunderline12"/>
          </w:rPr>
          <w:alias w:val="Number of Pages"/>
          <w:tag w:val="Number of Pages"/>
          <w:id w:val="-1720039976"/>
          <w:placeholder>
            <w:docPart w:val="9ADBE67619554ABE9712B73F072F6D05"/>
          </w:placeholder>
          <w:showingPlcHdr/>
          <w:text w:multiLine="1"/>
        </w:sdtPr>
        <w:sdtEndPr>
          <w:rPr>
            <w:rStyle w:val="DefaultParagraphFont"/>
            <w:rFonts w:ascii="Arial" w:hAnsi="Arial" w:cs="Arial"/>
            <w:u w:val="none"/>
          </w:rPr>
        </w:sdtEndPr>
        <w:sdtContent>
          <w:r w:rsidR="00296CE1" w:rsidRPr="002E2AA6">
            <w:rPr>
              <w:rStyle w:val="PlaceholderText"/>
              <w:rFonts w:ascii="Times New Roman" w:hAnsi="Times New Roman"/>
              <w:color w:val="808080" w:themeColor="background1" w:themeShade="80"/>
              <w:u w:val="single"/>
            </w:rPr>
            <w:t>Click here to enter text</w:t>
          </w:r>
        </w:sdtContent>
      </w:sdt>
      <w:r w:rsidR="007B452D" w:rsidRPr="00F97A0D">
        <w:rPr>
          <w:rFonts w:ascii="Times New Roman" w:hAnsi="Times New Roman" w:cs="Arial"/>
        </w:rPr>
        <w:t xml:space="preserve"> pages.</w:t>
      </w:r>
    </w:p>
    <w:p w14:paraId="47B5BBB0" w14:textId="77777777" w:rsidR="007B452D" w:rsidRPr="00F97A0D" w:rsidRDefault="007B452D" w:rsidP="005A16FC">
      <w:pPr>
        <w:rPr>
          <w:rFonts w:ascii="Times New Roman" w:hAnsi="Times New Roman" w:cs="Arial"/>
        </w:rPr>
      </w:pPr>
    </w:p>
    <w:p w14:paraId="21EE1A9E" w14:textId="77777777" w:rsidR="007B452D" w:rsidRPr="00F97A0D" w:rsidRDefault="002E2F49" w:rsidP="005A16FC">
      <w:pPr>
        <w:tabs>
          <w:tab w:val="left" w:pos="-1440"/>
        </w:tabs>
        <w:ind w:left="1440" w:hanging="720"/>
        <w:rPr>
          <w:rFonts w:ascii="Times New Roman" w:hAnsi="Times New Roman" w:cs="Arial"/>
        </w:rPr>
      </w:pPr>
      <w:r w:rsidRPr="00F97A0D">
        <w:rPr>
          <w:rFonts w:ascii="Times New Roman" w:hAnsi="Times New Roman" w:cs="Arial"/>
        </w:rPr>
        <w:t>11</w:t>
      </w:r>
      <w:r w:rsidR="007B452D" w:rsidRPr="00F97A0D">
        <w:rPr>
          <w:rFonts w:ascii="Times New Roman" w:hAnsi="Times New Roman" w:cs="Arial"/>
        </w:rPr>
        <w:t>.</w:t>
      </w:r>
      <w:r w:rsidR="007B452D" w:rsidRPr="00F97A0D">
        <w:rPr>
          <w:rFonts w:ascii="Times New Roman" w:hAnsi="Times New Roman" w:cs="Arial"/>
        </w:rPr>
        <w:tab/>
        <w:t>Plaintiff(s)</w:t>
      </w:r>
      <w:r w:rsidRPr="00F97A0D">
        <w:rPr>
          <w:rFonts w:ascii="Times New Roman" w:hAnsi="Times New Roman" w:cs="Arial"/>
        </w:rPr>
        <w:t xml:space="preserve"> </w:t>
      </w:r>
      <w:r w:rsidR="007B452D" w:rsidRPr="00F97A0D">
        <w:rPr>
          <w:rFonts w:ascii="Times New Roman" w:hAnsi="Times New Roman" w:cs="Arial"/>
        </w:rPr>
        <w:t xml:space="preserve">Reply Memorandum, if any, must be filed by </w:t>
      </w:r>
      <w:sdt>
        <w:sdtPr>
          <w:rPr>
            <w:rStyle w:val="Timesunderline12"/>
          </w:rPr>
          <w:alias w:val="Date"/>
          <w:tag w:val="Date"/>
          <w:id w:val="1229888294"/>
          <w:placeholder>
            <w:docPart w:val="F115B4DB05274DCC95460B41F4D1041C"/>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B452D" w:rsidRPr="00F97A0D">
        <w:rPr>
          <w:rFonts w:ascii="Times New Roman" w:hAnsi="Times New Roman" w:cs="Arial"/>
        </w:rPr>
        <w:t xml:space="preserve"> and shall not exceed </w:t>
      </w:r>
      <w:sdt>
        <w:sdtPr>
          <w:rPr>
            <w:rStyle w:val="Timesunderline12"/>
          </w:rPr>
          <w:alias w:val="Number of Pages"/>
          <w:tag w:val="Number of Pages"/>
          <w:id w:val="-1755197080"/>
          <w:placeholder>
            <w:docPart w:val="590AFDD07D484BAF934875D58C99C8EC"/>
          </w:placeholder>
          <w:showingPlcHdr/>
          <w:text w:multiLine="1"/>
        </w:sdtPr>
        <w:sdtEndPr>
          <w:rPr>
            <w:rStyle w:val="DefaultParagraphFont"/>
            <w:rFonts w:ascii="Arial" w:hAnsi="Arial" w:cs="Arial"/>
            <w:u w:val="none"/>
          </w:rPr>
        </w:sdtEndPr>
        <w:sdtContent>
          <w:r w:rsidR="00296CE1" w:rsidRPr="002E2AA6">
            <w:rPr>
              <w:rStyle w:val="PlaceholderText"/>
              <w:rFonts w:ascii="Times New Roman" w:hAnsi="Times New Roman"/>
              <w:color w:val="808080" w:themeColor="background1" w:themeShade="80"/>
              <w:u w:val="single"/>
            </w:rPr>
            <w:t>Click here to enter text</w:t>
          </w:r>
        </w:sdtContent>
      </w:sdt>
      <w:r w:rsidR="007B452D" w:rsidRPr="00F97A0D">
        <w:rPr>
          <w:rFonts w:ascii="Times New Roman" w:hAnsi="Times New Roman" w:cs="Arial"/>
        </w:rPr>
        <w:t xml:space="preserve"> pages.</w:t>
      </w:r>
    </w:p>
    <w:p w14:paraId="467FE468" w14:textId="77777777" w:rsidR="007B452D" w:rsidRPr="00F97A0D" w:rsidRDefault="007B452D" w:rsidP="005A16FC">
      <w:pPr>
        <w:rPr>
          <w:rFonts w:ascii="Times New Roman" w:hAnsi="Times New Roman" w:cs="Arial"/>
        </w:rPr>
      </w:pPr>
    </w:p>
    <w:p w14:paraId="336A4EC9" w14:textId="77777777" w:rsidR="007B452D" w:rsidRPr="00F97A0D" w:rsidRDefault="007B452D" w:rsidP="005A16FC">
      <w:pPr>
        <w:tabs>
          <w:tab w:val="left" w:pos="-1440"/>
        </w:tabs>
        <w:ind w:left="1440" w:hanging="720"/>
        <w:rPr>
          <w:rFonts w:ascii="Times New Roman" w:hAnsi="Times New Roman" w:cs="Arial"/>
        </w:rPr>
      </w:pPr>
      <w:r w:rsidRPr="00F97A0D">
        <w:rPr>
          <w:rFonts w:ascii="Times New Roman" w:hAnsi="Times New Roman" w:cs="Arial"/>
        </w:rPr>
        <w:t>1</w:t>
      </w:r>
      <w:r w:rsidR="002E2F49" w:rsidRPr="00F97A0D">
        <w:rPr>
          <w:rFonts w:ascii="Times New Roman" w:hAnsi="Times New Roman" w:cs="Arial"/>
        </w:rPr>
        <w:t>2</w:t>
      </w:r>
      <w:r w:rsidRPr="00F97A0D">
        <w:rPr>
          <w:rFonts w:ascii="Times New Roman" w:hAnsi="Times New Roman" w:cs="Arial"/>
        </w:rPr>
        <w:t>.</w:t>
      </w:r>
      <w:r w:rsidRPr="00F97A0D">
        <w:rPr>
          <w:rFonts w:ascii="Times New Roman" w:hAnsi="Times New Roman" w:cs="Arial"/>
        </w:rPr>
        <w:tab/>
        <w:t>The Class Certification hearing</w:t>
      </w:r>
      <w:r w:rsidR="000C0F75" w:rsidRPr="00F97A0D">
        <w:rPr>
          <w:rFonts w:ascii="Times New Roman" w:hAnsi="Times New Roman" w:cs="Arial"/>
        </w:rPr>
        <w:t>, if any,</w:t>
      </w:r>
      <w:r w:rsidRPr="00F97A0D">
        <w:rPr>
          <w:rFonts w:ascii="Times New Roman" w:hAnsi="Times New Roman" w:cs="Arial"/>
        </w:rPr>
        <w:t xml:space="preserve"> will be set by separate notice.</w:t>
      </w:r>
    </w:p>
    <w:p w14:paraId="105D492B" w14:textId="77777777" w:rsidR="007B452D" w:rsidRPr="00F97A0D" w:rsidRDefault="007B452D" w:rsidP="005A16FC">
      <w:pPr>
        <w:rPr>
          <w:rFonts w:ascii="Times New Roman" w:hAnsi="Times New Roman" w:cs="Arial"/>
        </w:rPr>
      </w:pPr>
    </w:p>
    <w:p w14:paraId="65CCA96C" w14:textId="23E283B8" w:rsidR="002E2F49" w:rsidRPr="00F97A0D" w:rsidRDefault="002E2F49" w:rsidP="005A16FC">
      <w:pPr>
        <w:tabs>
          <w:tab w:val="left" w:pos="-1440"/>
        </w:tabs>
        <w:ind w:left="1440" w:hanging="720"/>
        <w:rPr>
          <w:rFonts w:ascii="Times New Roman" w:hAnsi="Times New Roman" w:cs="Arial"/>
        </w:rPr>
      </w:pPr>
      <w:r w:rsidRPr="00F97A0D">
        <w:rPr>
          <w:rFonts w:ascii="Times New Roman" w:hAnsi="Times New Roman" w:cs="Arial"/>
        </w:rPr>
        <w:t>1</w:t>
      </w:r>
      <w:r w:rsidR="008845ED">
        <w:rPr>
          <w:rFonts w:ascii="Times New Roman" w:hAnsi="Times New Roman" w:cs="Arial"/>
        </w:rPr>
        <w:t>3</w:t>
      </w:r>
      <w:r w:rsidRPr="00F97A0D">
        <w:rPr>
          <w:rFonts w:ascii="Times New Roman" w:hAnsi="Times New Roman" w:cs="Arial"/>
        </w:rPr>
        <w:t>.</w:t>
      </w:r>
      <w:r w:rsidRPr="00F97A0D">
        <w:rPr>
          <w:rFonts w:ascii="Times New Roman" w:hAnsi="Times New Roman" w:cs="Arial"/>
        </w:rPr>
        <w:tab/>
      </w:r>
      <w:r w:rsidR="009F0FD3" w:rsidRPr="009F0FD3">
        <w:rPr>
          <w:rFonts w:ascii="Times New Roman" w:hAnsi="Times New Roman" w:cs="Arial"/>
        </w:rPr>
        <w:t>The parties are reminded that, prior to filing any motions concerning discovery, they must first meet and confer relating to any discovery disputes.  The parties shall file a written motion if they are unable to resolve their dispute. The motion shall be no longer than 10 pages and shall state “DISPUTED” in the title.  Responses shall be filed within 7 days and shall be no longer than 10 pages.  Disputed discovery motions will be referred to a Magistrate Judge.</w:t>
      </w:r>
    </w:p>
    <w:p w14:paraId="778C73EA" w14:textId="77777777" w:rsidR="002E2F49" w:rsidRPr="00F97A0D" w:rsidRDefault="002E2F49" w:rsidP="005A16FC">
      <w:pPr>
        <w:tabs>
          <w:tab w:val="left" w:pos="-1440"/>
        </w:tabs>
        <w:ind w:left="1440" w:hanging="720"/>
        <w:rPr>
          <w:rFonts w:ascii="Times New Roman" w:hAnsi="Times New Roman" w:cs="Arial"/>
        </w:rPr>
      </w:pPr>
      <w:r w:rsidRPr="00F97A0D">
        <w:rPr>
          <w:rFonts w:ascii="Times New Roman" w:hAnsi="Times New Roman" w:cs="Arial"/>
        </w:rPr>
        <w:tab/>
      </w:r>
    </w:p>
    <w:p w14:paraId="6247D67C" w14:textId="77777777" w:rsidR="007B452D" w:rsidRPr="00F97A0D" w:rsidRDefault="007B452D" w:rsidP="005A16FC">
      <w:pPr>
        <w:rPr>
          <w:rFonts w:ascii="Times New Roman" w:hAnsi="Times New Roman" w:cs="Arial"/>
        </w:rPr>
      </w:pPr>
    </w:p>
    <w:p w14:paraId="78FC4443" w14:textId="77777777" w:rsidR="007B452D" w:rsidRPr="00F97A0D" w:rsidRDefault="007B452D" w:rsidP="005A16FC">
      <w:pPr>
        <w:rPr>
          <w:rFonts w:ascii="Times New Roman" w:hAnsi="Times New Roman" w:cs="Arial"/>
        </w:rPr>
      </w:pPr>
    </w:p>
    <w:p w14:paraId="00D3A9CB" w14:textId="77777777" w:rsidR="007B452D" w:rsidRPr="00F97A0D" w:rsidRDefault="007B452D" w:rsidP="005A16FC">
      <w:pPr>
        <w:keepNext/>
        <w:ind w:firstLine="720"/>
        <w:rPr>
          <w:rFonts w:ascii="Times New Roman" w:hAnsi="Times New Roman" w:cs="Arial"/>
        </w:rPr>
      </w:pPr>
      <w:r w:rsidRPr="00F97A0D">
        <w:rPr>
          <w:rFonts w:ascii="Times New Roman" w:hAnsi="Times New Roman" w:cs="Arial"/>
        </w:rPr>
        <w:t xml:space="preserve">DATED:  </w:t>
      </w:r>
      <w:sdt>
        <w:sdtPr>
          <w:rPr>
            <w:rFonts w:ascii="Times New Roman" w:hAnsi="Times New Roman"/>
          </w:rPr>
          <w:alias w:val="Date"/>
          <w:tag w:val="Date"/>
          <w:id w:val="-237631876"/>
          <w:placeholder>
            <w:docPart w:val="86ED9430D09445D0848839F3F2BDBE40"/>
          </w:placeholder>
          <w:showingPlcHdr/>
          <w:date>
            <w:dateFormat w:val="MMMM d, yyyy"/>
            <w:lid w:val="en-US"/>
            <w:storeMappedDataAs w:val="dateTime"/>
            <w:calendar w:val="gregorian"/>
          </w:date>
        </w:sdtPr>
        <w:sdtEndPr>
          <w:rPr>
            <w:rFonts w:cs="Arial"/>
          </w:rPr>
        </w:sdtEndPr>
        <w:sdtContent>
          <w:r w:rsidR="00296CE1" w:rsidRPr="002E2AA6">
            <w:rPr>
              <w:rStyle w:val="PlaceholderText"/>
              <w:rFonts w:ascii="Times New Roman" w:hAnsi="Times New Roman" w:cs="Arial"/>
              <w:color w:val="808080" w:themeColor="background1" w:themeShade="80"/>
            </w:rPr>
            <w:t>Click here to enter a date</w:t>
          </w:r>
        </w:sdtContent>
      </w:sdt>
    </w:p>
    <w:p w14:paraId="53257024" w14:textId="77777777" w:rsidR="007B452D" w:rsidRPr="00F97A0D" w:rsidRDefault="007B452D" w:rsidP="005A16FC">
      <w:pPr>
        <w:keepNext/>
        <w:rPr>
          <w:rFonts w:ascii="Times New Roman" w:hAnsi="Times New Roman" w:cs="Arial"/>
        </w:rPr>
      </w:pPr>
    </w:p>
    <w:p w14:paraId="5E4BF30A" w14:textId="77777777" w:rsidR="007B452D" w:rsidRPr="00F97A0D" w:rsidRDefault="007B452D" w:rsidP="005A16FC">
      <w:pPr>
        <w:keepNext/>
        <w:rPr>
          <w:rFonts w:ascii="Times New Roman" w:hAnsi="Times New Roman" w:cs="Arial"/>
        </w:rPr>
      </w:pPr>
    </w:p>
    <w:sdt>
      <w:sdtPr>
        <w:rPr>
          <w:rFonts w:ascii="Times New Roman" w:hAnsi="Times New Roman" w:cs="Arial"/>
        </w:rPr>
        <w:alias w:val="Attorney(s) for Plaintiff(s)"/>
        <w:tag w:val="Attorney(s) for Plaintiff(s)"/>
        <w:id w:val="-628170637"/>
        <w:placeholder>
          <w:docPart w:val="08A7BE3130384E1AA99FFE4C0544E6C0"/>
        </w:placeholder>
        <w:showingPlcHdr/>
        <w:text w:multiLine="1"/>
      </w:sdtPr>
      <w:sdtEndPr/>
      <w:sdtContent>
        <w:p w14:paraId="22B7A365" w14:textId="77777777" w:rsidR="00BF37A2" w:rsidRPr="00F97A0D" w:rsidRDefault="0039400F" w:rsidP="00296CE1">
          <w:pPr>
            <w:keepNext/>
            <w:keepLines/>
            <w:ind w:left="5040"/>
            <w:rPr>
              <w:rFonts w:ascii="Times New Roman" w:hAnsi="Times New Roman" w:cs="Arial"/>
            </w:rPr>
          </w:pPr>
          <w:r w:rsidRPr="002E2AA6">
            <w:rPr>
              <w:rStyle w:val="PlaceholderText"/>
              <w:rFonts w:ascii="Times New Roman" w:hAnsi="Times New Roman"/>
              <w:color w:val="808080" w:themeColor="background1" w:themeShade="80"/>
            </w:rPr>
            <w:t>Click here to enter text</w:t>
          </w:r>
        </w:p>
      </w:sdtContent>
    </w:sdt>
    <w:p w14:paraId="7A042E95" w14:textId="77777777" w:rsidR="00E36758" w:rsidRPr="00F97A0D" w:rsidRDefault="00E36758" w:rsidP="005A16FC">
      <w:pPr>
        <w:keepNext/>
        <w:ind w:firstLine="5040"/>
        <w:rPr>
          <w:rFonts w:ascii="Times New Roman" w:hAnsi="Times New Roman" w:cs="Arial"/>
        </w:rPr>
      </w:pPr>
      <w:r w:rsidRPr="00F97A0D">
        <w:rPr>
          <w:rFonts w:ascii="Times New Roman" w:hAnsi="Times New Roman" w:cs="Arial"/>
          <w:sz w:val="10"/>
        </w:rPr>
        <w:t>_____________</w:t>
      </w:r>
      <w:r w:rsidR="00F97A0D">
        <w:rPr>
          <w:rFonts w:ascii="Times New Roman" w:hAnsi="Times New Roman" w:cs="Arial"/>
          <w:sz w:val="10"/>
        </w:rPr>
        <w:t>______</w:t>
      </w:r>
      <w:r w:rsidRPr="00F97A0D">
        <w:rPr>
          <w:rFonts w:ascii="Times New Roman" w:hAnsi="Times New Roman" w:cs="Arial"/>
          <w:sz w:val="10"/>
        </w:rPr>
        <w:t>___________________________________________________</w:t>
      </w:r>
    </w:p>
    <w:p w14:paraId="0D7C029E" w14:textId="77777777" w:rsidR="007B452D" w:rsidRPr="00F97A0D" w:rsidRDefault="007B452D" w:rsidP="005A16FC">
      <w:pPr>
        <w:keepNext/>
        <w:ind w:firstLine="5040"/>
        <w:rPr>
          <w:rFonts w:ascii="Times New Roman" w:hAnsi="Times New Roman" w:cs="Arial"/>
        </w:rPr>
      </w:pPr>
      <w:r w:rsidRPr="00F97A0D">
        <w:rPr>
          <w:rFonts w:ascii="Times New Roman" w:hAnsi="Times New Roman" w:cs="Arial"/>
        </w:rPr>
        <w:t>Attorney(s) for Plaintiff(s)</w:t>
      </w:r>
    </w:p>
    <w:p w14:paraId="697D1DDE" w14:textId="77777777" w:rsidR="007B452D" w:rsidRPr="00F97A0D" w:rsidRDefault="007B452D" w:rsidP="005A16FC">
      <w:pPr>
        <w:keepNext/>
        <w:rPr>
          <w:rFonts w:ascii="Times New Roman" w:hAnsi="Times New Roman" w:cs="Arial"/>
        </w:rPr>
      </w:pPr>
    </w:p>
    <w:p w14:paraId="7FEFCFDF" w14:textId="77777777" w:rsidR="007B452D" w:rsidRPr="00F97A0D" w:rsidRDefault="007B452D" w:rsidP="005A16FC">
      <w:pPr>
        <w:keepNext/>
        <w:rPr>
          <w:rFonts w:ascii="Times New Roman" w:hAnsi="Times New Roman" w:cs="Arial"/>
        </w:rPr>
      </w:pPr>
    </w:p>
    <w:sdt>
      <w:sdtPr>
        <w:rPr>
          <w:rFonts w:ascii="Times New Roman" w:hAnsi="Times New Roman" w:cs="Arial"/>
        </w:rPr>
        <w:alias w:val="Attorney(s) for Defendant(s)"/>
        <w:tag w:val="Attorney(s) for Defendant(s)"/>
        <w:id w:val="-177744886"/>
        <w:placeholder>
          <w:docPart w:val="55A6409FC72A4860BFAEACC8FB2D7F1A"/>
        </w:placeholder>
        <w:showingPlcHdr/>
        <w:text w:multiLine="1"/>
      </w:sdtPr>
      <w:sdtEndPr/>
      <w:sdtContent>
        <w:p w14:paraId="2E069260" w14:textId="77777777" w:rsidR="00BE1938" w:rsidRPr="00F97A0D" w:rsidRDefault="0039400F" w:rsidP="00296CE1">
          <w:pPr>
            <w:keepNext/>
            <w:keepLines/>
            <w:ind w:left="5040"/>
            <w:rPr>
              <w:rFonts w:ascii="Times New Roman" w:hAnsi="Times New Roman" w:cs="Arial"/>
            </w:rPr>
          </w:pPr>
          <w:r w:rsidRPr="002E2AA6">
            <w:rPr>
              <w:rStyle w:val="PlaceholderText"/>
              <w:rFonts w:ascii="Times New Roman" w:hAnsi="Times New Roman"/>
              <w:color w:val="808080" w:themeColor="background1" w:themeShade="80"/>
            </w:rPr>
            <w:t>Click here to enter text</w:t>
          </w:r>
        </w:p>
      </w:sdtContent>
    </w:sdt>
    <w:p w14:paraId="4D2A4A29" w14:textId="77777777" w:rsidR="00E36758" w:rsidRPr="00F97A0D" w:rsidRDefault="00E36758" w:rsidP="00E36758">
      <w:pPr>
        <w:keepNext/>
        <w:ind w:firstLine="5040"/>
        <w:rPr>
          <w:rFonts w:ascii="Times New Roman" w:hAnsi="Times New Roman" w:cs="Arial"/>
          <w:sz w:val="10"/>
        </w:rPr>
      </w:pPr>
      <w:r w:rsidRPr="00F97A0D">
        <w:rPr>
          <w:rFonts w:ascii="Times New Roman" w:hAnsi="Times New Roman" w:cs="Arial"/>
          <w:sz w:val="10"/>
        </w:rPr>
        <w:t>___________________</w:t>
      </w:r>
      <w:r w:rsidR="00F97A0D">
        <w:rPr>
          <w:rFonts w:ascii="Times New Roman" w:hAnsi="Times New Roman" w:cs="Arial"/>
          <w:sz w:val="10"/>
        </w:rPr>
        <w:t>______</w:t>
      </w:r>
      <w:r w:rsidRPr="00F97A0D">
        <w:rPr>
          <w:rFonts w:ascii="Times New Roman" w:hAnsi="Times New Roman" w:cs="Arial"/>
          <w:sz w:val="10"/>
        </w:rPr>
        <w:t>_____________________________________________</w:t>
      </w:r>
    </w:p>
    <w:p w14:paraId="6A6BE633" w14:textId="77777777" w:rsidR="000F47DA" w:rsidRPr="00F97A0D" w:rsidRDefault="007B452D" w:rsidP="000F47DA">
      <w:pPr>
        <w:keepNext/>
        <w:ind w:firstLine="5040"/>
        <w:rPr>
          <w:rFonts w:ascii="Times New Roman" w:hAnsi="Times New Roman" w:cs="Arial"/>
        </w:rPr>
      </w:pPr>
      <w:r w:rsidRPr="00F97A0D">
        <w:rPr>
          <w:rFonts w:ascii="Times New Roman" w:hAnsi="Times New Roman" w:cs="Arial"/>
        </w:rPr>
        <w:t>Attorney(s) for Defendant(s)</w:t>
      </w:r>
      <w:r w:rsidRPr="00F97A0D">
        <w:rPr>
          <w:rFonts w:ascii="Times New Roman" w:hAnsi="Times New Roman" w:cs="Arial"/>
        </w:rPr>
        <w:tab/>
      </w:r>
    </w:p>
    <w:p w14:paraId="486B3487" w14:textId="77777777" w:rsidR="000F47DA" w:rsidRPr="00F97A0D" w:rsidRDefault="000F47DA">
      <w:pPr>
        <w:widowControl/>
        <w:autoSpaceDE/>
        <w:autoSpaceDN/>
        <w:adjustRightInd/>
        <w:rPr>
          <w:rFonts w:ascii="Times New Roman" w:hAnsi="Times New Roman" w:cs="Arial"/>
        </w:rPr>
      </w:pPr>
      <w:r w:rsidRPr="00F97A0D">
        <w:rPr>
          <w:rFonts w:ascii="Times New Roman" w:hAnsi="Times New Roman" w:cs="Arial"/>
        </w:rPr>
        <w:br w:type="page"/>
      </w:r>
    </w:p>
    <w:p w14:paraId="53CAFE80" w14:textId="77777777" w:rsidR="007B452D" w:rsidRPr="00F97A0D" w:rsidRDefault="000F47DA" w:rsidP="000F47DA">
      <w:pPr>
        <w:keepNext/>
        <w:tabs>
          <w:tab w:val="center" w:pos="4680"/>
        </w:tabs>
        <w:rPr>
          <w:rFonts w:ascii="Times New Roman" w:hAnsi="Times New Roman" w:cs="Arial"/>
          <w:b/>
          <w:bCs/>
        </w:rPr>
      </w:pPr>
      <w:r w:rsidRPr="00F97A0D">
        <w:rPr>
          <w:rFonts w:ascii="Times New Roman" w:hAnsi="Times New Roman" w:cs="Arial"/>
          <w:bCs/>
        </w:rPr>
        <w:lastRenderedPageBreak/>
        <w:tab/>
      </w:r>
      <w:r w:rsidR="007B452D" w:rsidRPr="00F97A0D">
        <w:rPr>
          <w:rFonts w:ascii="Times New Roman" w:hAnsi="Times New Roman" w:cs="Arial"/>
          <w:b/>
          <w:bCs/>
        </w:rPr>
        <w:t>IN THE UNITED STATES DISTRICT COURT</w:t>
      </w:r>
    </w:p>
    <w:p w14:paraId="2D925E13" w14:textId="77777777" w:rsidR="007B452D" w:rsidRPr="00F97A0D" w:rsidRDefault="007B452D">
      <w:pPr>
        <w:tabs>
          <w:tab w:val="center" w:pos="4680"/>
        </w:tabs>
        <w:jc w:val="both"/>
        <w:rPr>
          <w:rFonts w:ascii="Times New Roman" w:hAnsi="Times New Roman" w:cs="Arial"/>
          <w:b/>
          <w:bCs/>
        </w:rPr>
      </w:pPr>
      <w:r w:rsidRPr="00F97A0D">
        <w:rPr>
          <w:rFonts w:ascii="Times New Roman" w:hAnsi="Times New Roman" w:cs="Arial"/>
          <w:b/>
          <w:bCs/>
        </w:rPr>
        <w:tab/>
        <w:t>FOR THE SOUTHERN DISTRICT OF ILLINOIS</w:t>
      </w:r>
    </w:p>
    <w:p w14:paraId="632FD61E" w14:textId="77777777" w:rsidR="007B452D" w:rsidRPr="00F97A0D" w:rsidRDefault="007B452D">
      <w:pPr>
        <w:jc w:val="both"/>
        <w:rPr>
          <w:rFonts w:ascii="Times New Roman" w:hAnsi="Times New Roman" w:cs="Arial"/>
        </w:rPr>
      </w:pPr>
    </w:p>
    <w:p w14:paraId="3D362739" w14:textId="77777777" w:rsidR="00AD2F42" w:rsidRPr="00F97A0D" w:rsidRDefault="00AD2F42" w:rsidP="00AD2F42">
      <w:pPr>
        <w:rPr>
          <w:rFonts w:ascii="Times New Roman" w:hAnsi="Times New Roman"/>
        </w:rPr>
      </w:pPr>
    </w:p>
    <w:p w14:paraId="618B85E1" w14:textId="77777777" w:rsidR="00AD2F42" w:rsidRPr="00F97A0D" w:rsidRDefault="00AD2F42" w:rsidP="00AD2F42">
      <w:pPr>
        <w:ind w:left="630"/>
        <w:jc w:val="center"/>
        <w:rPr>
          <w:rFonts w:ascii="Times New Roman" w:hAnsi="Times New Roman"/>
        </w:rPr>
        <w:sectPr w:rsidR="00AD2F42" w:rsidRPr="00F97A0D" w:rsidSect="0039400F">
          <w:type w:val="continuous"/>
          <w:pgSz w:w="12240" w:h="15840"/>
          <w:pgMar w:top="1440" w:right="1440" w:bottom="1440" w:left="1440" w:header="1440" w:footer="720" w:gutter="0"/>
          <w:cols w:space="720"/>
          <w:noEndnote/>
          <w:docGrid w:linePitch="326"/>
        </w:sectPr>
      </w:pPr>
    </w:p>
    <w:p w14:paraId="409BF037" w14:textId="77777777" w:rsidR="00AD2F42" w:rsidRPr="00F97A0D" w:rsidRDefault="00AD2F42" w:rsidP="00AD2F42">
      <w:pPr>
        <w:ind w:left="630"/>
        <w:jc w:val="center"/>
        <w:rPr>
          <w:rFonts w:ascii="Times New Roman" w:hAnsi="Times New Roman"/>
        </w:rPr>
      </w:pPr>
    </w:p>
    <w:sdt>
      <w:sdtPr>
        <w:rPr>
          <w:rFonts w:ascii="Times New Roman" w:hAnsi="Times New Roman"/>
        </w:rPr>
        <w:alias w:val="Plaintiff(s)"/>
        <w:tag w:val="Plaintiff(s)"/>
        <w:id w:val="2129120501"/>
        <w:placeholder>
          <w:docPart w:val="C7945A996A6942F78DCE80B479575CBE"/>
        </w:placeholder>
        <w:showingPlcHdr/>
        <w:text w:multiLine="1"/>
      </w:sdtPr>
      <w:sdtEndPr/>
      <w:sdtContent>
        <w:p w14:paraId="395B41E7" w14:textId="77777777" w:rsidR="00AD2F42" w:rsidRPr="00F97A0D" w:rsidRDefault="00AD2F42" w:rsidP="00AD2F42">
          <w:pPr>
            <w:ind w:left="630"/>
            <w:jc w:val="center"/>
            <w:rPr>
              <w:rFonts w:ascii="Times New Roman" w:hAnsi="Times New Roman"/>
            </w:rPr>
          </w:pPr>
          <w:r w:rsidRPr="002E2AA6">
            <w:rPr>
              <w:rStyle w:val="PlaceholderText"/>
              <w:rFonts w:ascii="Times New Roman" w:hAnsi="Times New Roman"/>
              <w:color w:val="808080" w:themeColor="background1" w:themeShade="80"/>
            </w:rPr>
            <w:t>Click here to enter text</w:t>
          </w:r>
        </w:p>
      </w:sdtContent>
    </w:sdt>
    <w:p w14:paraId="7CFBFF2D" w14:textId="77777777" w:rsidR="00AD2F42" w:rsidRPr="00F97A0D" w:rsidRDefault="00AD2F42" w:rsidP="00AD2F42">
      <w:pPr>
        <w:ind w:left="630"/>
        <w:jc w:val="center"/>
        <w:rPr>
          <w:rFonts w:ascii="Times New Roman" w:hAnsi="Times New Roman"/>
          <w:b/>
        </w:rPr>
      </w:pPr>
      <w:r w:rsidRPr="00F97A0D">
        <w:rPr>
          <w:rFonts w:ascii="Times New Roman" w:hAnsi="Times New Roman"/>
          <w:b/>
        </w:rPr>
        <w:t>Plaintiff,</w:t>
      </w:r>
    </w:p>
    <w:p w14:paraId="6A794D64" w14:textId="77777777" w:rsidR="00AD2F42" w:rsidRPr="00F97A0D" w:rsidRDefault="00AD2F42" w:rsidP="00AD2F42">
      <w:pPr>
        <w:ind w:left="630"/>
        <w:jc w:val="center"/>
        <w:rPr>
          <w:rFonts w:ascii="Times New Roman" w:hAnsi="Times New Roman"/>
        </w:rPr>
      </w:pPr>
    </w:p>
    <w:p w14:paraId="4A9AF2D5" w14:textId="77777777" w:rsidR="00AD2F42" w:rsidRPr="00F97A0D" w:rsidRDefault="00AD2F42" w:rsidP="00AD2F42">
      <w:pPr>
        <w:ind w:left="630"/>
        <w:jc w:val="center"/>
        <w:rPr>
          <w:rFonts w:ascii="Times New Roman" w:hAnsi="Times New Roman"/>
          <w:b/>
        </w:rPr>
      </w:pPr>
      <w:r w:rsidRPr="00F97A0D">
        <w:rPr>
          <w:rFonts w:ascii="Times New Roman" w:hAnsi="Times New Roman"/>
          <w:b/>
        </w:rPr>
        <w:t>vs</w:t>
      </w:r>
    </w:p>
    <w:p w14:paraId="3562B8BC" w14:textId="77777777" w:rsidR="00AD2F42" w:rsidRPr="00F97A0D" w:rsidRDefault="00AD2F42" w:rsidP="00AD2F42">
      <w:pPr>
        <w:ind w:left="630"/>
        <w:jc w:val="center"/>
        <w:rPr>
          <w:rFonts w:ascii="Times New Roman" w:hAnsi="Times New Roman" w:cs="Arial"/>
          <w:bCs/>
        </w:rPr>
      </w:pPr>
    </w:p>
    <w:sdt>
      <w:sdtPr>
        <w:rPr>
          <w:rFonts w:ascii="Times New Roman" w:hAnsi="Times New Roman"/>
        </w:rPr>
        <w:alias w:val="Defendant(s)"/>
        <w:tag w:val="Defendant(s)"/>
        <w:id w:val="833725217"/>
        <w:placeholder>
          <w:docPart w:val="21BBCF2E35B04F57958B6A591E2D07F9"/>
        </w:placeholder>
        <w:showingPlcHdr/>
        <w:text w:multiLine="1"/>
      </w:sdtPr>
      <w:sdtEndPr/>
      <w:sdtContent>
        <w:p w14:paraId="2755D898" w14:textId="77777777" w:rsidR="00AD2F42" w:rsidRPr="00F97A0D" w:rsidRDefault="00AD2F42" w:rsidP="00AD2F42">
          <w:pPr>
            <w:ind w:left="630"/>
            <w:jc w:val="center"/>
            <w:rPr>
              <w:rFonts w:ascii="Times New Roman" w:hAnsi="Times New Roman"/>
            </w:rPr>
          </w:pPr>
          <w:r w:rsidRPr="002E2AA6">
            <w:rPr>
              <w:rStyle w:val="PlaceholderText"/>
              <w:rFonts w:ascii="Times New Roman" w:hAnsi="Times New Roman"/>
              <w:color w:val="808080" w:themeColor="background1" w:themeShade="80"/>
            </w:rPr>
            <w:t>Click here to enter text</w:t>
          </w:r>
        </w:p>
      </w:sdtContent>
    </w:sdt>
    <w:p w14:paraId="2362FFF5" w14:textId="77777777" w:rsidR="00AD2F42" w:rsidRPr="00F97A0D" w:rsidRDefault="00AD2F42" w:rsidP="00AD2F42">
      <w:pPr>
        <w:ind w:left="630"/>
        <w:jc w:val="center"/>
        <w:rPr>
          <w:rFonts w:ascii="Times New Roman" w:hAnsi="Times New Roman"/>
          <w:b/>
        </w:rPr>
      </w:pPr>
      <w:r w:rsidRPr="00F97A0D">
        <w:rPr>
          <w:rFonts w:ascii="Times New Roman" w:hAnsi="Times New Roman"/>
          <w:b/>
        </w:rPr>
        <w:t>Defendant.</w:t>
      </w:r>
      <w:r w:rsidRPr="00F97A0D">
        <w:rPr>
          <w:rFonts w:ascii="Times New Roman" w:hAnsi="Times New Roman"/>
          <w:b/>
        </w:rPr>
        <w:br w:type="column"/>
      </w:r>
    </w:p>
    <w:p w14:paraId="28023172" w14:textId="77777777" w:rsidR="00AD2F42" w:rsidRPr="00F97A0D" w:rsidRDefault="00AD2F42" w:rsidP="00E3722B">
      <w:pPr>
        <w:ind w:left="1170" w:hanging="1170"/>
        <w:rPr>
          <w:rFonts w:ascii="Times New Roman" w:hAnsi="Times New Roman"/>
        </w:rPr>
      </w:pPr>
      <w:r w:rsidRPr="00F97A0D">
        <w:rPr>
          <w:rFonts w:ascii="Times New Roman" w:hAnsi="Times New Roman"/>
          <w:b/>
        </w:rPr>
        <w:t>CIVIL NO.</w:t>
      </w:r>
      <w:r w:rsidR="00E3722B" w:rsidRPr="00F97A0D">
        <w:rPr>
          <w:rFonts w:ascii="Times New Roman" w:hAnsi="Times New Roman"/>
        </w:rPr>
        <w:t xml:space="preserve"> </w:t>
      </w:r>
      <w:sdt>
        <w:sdtPr>
          <w:rPr>
            <w:rFonts w:ascii="Times New Roman" w:hAnsi="Times New Roman"/>
          </w:rPr>
          <w:alias w:val="Case Number"/>
          <w:tag w:val="Case Number"/>
          <w:id w:val="-1749185803"/>
          <w:placeholder>
            <w:docPart w:val="1DA083BB02344592B05103EFC8FBCC70"/>
          </w:placeholder>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14:paraId="772FBB47" w14:textId="77777777" w:rsidR="00AD2F42" w:rsidRPr="00F97A0D" w:rsidRDefault="00AD2F42" w:rsidP="00AD2F42">
      <w:pPr>
        <w:rPr>
          <w:rFonts w:ascii="Times New Roman" w:hAnsi="Times New Roman"/>
        </w:rPr>
      </w:pPr>
    </w:p>
    <w:p w14:paraId="7D307CF7" w14:textId="77777777" w:rsidR="00AD2F42" w:rsidRPr="00F97A0D" w:rsidRDefault="00AD2F42" w:rsidP="00E3722B">
      <w:pPr>
        <w:ind w:left="1710" w:hanging="1710"/>
        <w:rPr>
          <w:rFonts w:ascii="Times New Roman" w:hAnsi="Times New Roman"/>
        </w:rPr>
      </w:pPr>
      <w:r w:rsidRPr="00F97A0D">
        <w:rPr>
          <w:rFonts w:ascii="Times New Roman" w:hAnsi="Times New Roman"/>
          <w:b/>
        </w:rPr>
        <w:t>CJRA TRACK</w:t>
      </w:r>
      <w:r w:rsidRPr="00F97A0D">
        <w:rPr>
          <w:rFonts w:ascii="Times New Roman" w:hAnsi="Times New Roman"/>
        </w:rPr>
        <w:t xml:space="preserve">: </w:t>
      </w:r>
      <w:sdt>
        <w:sdtPr>
          <w:rPr>
            <w:rFonts w:ascii="Times New Roman" w:hAnsi="Times New Roman"/>
          </w:rPr>
          <w:alias w:val="CJRA Track"/>
          <w:tag w:val="CJRA Track"/>
          <w:id w:val="947282556"/>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14:paraId="4836F868" w14:textId="77777777" w:rsidR="00AD2F42" w:rsidRPr="00F97A0D" w:rsidRDefault="00AD2F42" w:rsidP="00AD2F42">
      <w:pPr>
        <w:rPr>
          <w:rFonts w:ascii="Times New Roman" w:hAnsi="Times New Roman"/>
        </w:rPr>
      </w:pPr>
    </w:p>
    <w:p w14:paraId="7FE47E2D" w14:textId="6397A341" w:rsidR="00AD2F42" w:rsidRPr="00F97A0D" w:rsidRDefault="00AD2F42" w:rsidP="00AD2F42">
      <w:pPr>
        <w:rPr>
          <w:rFonts w:ascii="Times New Roman" w:hAnsi="Times New Roman"/>
        </w:rPr>
      </w:pPr>
      <w:r w:rsidRPr="00F97A0D">
        <w:rPr>
          <w:rFonts w:ascii="Times New Roman" w:hAnsi="Times New Roman"/>
          <w:b/>
        </w:rPr>
        <w:t xml:space="preserve">TRIAL </w:t>
      </w:r>
      <w:r w:rsidR="009F0FD3">
        <w:rPr>
          <w:rFonts w:ascii="Times New Roman" w:hAnsi="Times New Roman"/>
          <w:b/>
        </w:rPr>
        <w:t>DATE</w:t>
      </w:r>
      <w:r w:rsidRPr="00F97A0D">
        <w:rPr>
          <w:rFonts w:ascii="Times New Roman" w:hAnsi="Times New Roman"/>
          <w:b/>
        </w:rPr>
        <w:t>:</w:t>
      </w:r>
      <w:r w:rsidRPr="00F97A0D">
        <w:rPr>
          <w:rFonts w:ascii="Times New Roman" w:hAnsi="Times New Roman"/>
        </w:rPr>
        <w:t xml:space="preserve"> </w:t>
      </w:r>
      <w:sdt>
        <w:sdtPr>
          <w:rPr>
            <w:rFonts w:ascii="Times New Roman" w:hAnsi="Times New Roman"/>
          </w:rPr>
          <w:alias w:val="Trial Month"/>
          <w:tag w:val="Trial Month"/>
          <w:id w:val="-2002420910"/>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14:paraId="7BC980BA" w14:textId="77777777" w:rsidR="00AD2F42" w:rsidRPr="00F97A0D" w:rsidRDefault="00AD2F42" w:rsidP="00AD2F42">
      <w:pPr>
        <w:rPr>
          <w:rFonts w:ascii="Times New Roman" w:hAnsi="Times New Roman"/>
        </w:rPr>
      </w:pPr>
    </w:p>
    <w:p w14:paraId="7C5C4D7D" w14:textId="2039CB77" w:rsidR="00AD2F42" w:rsidRPr="00F97A0D" w:rsidRDefault="00AD2F42" w:rsidP="00E3722B">
      <w:pPr>
        <w:ind w:left="990" w:hanging="990"/>
        <w:rPr>
          <w:rFonts w:ascii="Times New Roman" w:hAnsi="Times New Roman"/>
        </w:rPr>
        <w:sectPr w:rsidR="00AD2F42" w:rsidRPr="00F97A0D" w:rsidSect="00E3722B">
          <w:type w:val="continuous"/>
          <w:pgSz w:w="12240" w:h="15840"/>
          <w:pgMar w:top="1440" w:right="1440" w:bottom="1440" w:left="1440" w:header="1440" w:footer="720" w:gutter="0"/>
          <w:cols w:num="2" w:sep="1" w:space="440" w:equalWidth="0">
            <w:col w:w="4500" w:space="440"/>
            <w:col w:w="4420"/>
          </w:cols>
          <w:noEndnote/>
          <w:docGrid w:linePitch="326"/>
        </w:sectPr>
      </w:pPr>
      <w:r w:rsidRPr="00F97A0D">
        <w:rPr>
          <w:rFonts w:ascii="Times New Roman" w:hAnsi="Times New Roman"/>
          <w:b/>
        </w:rPr>
        <w:t>J</w:t>
      </w:r>
      <w:r w:rsidR="009F0FD3">
        <w:rPr>
          <w:rFonts w:ascii="Times New Roman" w:hAnsi="Times New Roman"/>
          <w:b/>
        </w:rPr>
        <w:t>udge Staci M. Yandle</w:t>
      </w:r>
    </w:p>
    <w:p w14:paraId="7C15A03B" w14:textId="77777777" w:rsidR="000F47DA" w:rsidRPr="00F97A0D" w:rsidRDefault="000F47DA" w:rsidP="00AD2F42">
      <w:pPr>
        <w:jc w:val="both"/>
        <w:rPr>
          <w:rFonts w:ascii="Times New Roman" w:hAnsi="Times New Roman" w:cs="Arial"/>
        </w:rPr>
      </w:pPr>
    </w:p>
    <w:p w14:paraId="64B0DFF5" w14:textId="77777777" w:rsidR="00AD2F42" w:rsidRPr="00F97A0D" w:rsidRDefault="00AD2F42">
      <w:pPr>
        <w:jc w:val="both"/>
        <w:rPr>
          <w:rFonts w:ascii="Times New Roman" w:hAnsi="Times New Roman" w:cs="Arial"/>
        </w:rPr>
        <w:sectPr w:rsidR="00AD2F42" w:rsidRPr="00F97A0D" w:rsidSect="00AD2F42">
          <w:type w:val="continuous"/>
          <w:pgSz w:w="12240" w:h="15840"/>
          <w:pgMar w:top="1440" w:right="1440" w:bottom="1440" w:left="1440" w:header="1440" w:footer="720" w:gutter="0"/>
          <w:cols w:num="2" w:sep="1" w:space="720" w:equalWidth="0">
            <w:col w:w="4320" w:space="720"/>
            <w:col w:w="4320"/>
          </w:cols>
          <w:noEndnote/>
          <w:docGrid w:linePitch="326"/>
        </w:sectPr>
      </w:pPr>
    </w:p>
    <w:p w14:paraId="708CA2D3" w14:textId="77777777" w:rsidR="00FB1155" w:rsidRPr="00F97A0D" w:rsidRDefault="00FB1155">
      <w:pPr>
        <w:jc w:val="both"/>
        <w:rPr>
          <w:rFonts w:ascii="Times New Roman" w:hAnsi="Times New Roman" w:cs="Arial"/>
        </w:rPr>
      </w:pPr>
    </w:p>
    <w:p w14:paraId="5E4F7D46" w14:textId="77777777" w:rsidR="007B452D" w:rsidRPr="00F97A0D" w:rsidRDefault="007B452D" w:rsidP="000266DA">
      <w:pPr>
        <w:spacing w:after="40"/>
        <w:jc w:val="center"/>
        <w:rPr>
          <w:rFonts w:ascii="Times New Roman" w:hAnsi="Times New Roman" w:cs="Arial"/>
          <w:b/>
          <w:bCs/>
          <w:u w:val="double"/>
        </w:rPr>
      </w:pPr>
      <w:r w:rsidRPr="00F97A0D">
        <w:rPr>
          <w:rFonts w:ascii="Times New Roman" w:hAnsi="Times New Roman" w:cs="Arial"/>
          <w:b/>
          <w:bCs/>
          <w:u w:val="double"/>
        </w:rPr>
        <w:t>SCHEDULING AND DISCOVERY ORDER</w:t>
      </w:r>
    </w:p>
    <w:p w14:paraId="2A85D3C0" w14:textId="77777777" w:rsidR="007B452D" w:rsidRPr="00F97A0D" w:rsidRDefault="007B452D" w:rsidP="000266DA">
      <w:pPr>
        <w:spacing w:after="40"/>
        <w:jc w:val="center"/>
        <w:rPr>
          <w:rFonts w:ascii="Times New Roman" w:hAnsi="Times New Roman" w:cs="Arial"/>
          <w:b/>
          <w:bCs/>
        </w:rPr>
      </w:pPr>
      <w:r w:rsidRPr="00F97A0D">
        <w:rPr>
          <w:rFonts w:ascii="Times New Roman" w:hAnsi="Times New Roman" w:cs="Arial"/>
          <w:b/>
          <w:bCs/>
          <w:u w:val="double"/>
        </w:rPr>
        <w:t>(CLASS ACTION)</w:t>
      </w:r>
    </w:p>
    <w:p w14:paraId="6B19471C" w14:textId="77777777" w:rsidR="007B452D" w:rsidRPr="00F97A0D" w:rsidRDefault="007B452D">
      <w:pPr>
        <w:jc w:val="both"/>
        <w:rPr>
          <w:rFonts w:ascii="Times New Roman" w:hAnsi="Times New Roman" w:cs="Arial"/>
        </w:rPr>
      </w:pPr>
    </w:p>
    <w:p w14:paraId="43C9FF9F" w14:textId="77777777" w:rsidR="007B452D" w:rsidRPr="00F97A0D" w:rsidRDefault="007B452D">
      <w:pPr>
        <w:ind w:firstLine="720"/>
        <w:jc w:val="both"/>
        <w:rPr>
          <w:rFonts w:ascii="Times New Roman" w:hAnsi="Times New Roman" w:cs="Arial"/>
        </w:rPr>
      </w:pPr>
      <w:r w:rsidRPr="00F97A0D">
        <w:rPr>
          <w:rFonts w:ascii="Times New Roman" w:hAnsi="Times New Roman" w:cs="Arial"/>
        </w:rPr>
        <w:t>Depositions upon oral examination, interrogatories, request for documents, and answers and responses thereto shall not be filed unless on order of the Court. Disclosures or discovery under Federal Rule Civil Procedure 26(a) and SDIL-LR 26.1 are to be filed with the Court only to the extent required by the final pretrial order, other order of the Court, or if a dispute arises over the disclosure or discovery. Having reviewed the Report of the Parties and finding that the parties have complied with the requirements of Federal Rule of Civil Procedure 26(f), SDIL-LR 26.1, and SDIL-LR 23.1, the Court hereby approves and enters the Proposed Scheduling and Discovery Order as submitted by the parties/as modified at the Pretrial Scheduling and Discovery Conference.</w:t>
      </w:r>
    </w:p>
    <w:p w14:paraId="376059BE" w14:textId="77777777" w:rsidR="007B452D" w:rsidRPr="00F97A0D" w:rsidRDefault="007B452D">
      <w:pPr>
        <w:jc w:val="both"/>
        <w:rPr>
          <w:rFonts w:ascii="Times New Roman" w:hAnsi="Times New Roman" w:cs="Arial"/>
        </w:rPr>
      </w:pPr>
    </w:p>
    <w:p w14:paraId="065FA5D8" w14:textId="77777777" w:rsidR="007B452D" w:rsidRPr="00F97A0D" w:rsidRDefault="007B452D">
      <w:pPr>
        <w:tabs>
          <w:tab w:val="left" w:pos="-1440"/>
        </w:tabs>
        <w:ind w:left="720" w:hanging="720"/>
        <w:rPr>
          <w:rFonts w:ascii="Times New Roman" w:hAnsi="Times New Roman" w:cs="Arial"/>
        </w:rPr>
      </w:pPr>
      <w:proofErr w:type="gramStart"/>
      <w:r w:rsidRPr="00F97A0D">
        <w:rPr>
          <w:rFonts w:ascii="Times New Roman" w:hAnsi="Times New Roman" w:cs="Arial"/>
        </w:rPr>
        <w:t>( )</w:t>
      </w:r>
      <w:proofErr w:type="gramEnd"/>
      <w:r w:rsidRPr="00F97A0D">
        <w:rPr>
          <w:rFonts w:ascii="Times New Roman" w:hAnsi="Times New Roman" w:cs="Arial"/>
        </w:rPr>
        <w:tab/>
        <w:t>A settl</w:t>
      </w:r>
      <w:r w:rsidR="00126D90" w:rsidRPr="00F97A0D">
        <w:rPr>
          <w:rFonts w:ascii="Times New Roman" w:hAnsi="Times New Roman" w:cs="Arial"/>
        </w:rPr>
        <w:t xml:space="preserve">ement conference is set before </w:t>
      </w:r>
      <w:sdt>
        <w:sdtPr>
          <w:rPr>
            <w:rStyle w:val="Timesunderline12"/>
          </w:rPr>
          <w:alias w:val="Judge's Name"/>
          <w:tag w:val="Judge's Name"/>
          <w:id w:val="524226453"/>
          <w:showingPlcHdr/>
          <w:text w:multiLine="1"/>
        </w:sdtPr>
        <w:sdtEndPr>
          <w:rPr>
            <w:rStyle w:val="DefaultParagraphFont"/>
            <w:rFonts w:ascii="Arial" w:hAnsi="Arial" w:cs="Arial"/>
            <w:u w:val="none"/>
          </w:rPr>
        </w:sdtEndPr>
        <w:sdtContent>
          <w:r w:rsidR="004E239D" w:rsidRPr="002E2AA6">
            <w:rPr>
              <w:rStyle w:val="PlaceholderText"/>
              <w:rFonts w:ascii="Times New Roman" w:hAnsi="Times New Roman"/>
              <w:color w:val="808080" w:themeColor="background1" w:themeShade="80"/>
              <w:u w:val="single"/>
            </w:rPr>
            <w:t>Click here to enter text</w:t>
          </w:r>
        </w:sdtContent>
      </w:sdt>
      <w:r w:rsidRPr="00F97A0D">
        <w:rPr>
          <w:rFonts w:ascii="Times New Roman" w:hAnsi="Times New Roman" w:cs="Arial"/>
        </w:rPr>
        <w:t xml:space="preserve"> in accordance with SDIL-LR 16.3(b) on </w:t>
      </w:r>
      <w:sdt>
        <w:sdtPr>
          <w:rPr>
            <w:rStyle w:val="Timesunderline12"/>
          </w:rPr>
          <w:alias w:val="Date"/>
          <w:tag w:val="Date"/>
          <w:id w:val="107014658"/>
          <w:showingPlcHdr/>
          <w:date>
            <w:dateFormat w:val="MMMM d, yyyy"/>
            <w:lid w:val="en-US"/>
            <w:storeMappedDataAs w:val="dateTime"/>
            <w:calendar w:val="gregorian"/>
          </w:date>
        </w:sdtPr>
        <w:sdtEndPr>
          <w:rPr>
            <w:rStyle w:val="DefaultParagraphFont"/>
            <w:rFonts w:ascii="Arial" w:hAnsi="Arial" w:cs="Arial"/>
            <w:u w:val="none"/>
          </w:rPr>
        </w:sdtEndPr>
        <w:sdtContent>
          <w:r w:rsidR="00126D90"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xml:space="preserve"> at </w:t>
      </w:r>
      <w:sdt>
        <w:sdtPr>
          <w:rPr>
            <w:rStyle w:val="Timesunderline12"/>
          </w:rPr>
          <w:alias w:val="Time"/>
          <w:tag w:val="Time"/>
          <w:id w:val="1015579738"/>
          <w:showingPlcHdr/>
          <w:text w:multiLine="1"/>
        </w:sdtPr>
        <w:sdtEndPr>
          <w:rPr>
            <w:rStyle w:val="DefaultParagraphFont"/>
            <w:rFonts w:ascii="Arial" w:hAnsi="Arial" w:cs="Arial"/>
            <w:u w:val="none"/>
          </w:rPr>
        </w:sdtEndPr>
        <w:sdtContent>
          <w:r w:rsidR="004E239D" w:rsidRPr="002E2AA6">
            <w:rPr>
              <w:rStyle w:val="PlaceholderText"/>
              <w:rFonts w:ascii="Times New Roman" w:hAnsi="Times New Roman"/>
              <w:color w:val="808080" w:themeColor="background1" w:themeShade="80"/>
              <w:u w:val="single"/>
            </w:rPr>
            <w:t>Click here to enter text</w:t>
          </w:r>
        </w:sdtContent>
      </w:sdt>
      <w:r w:rsidRPr="00F97A0D">
        <w:rPr>
          <w:rFonts w:ascii="Times New Roman" w:hAnsi="Times New Roman" w:cs="Arial"/>
        </w:rPr>
        <w:t xml:space="preserve"> in</w:t>
      </w:r>
      <w:r w:rsidR="004E239D" w:rsidRPr="00F97A0D">
        <w:rPr>
          <w:rFonts w:ascii="Times New Roman" w:hAnsi="Times New Roman"/>
        </w:rPr>
        <w:t xml:space="preserve"> </w:t>
      </w:r>
      <w:sdt>
        <w:sdtPr>
          <w:rPr>
            <w:rStyle w:val="Timesunderline12"/>
          </w:rPr>
          <w:alias w:val="Location"/>
          <w:tag w:val="Location"/>
          <w:id w:val="441193440"/>
          <w:showingPlcHdr/>
          <w:text w:multiLine="1"/>
        </w:sdtPr>
        <w:sdtEndPr>
          <w:rPr>
            <w:rStyle w:val="DefaultParagraphFont"/>
            <w:rFonts w:ascii="Arial" w:hAnsi="Arial" w:cs="Arial"/>
            <w:u w:val="none"/>
          </w:rPr>
        </w:sdtEndPr>
        <w:sdtContent>
          <w:r w:rsidR="004E239D" w:rsidRPr="002E2AA6">
            <w:rPr>
              <w:rStyle w:val="PlaceholderText"/>
              <w:rFonts w:ascii="Times New Roman" w:hAnsi="Times New Roman"/>
              <w:color w:val="808080" w:themeColor="background1" w:themeShade="80"/>
              <w:u w:val="single"/>
            </w:rPr>
            <w:t>Click here to enter text</w:t>
          </w:r>
        </w:sdtContent>
      </w:sdt>
      <w:r w:rsidRPr="00F97A0D">
        <w:rPr>
          <w:rFonts w:ascii="Times New Roman" w:hAnsi="Times New Roman" w:cs="Arial"/>
        </w:rPr>
        <w:t>.</w:t>
      </w:r>
    </w:p>
    <w:p w14:paraId="1E69FE73" w14:textId="77777777" w:rsidR="007B452D" w:rsidRPr="00F97A0D" w:rsidRDefault="007B452D">
      <w:pPr>
        <w:rPr>
          <w:rFonts w:ascii="Times New Roman" w:hAnsi="Times New Roman" w:cs="Arial"/>
        </w:rPr>
      </w:pPr>
    </w:p>
    <w:p w14:paraId="63535758" w14:textId="77777777" w:rsidR="007B452D" w:rsidRPr="00F97A0D" w:rsidRDefault="007B452D">
      <w:pPr>
        <w:tabs>
          <w:tab w:val="left" w:pos="-1440"/>
        </w:tabs>
        <w:ind w:left="720" w:hanging="720"/>
        <w:rPr>
          <w:rFonts w:ascii="Times New Roman" w:hAnsi="Times New Roman" w:cs="Arial"/>
        </w:rPr>
      </w:pPr>
      <w:proofErr w:type="gramStart"/>
      <w:r w:rsidRPr="00F97A0D">
        <w:rPr>
          <w:rFonts w:ascii="Times New Roman" w:hAnsi="Times New Roman" w:cs="Arial"/>
        </w:rPr>
        <w:t>( )</w:t>
      </w:r>
      <w:proofErr w:type="gramEnd"/>
      <w:r w:rsidRPr="00F97A0D">
        <w:rPr>
          <w:rFonts w:ascii="Times New Roman" w:hAnsi="Times New Roman" w:cs="Arial"/>
        </w:rPr>
        <w:t xml:space="preserve"> </w:t>
      </w:r>
      <w:r w:rsidRPr="00F97A0D">
        <w:rPr>
          <w:rFonts w:ascii="Times New Roman" w:hAnsi="Times New Roman" w:cs="Arial"/>
        </w:rPr>
        <w:tab/>
        <w:t xml:space="preserve">A Class Certification hearing is set for </w:t>
      </w:r>
      <w:sdt>
        <w:sdtPr>
          <w:rPr>
            <w:rStyle w:val="Timesunderline12"/>
          </w:rPr>
          <w:alias w:val="Date"/>
          <w:tag w:val="Date"/>
          <w:id w:val="-1540420885"/>
          <w:showingPlcHdr/>
          <w:date>
            <w:dateFormat w:val="MMMM d, yyyy"/>
            <w:lid w:val="en-US"/>
            <w:storeMappedDataAs w:val="dateTime"/>
            <w:calendar w:val="gregorian"/>
          </w:date>
        </w:sdtPr>
        <w:sdtEndPr>
          <w:rPr>
            <w:rStyle w:val="DefaultParagraphFont"/>
            <w:rFonts w:ascii="Arial" w:hAnsi="Arial" w:cs="Arial"/>
            <w:u w:val="none"/>
          </w:rPr>
        </w:sdtEndPr>
        <w:sdtContent>
          <w:r w:rsidR="00126D90"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xml:space="preserve"> at </w:t>
      </w:r>
      <w:sdt>
        <w:sdtPr>
          <w:rPr>
            <w:rStyle w:val="Timesunderline12"/>
          </w:rPr>
          <w:alias w:val="Time"/>
          <w:tag w:val="Time"/>
          <w:id w:val="1283153853"/>
          <w:showingPlcHdr/>
          <w:text w:multiLine="1"/>
        </w:sdtPr>
        <w:sdtEndPr>
          <w:rPr>
            <w:rStyle w:val="DefaultParagraphFont"/>
            <w:rFonts w:ascii="Arial" w:hAnsi="Arial" w:cs="Arial"/>
            <w:u w:val="none"/>
          </w:rPr>
        </w:sdtEndPr>
        <w:sdtContent>
          <w:r w:rsidR="004E239D" w:rsidRPr="002E2AA6">
            <w:rPr>
              <w:rStyle w:val="PlaceholderText"/>
              <w:rFonts w:ascii="Times New Roman" w:hAnsi="Times New Roman"/>
              <w:color w:val="808080" w:themeColor="background1" w:themeShade="80"/>
              <w:u w:val="single"/>
            </w:rPr>
            <w:t>Click here to enter text</w:t>
          </w:r>
        </w:sdtContent>
      </w:sdt>
      <w:r w:rsidRPr="00F97A0D">
        <w:rPr>
          <w:rFonts w:ascii="Times New Roman" w:hAnsi="Times New Roman" w:cs="Arial"/>
        </w:rPr>
        <w:t xml:space="preserve"> before the trial judge.</w:t>
      </w:r>
    </w:p>
    <w:p w14:paraId="0F4AB572" w14:textId="77777777" w:rsidR="007B452D" w:rsidRPr="00F97A0D" w:rsidRDefault="007B452D">
      <w:pPr>
        <w:rPr>
          <w:rFonts w:ascii="Times New Roman" w:hAnsi="Times New Roman" w:cs="Arial"/>
        </w:rPr>
      </w:pPr>
    </w:p>
    <w:p w14:paraId="401F8E29" w14:textId="77777777" w:rsidR="007B452D" w:rsidRPr="00F97A0D" w:rsidRDefault="007B452D">
      <w:pPr>
        <w:tabs>
          <w:tab w:val="left" w:pos="-1440"/>
        </w:tabs>
        <w:ind w:left="720" w:hanging="720"/>
        <w:rPr>
          <w:rFonts w:ascii="Times New Roman" w:hAnsi="Times New Roman" w:cs="Arial"/>
        </w:rPr>
      </w:pPr>
      <w:proofErr w:type="gramStart"/>
      <w:r w:rsidRPr="00F97A0D">
        <w:rPr>
          <w:rFonts w:ascii="Times New Roman" w:hAnsi="Times New Roman" w:cs="Arial"/>
        </w:rPr>
        <w:t>( )</w:t>
      </w:r>
      <w:proofErr w:type="gramEnd"/>
      <w:r w:rsidRPr="00F97A0D">
        <w:rPr>
          <w:rFonts w:ascii="Times New Roman" w:hAnsi="Times New Roman" w:cs="Arial"/>
        </w:rPr>
        <w:t xml:space="preserve"> </w:t>
      </w:r>
      <w:r w:rsidRPr="00F97A0D">
        <w:rPr>
          <w:rFonts w:ascii="Times New Roman" w:hAnsi="Times New Roman" w:cs="Arial"/>
        </w:rPr>
        <w:tab/>
        <w:t xml:space="preserve">A final pretrial conference is set for </w:t>
      </w:r>
      <w:sdt>
        <w:sdtPr>
          <w:rPr>
            <w:rStyle w:val="Timesunderline12"/>
          </w:rPr>
          <w:alias w:val="Date"/>
          <w:tag w:val="Date"/>
          <w:id w:val="-1572500217"/>
          <w:showingPlcHdr/>
          <w:date>
            <w:dateFormat w:val="MMMM d, yyyy"/>
            <w:lid w:val="en-US"/>
            <w:storeMappedDataAs w:val="dateTime"/>
            <w:calendar w:val="gregorian"/>
          </w:date>
        </w:sdtPr>
        <w:sdtEndPr>
          <w:rPr>
            <w:rStyle w:val="DefaultParagraphFont"/>
            <w:rFonts w:ascii="Arial" w:hAnsi="Arial" w:cs="Arial"/>
            <w:u w:val="none"/>
          </w:rPr>
        </w:sdtEndPr>
        <w:sdtContent>
          <w:r w:rsidR="00AA66C6" w:rsidRPr="002E2AA6">
            <w:rPr>
              <w:rStyle w:val="PlaceholderText"/>
              <w:rFonts w:ascii="Times New Roman" w:hAnsi="Times New Roman" w:cs="Arial"/>
              <w:color w:val="808080" w:themeColor="background1" w:themeShade="80"/>
              <w:u w:val="single"/>
            </w:rPr>
            <w:t>Click here to enter a date</w:t>
          </w:r>
        </w:sdtContent>
      </w:sdt>
      <w:r w:rsidR="00AA66C6" w:rsidRPr="00F97A0D">
        <w:rPr>
          <w:rFonts w:ascii="Times New Roman" w:hAnsi="Times New Roman" w:cs="Arial"/>
        </w:rPr>
        <w:t xml:space="preserve"> at </w:t>
      </w:r>
      <w:sdt>
        <w:sdtPr>
          <w:rPr>
            <w:rStyle w:val="Timesunderline12"/>
          </w:rPr>
          <w:alias w:val="Time"/>
          <w:tag w:val="Time"/>
          <w:id w:val="1758477099"/>
          <w:showingPlcHdr/>
          <w:text w:multiLine="1"/>
        </w:sdtPr>
        <w:sdtEndPr>
          <w:rPr>
            <w:rStyle w:val="DefaultParagraphFont"/>
            <w:rFonts w:ascii="Arial" w:hAnsi="Arial" w:cs="Arial"/>
            <w:u w:val="none"/>
          </w:rPr>
        </w:sdtEndPr>
        <w:sdtContent>
          <w:r w:rsidR="004E239D" w:rsidRPr="002E2AA6">
            <w:rPr>
              <w:rStyle w:val="PlaceholderText"/>
              <w:rFonts w:ascii="Times New Roman" w:hAnsi="Times New Roman"/>
              <w:color w:val="808080" w:themeColor="background1" w:themeShade="80"/>
              <w:u w:val="single"/>
            </w:rPr>
            <w:t>Click here to enter text</w:t>
          </w:r>
        </w:sdtContent>
      </w:sdt>
      <w:r w:rsidRPr="00F97A0D">
        <w:rPr>
          <w:rFonts w:ascii="Times New Roman" w:hAnsi="Times New Roman" w:cs="Arial"/>
        </w:rPr>
        <w:t xml:space="preserve"> before the trial judge in accordance with SDIL-LR 16.2(b).</w:t>
      </w:r>
    </w:p>
    <w:p w14:paraId="159D9A22" w14:textId="77777777" w:rsidR="007B452D" w:rsidRPr="00F97A0D" w:rsidRDefault="007B452D">
      <w:pPr>
        <w:rPr>
          <w:rFonts w:ascii="Times New Roman" w:hAnsi="Times New Roman" w:cs="Arial"/>
        </w:rPr>
      </w:pPr>
    </w:p>
    <w:p w14:paraId="5A2EB8A8" w14:textId="77777777" w:rsidR="007B452D" w:rsidRPr="00F97A0D" w:rsidRDefault="007B452D" w:rsidP="00AA66C6">
      <w:pPr>
        <w:tabs>
          <w:tab w:val="left" w:pos="-1440"/>
        </w:tabs>
        <w:ind w:left="720" w:hanging="720"/>
        <w:rPr>
          <w:rFonts w:ascii="Times New Roman" w:hAnsi="Times New Roman" w:cs="Arial"/>
        </w:rPr>
      </w:pPr>
      <w:proofErr w:type="gramStart"/>
      <w:r w:rsidRPr="00F97A0D">
        <w:rPr>
          <w:rFonts w:ascii="Times New Roman" w:hAnsi="Times New Roman" w:cs="Arial"/>
        </w:rPr>
        <w:t>( )</w:t>
      </w:r>
      <w:proofErr w:type="gramEnd"/>
      <w:r w:rsidRPr="00F97A0D">
        <w:rPr>
          <w:rFonts w:ascii="Times New Roman" w:hAnsi="Times New Roman" w:cs="Arial"/>
        </w:rPr>
        <w:t xml:space="preserve"> </w:t>
      </w:r>
      <w:r w:rsidRPr="00F97A0D">
        <w:rPr>
          <w:rFonts w:ascii="Times New Roman" w:hAnsi="Times New Roman" w:cs="Arial"/>
        </w:rPr>
        <w:tab/>
        <w:t>As initially set by the Court, the presumptive trial month is</w:t>
      </w:r>
      <w:r w:rsidR="002E2AA6">
        <w:rPr>
          <w:rFonts w:ascii="Times New Roman" w:hAnsi="Times New Roman" w:cs="Arial"/>
        </w:rPr>
        <w:t xml:space="preserve"> </w:t>
      </w:r>
      <w:sdt>
        <w:sdtPr>
          <w:rPr>
            <w:rStyle w:val="Timesunderline12"/>
          </w:rPr>
          <w:alias w:val="Month"/>
          <w:tag w:val="Month"/>
          <w:id w:val="-1152599216"/>
          <w:showingPlcHdr/>
          <w:text w:multiLine="1"/>
        </w:sdtPr>
        <w:sdtEndPr>
          <w:rPr>
            <w:rStyle w:val="DefaultParagraphFont"/>
            <w:rFonts w:ascii="Arial" w:hAnsi="Arial" w:cs="Arial"/>
            <w:u w:val="none"/>
          </w:rPr>
        </w:sdtEndPr>
        <w:sdtContent>
          <w:r w:rsidR="004E239D" w:rsidRPr="002E2AA6">
            <w:rPr>
              <w:rStyle w:val="PlaceholderText"/>
              <w:rFonts w:ascii="Times New Roman" w:hAnsi="Times New Roman"/>
              <w:color w:val="808080" w:themeColor="background1" w:themeShade="80"/>
              <w:u w:val="single"/>
            </w:rPr>
            <w:t>Click here to enter text</w:t>
          </w:r>
        </w:sdtContent>
      </w:sdt>
      <w:r w:rsidRPr="00F97A0D">
        <w:rPr>
          <w:rFonts w:ascii="Times New Roman" w:hAnsi="Times New Roman" w:cs="Arial"/>
        </w:rPr>
        <w:t>.</w:t>
      </w:r>
    </w:p>
    <w:p w14:paraId="4D6EE89C" w14:textId="77777777" w:rsidR="007B452D" w:rsidRPr="00F97A0D" w:rsidRDefault="007B452D">
      <w:pPr>
        <w:rPr>
          <w:rFonts w:ascii="Times New Roman" w:hAnsi="Times New Roman" w:cs="Arial"/>
        </w:rPr>
      </w:pPr>
    </w:p>
    <w:p w14:paraId="32DE91DF" w14:textId="77777777" w:rsidR="007B452D" w:rsidRPr="00F97A0D" w:rsidRDefault="007B452D" w:rsidP="00E3722B">
      <w:pPr>
        <w:keepNext/>
        <w:keepLines/>
        <w:ind w:firstLine="720"/>
        <w:rPr>
          <w:rFonts w:ascii="Times New Roman" w:hAnsi="Times New Roman" w:cs="Arial"/>
        </w:rPr>
      </w:pPr>
      <w:r w:rsidRPr="00F97A0D">
        <w:rPr>
          <w:rFonts w:ascii="Times New Roman" w:hAnsi="Times New Roman" w:cs="Arial"/>
        </w:rPr>
        <w:t xml:space="preserve">DATED:  </w:t>
      </w:r>
      <w:sdt>
        <w:sdtPr>
          <w:rPr>
            <w:rFonts w:ascii="Times New Roman" w:hAnsi="Times New Roman" w:cs="Arial"/>
          </w:rPr>
          <w:alias w:val="Date"/>
          <w:tag w:val="Date"/>
          <w:id w:val="-493422423"/>
          <w:showingPlcHdr/>
          <w:date>
            <w:dateFormat w:val="MMMM d, yyyy"/>
            <w:lid w:val="en-US"/>
            <w:storeMappedDataAs w:val="dateTime"/>
            <w:calendar w:val="gregorian"/>
          </w:date>
        </w:sdtPr>
        <w:sdtEndPr/>
        <w:sdtContent>
          <w:r w:rsidR="00F767E0" w:rsidRPr="002E2AA6">
            <w:rPr>
              <w:rStyle w:val="PlaceholderText"/>
              <w:rFonts w:ascii="Times New Roman" w:hAnsi="Times New Roman"/>
              <w:color w:val="808080" w:themeColor="background1" w:themeShade="80"/>
            </w:rPr>
            <w:t>Click here to enter a date</w:t>
          </w:r>
        </w:sdtContent>
      </w:sdt>
    </w:p>
    <w:p w14:paraId="1F8EF2C1" w14:textId="77777777" w:rsidR="007B452D" w:rsidRPr="00F97A0D" w:rsidRDefault="007B452D" w:rsidP="00E3722B">
      <w:pPr>
        <w:keepNext/>
        <w:keepLines/>
        <w:rPr>
          <w:rFonts w:ascii="Times New Roman" w:hAnsi="Times New Roman" w:cs="Arial"/>
        </w:rPr>
      </w:pPr>
    </w:p>
    <w:p w14:paraId="4A038851" w14:textId="77777777" w:rsidR="007B452D" w:rsidRPr="00F97A0D" w:rsidRDefault="007B452D" w:rsidP="00E3722B">
      <w:pPr>
        <w:keepNext/>
        <w:keepLines/>
        <w:rPr>
          <w:rFonts w:ascii="Times New Roman" w:hAnsi="Times New Roman" w:cs="Arial"/>
        </w:rPr>
      </w:pPr>
    </w:p>
    <w:sdt>
      <w:sdtPr>
        <w:rPr>
          <w:rFonts w:ascii="Times New Roman" w:hAnsi="Times New Roman" w:cs="Arial"/>
        </w:rPr>
        <w:alias w:val="Judge's Name"/>
        <w:tag w:val="Judge's Name"/>
        <w:id w:val="-129864954"/>
        <w:showingPlcHdr/>
        <w:text w:multiLine="1"/>
      </w:sdtPr>
      <w:sdtEndPr/>
      <w:sdtContent>
        <w:p w14:paraId="049159BB" w14:textId="77777777" w:rsidR="00AA66C6" w:rsidRPr="00F97A0D" w:rsidRDefault="00F767E0" w:rsidP="00E3722B">
          <w:pPr>
            <w:keepNext/>
            <w:keepLines/>
            <w:ind w:left="4320"/>
            <w:rPr>
              <w:rFonts w:ascii="Times New Roman" w:hAnsi="Times New Roman" w:cs="Arial"/>
            </w:rPr>
          </w:pPr>
          <w:r w:rsidRPr="002E2AA6">
            <w:rPr>
              <w:rStyle w:val="PlaceholderText"/>
              <w:rFonts w:ascii="Times New Roman" w:hAnsi="Times New Roman"/>
              <w:color w:val="808080" w:themeColor="background1" w:themeShade="80"/>
            </w:rPr>
            <w:t>Click here to enter text</w:t>
          </w:r>
        </w:p>
      </w:sdtContent>
    </w:sdt>
    <w:p w14:paraId="572C074A" w14:textId="77777777" w:rsidR="00E36758" w:rsidRPr="00F97A0D" w:rsidRDefault="00E36758" w:rsidP="00E3722B">
      <w:pPr>
        <w:keepNext/>
        <w:keepLines/>
        <w:ind w:firstLine="4320"/>
        <w:rPr>
          <w:rFonts w:ascii="Times New Roman" w:hAnsi="Times New Roman" w:cs="Arial"/>
        </w:rPr>
      </w:pPr>
      <w:r w:rsidRPr="00F97A0D">
        <w:rPr>
          <w:rFonts w:ascii="Times New Roman" w:hAnsi="Times New Roman" w:cs="Arial"/>
          <w:sz w:val="10"/>
        </w:rPr>
        <w:t>____________________________________________________</w:t>
      </w:r>
      <w:r w:rsidR="00F97A0D">
        <w:rPr>
          <w:rFonts w:ascii="Times New Roman" w:hAnsi="Times New Roman" w:cs="Arial"/>
          <w:sz w:val="10"/>
        </w:rPr>
        <w:t>_</w:t>
      </w:r>
      <w:r w:rsidRPr="00F97A0D">
        <w:rPr>
          <w:rFonts w:ascii="Times New Roman" w:hAnsi="Times New Roman" w:cs="Arial"/>
          <w:sz w:val="10"/>
        </w:rPr>
        <w:t>______________</w:t>
      </w:r>
      <w:r w:rsidR="00F97A0D">
        <w:rPr>
          <w:rFonts w:ascii="Times New Roman" w:hAnsi="Times New Roman" w:cs="Arial"/>
          <w:sz w:val="10"/>
        </w:rPr>
        <w:t>____</w:t>
      </w:r>
      <w:r w:rsidRPr="00F97A0D">
        <w:rPr>
          <w:rFonts w:ascii="Times New Roman" w:hAnsi="Times New Roman" w:cs="Arial"/>
          <w:sz w:val="10"/>
        </w:rPr>
        <w:t>__</w:t>
      </w:r>
    </w:p>
    <w:sectPr w:rsidR="00E36758" w:rsidRPr="00F97A0D" w:rsidSect="0039400F">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C87" w14:textId="77777777" w:rsidR="00E751B4" w:rsidRDefault="00E751B4" w:rsidP="007B452D">
      <w:r>
        <w:separator/>
      </w:r>
    </w:p>
  </w:endnote>
  <w:endnote w:type="continuationSeparator" w:id="0">
    <w:p w14:paraId="5AB5F854" w14:textId="77777777" w:rsidR="00E751B4" w:rsidRDefault="00E751B4" w:rsidP="007B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4D13" w14:textId="77777777" w:rsidR="007B452D" w:rsidRPr="00F97A0D" w:rsidRDefault="007B452D">
    <w:pPr>
      <w:rPr>
        <w:rFonts w:ascii="Times New Roman" w:hAnsi="Times New Roman"/>
        <w:sz w:val="18"/>
      </w:rPr>
    </w:pPr>
    <w:r w:rsidRPr="00F97A0D">
      <w:rPr>
        <w:rFonts w:ascii="Times New Roman" w:hAnsi="Times New Roman"/>
        <w:i/>
        <w:iCs/>
        <w:sz w:val="18"/>
      </w:rPr>
      <w:t xml:space="preserve">Rev </w:t>
    </w:r>
    <w:r w:rsidR="00D10500">
      <w:rPr>
        <w:rFonts w:ascii="Times New Roman" w:hAnsi="Times New Roman"/>
        <w:i/>
        <w:iCs/>
        <w:sz w:val="18"/>
      </w:rPr>
      <w:t>12</w:t>
    </w:r>
    <w:r w:rsidR="002E2F49" w:rsidRPr="00F97A0D">
      <w:rPr>
        <w:rFonts w:ascii="Times New Roman" w:hAnsi="Times New Roman"/>
        <w:i/>
        <w:iCs/>
        <w:sz w:val="18"/>
      </w:rPr>
      <w:t>/1</w:t>
    </w:r>
    <w:r w:rsidR="00D10500">
      <w:rPr>
        <w:rFonts w:ascii="Times New Roman" w:hAnsi="Times New Roman"/>
        <w:i/>
        <w:iCs/>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7648" w14:textId="77777777" w:rsidR="00E751B4" w:rsidRDefault="00E751B4" w:rsidP="007B452D">
      <w:r>
        <w:separator/>
      </w:r>
    </w:p>
  </w:footnote>
  <w:footnote w:type="continuationSeparator" w:id="0">
    <w:p w14:paraId="57D85A63" w14:textId="77777777" w:rsidR="00E751B4" w:rsidRDefault="00E751B4" w:rsidP="007B4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34A9"/>
    <w:multiLevelType w:val="hybridMultilevel"/>
    <w:tmpl w:val="72B065B2"/>
    <w:lvl w:ilvl="0" w:tplc="4AA89E8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2D"/>
    <w:rsid w:val="000266DA"/>
    <w:rsid w:val="0004626E"/>
    <w:rsid w:val="00097B12"/>
    <w:rsid w:val="000A141B"/>
    <w:rsid w:val="000C0F75"/>
    <w:rsid w:val="000D2F15"/>
    <w:rsid w:val="000D5CC7"/>
    <w:rsid w:val="000F47DA"/>
    <w:rsid w:val="0012241C"/>
    <w:rsid w:val="00126D90"/>
    <w:rsid w:val="001808FF"/>
    <w:rsid w:val="001903B7"/>
    <w:rsid w:val="002315CA"/>
    <w:rsid w:val="00247274"/>
    <w:rsid w:val="002504D7"/>
    <w:rsid w:val="00296CE1"/>
    <w:rsid w:val="002B61A8"/>
    <w:rsid w:val="002C18FF"/>
    <w:rsid w:val="002C4A44"/>
    <w:rsid w:val="002D5671"/>
    <w:rsid w:val="002E2AA6"/>
    <w:rsid w:val="002E2F49"/>
    <w:rsid w:val="003337B9"/>
    <w:rsid w:val="00351761"/>
    <w:rsid w:val="0039204D"/>
    <w:rsid w:val="0039400F"/>
    <w:rsid w:val="004958EB"/>
    <w:rsid w:val="004E239D"/>
    <w:rsid w:val="0055509D"/>
    <w:rsid w:val="0055697C"/>
    <w:rsid w:val="0057474B"/>
    <w:rsid w:val="005A16FC"/>
    <w:rsid w:val="005D6C1F"/>
    <w:rsid w:val="0061073B"/>
    <w:rsid w:val="0065293E"/>
    <w:rsid w:val="00653B01"/>
    <w:rsid w:val="006721E2"/>
    <w:rsid w:val="006B55D3"/>
    <w:rsid w:val="006C5FDA"/>
    <w:rsid w:val="006C7D01"/>
    <w:rsid w:val="00701796"/>
    <w:rsid w:val="00701A69"/>
    <w:rsid w:val="00713BD4"/>
    <w:rsid w:val="00763D94"/>
    <w:rsid w:val="007804CE"/>
    <w:rsid w:val="007A37E5"/>
    <w:rsid w:val="007B452D"/>
    <w:rsid w:val="00806E86"/>
    <w:rsid w:val="008845ED"/>
    <w:rsid w:val="008908B1"/>
    <w:rsid w:val="008B22ED"/>
    <w:rsid w:val="0090519C"/>
    <w:rsid w:val="0094186C"/>
    <w:rsid w:val="0094312B"/>
    <w:rsid w:val="0095582D"/>
    <w:rsid w:val="009A0CBC"/>
    <w:rsid w:val="009C3E25"/>
    <w:rsid w:val="009D1EA4"/>
    <w:rsid w:val="009F0FD3"/>
    <w:rsid w:val="00A40E64"/>
    <w:rsid w:val="00A473E8"/>
    <w:rsid w:val="00A75925"/>
    <w:rsid w:val="00A95C77"/>
    <w:rsid w:val="00AA0342"/>
    <w:rsid w:val="00AA1554"/>
    <w:rsid w:val="00AA6067"/>
    <w:rsid w:val="00AA66C6"/>
    <w:rsid w:val="00AB2403"/>
    <w:rsid w:val="00AB48AF"/>
    <w:rsid w:val="00AC5144"/>
    <w:rsid w:val="00AD2F42"/>
    <w:rsid w:val="00B170C9"/>
    <w:rsid w:val="00BE1938"/>
    <w:rsid w:val="00BF37A2"/>
    <w:rsid w:val="00C23893"/>
    <w:rsid w:val="00C265ED"/>
    <w:rsid w:val="00C54394"/>
    <w:rsid w:val="00CA279B"/>
    <w:rsid w:val="00D10500"/>
    <w:rsid w:val="00D541F0"/>
    <w:rsid w:val="00DA49F9"/>
    <w:rsid w:val="00DA68A9"/>
    <w:rsid w:val="00DB1201"/>
    <w:rsid w:val="00DE36BD"/>
    <w:rsid w:val="00E0302D"/>
    <w:rsid w:val="00E13342"/>
    <w:rsid w:val="00E17430"/>
    <w:rsid w:val="00E36758"/>
    <w:rsid w:val="00E3722B"/>
    <w:rsid w:val="00E751B4"/>
    <w:rsid w:val="00EE193B"/>
    <w:rsid w:val="00EF4DEE"/>
    <w:rsid w:val="00F73CAF"/>
    <w:rsid w:val="00F767E0"/>
    <w:rsid w:val="00F97A0D"/>
    <w:rsid w:val="00FB1155"/>
    <w:rsid w:val="00FB6EAA"/>
    <w:rsid w:val="00FC6B68"/>
    <w:rsid w:val="00FD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7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E2F49"/>
    <w:rPr>
      <w:rFonts w:ascii="Tahoma" w:hAnsi="Tahoma" w:cs="Tahoma"/>
      <w:sz w:val="16"/>
      <w:szCs w:val="16"/>
    </w:rPr>
  </w:style>
  <w:style w:type="character" w:customStyle="1" w:styleId="BalloonTextChar">
    <w:name w:val="Balloon Text Char"/>
    <w:link w:val="BalloonText"/>
    <w:uiPriority w:val="99"/>
    <w:semiHidden/>
    <w:rsid w:val="002E2F49"/>
    <w:rPr>
      <w:rFonts w:ascii="Tahoma" w:hAnsi="Tahoma" w:cs="Tahoma"/>
      <w:sz w:val="16"/>
      <w:szCs w:val="16"/>
    </w:rPr>
  </w:style>
  <w:style w:type="paragraph" w:styleId="Header">
    <w:name w:val="header"/>
    <w:basedOn w:val="Normal"/>
    <w:link w:val="HeaderChar"/>
    <w:uiPriority w:val="99"/>
    <w:unhideWhenUsed/>
    <w:rsid w:val="002E2F49"/>
    <w:pPr>
      <w:tabs>
        <w:tab w:val="center" w:pos="4680"/>
        <w:tab w:val="right" w:pos="9360"/>
      </w:tabs>
    </w:pPr>
  </w:style>
  <w:style w:type="character" w:customStyle="1" w:styleId="HeaderChar">
    <w:name w:val="Header Char"/>
    <w:link w:val="Header"/>
    <w:uiPriority w:val="99"/>
    <w:rsid w:val="002E2F49"/>
    <w:rPr>
      <w:rFonts w:ascii="Times New Roman" w:hAnsi="Times New Roman"/>
      <w:sz w:val="24"/>
      <w:szCs w:val="24"/>
    </w:rPr>
  </w:style>
  <w:style w:type="paragraph" w:styleId="Footer">
    <w:name w:val="footer"/>
    <w:basedOn w:val="Normal"/>
    <w:link w:val="FooterChar"/>
    <w:uiPriority w:val="99"/>
    <w:unhideWhenUsed/>
    <w:rsid w:val="002E2F49"/>
    <w:pPr>
      <w:tabs>
        <w:tab w:val="center" w:pos="4680"/>
        <w:tab w:val="right" w:pos="9360"/>
      </w:tabs>
    </w:pPr>
  </w:style>
  <w:style w:type="character" w:customStyle="1" w:styleId="FooterChar">
    <w:name w:val="Footer Char"/>
    <w:link w:val="Footer"/>
    <w:uiPriority w:val="99"/>
    <w:rsid w:val="002E2F49"/>
    <w:rPr>
      <w:rFonts w:ascii="Times New Roman" w:hAnsi="Times New Roman"/>
      <w:sz w:val="24"/>
      <w:szCs w:val="24"/>
    </w:rPr>
  </w:style>
  <w:style w:type="character" w:styleId="PlaceholderText">
    <w:name w:val="Placeholder Text"/>
    <w:basedOn w:val="DefaultParagraphFont"/>
    <w:uiPriority w:val="99"/>
    <w:semiHidden/>
    <w:rsid w:val="009C3E25"/>
    <w:rPr>
      <w:color w:val="808080"/>
    </w:rPr>
  </w:style>
  <w:style w:type="character" w:customStyle="1" w:styleId="Style1">
    <w:name w:val="Style1"/>
    <w:basedOn w:val="DefaultParagraphFont"/>
    <w:uiPriority w:val="1"/>
    <w:rsid w:val="009C3E25"/>
    <w:rPr>
      <w:b/>
      <w:caps/>
      <w:smallCaps w:val="0"/>
    </w:rPr>
  </w:style>
  <w:style w:type="character" w:customStyle="1" w:styleId="Arial12">
    <w:name w:val="Arial 12"/>
    <w:basedOn w:val="DefaultParagraphFont"/>
    <w:uiPriority w:val="1"/>
    <w:rsid w:val="00A473E8"/>
    <w:rPr>
      <w:rFonts w:ascii="Arial" w:hAnsi="Arial"/>
      <w:sz w:val="24"/>
    </w:rPr>
  </w:style>
  <w:style w:type="character" w:customStyle="1" w:styleId="Arial12underline">
    <w:name w:val="Arial 12 underline"/>
    <w:basedOn w:val="DefaultParagraphFont"/>
    <w:uiPriority w:val="1"/>
    <w:rsid w:val="001903B7"/>
    <w:rPr>
      <w:rFonts w:ascii="Arial" w:hAnsi="Arial"/>
      <w:sz w:val="24"/>
      <w:u w:val="single"/>
    </w:rPr>
  </w:style>
  <w:style w:type="table" w:styleId="TableGrid">
    <w:name w:val="Table Grid"/>
    <w:basedOn w:val="TableNormal"/>
    <w:uiPriority w:val="59"/>
    <w:rsid w:val="000F47D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underline12">
    <w:name w:val="Arial underline 12"/>
    <w:basedOn w:val="DefaultParagraphFont"/>
    <w:uiPriority w:val="1"/>
    <w:qFormat/>
    <w:rsid w:val="000F47DA"/>
    <w:rPr>
      <w:rFonts w:ascii="Arial" w:hAnsi="Arial"/>
      <w:sz w:val="24"/>
      <w:u w:val="single"/>
    </w:rPr>
  </w:style>
  <w:style w:type="character" w:customStyle="1" w:styleId="Times12underline">
    <w:name w:val="Times 12 underline"/>
    <w:basedOn w:val="DefaultParagraphFont"/>
    <w:uiPriority w:val="1"/>
    <w:rsid w:val="0094312B"/>
    <w:rPr>
      <w:rFonts w:ascii="Times New Roman" w:hAnsi="Times New Roman"/>
      <w:color w:val="auto"/>
      <w:sz w:val="24"/>
    </w:rPr>
  </w:style>
  <w:style w:type="character" w:customStyle="1" w:styleId="Timesunderline12">
    <w:name w:val="Times underline 12"/>
    <w:basedOn w:val="DefaultParagraphFont"/>
    <w:uiPriority w:val="1"/>
    <w:rsid w:val="0094312B"/>
    <w:rPr>
      <w:rFonts w:ascii="Times New Roman" w:hAnsi="Times New Roman"/>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C4292ADD284908822ED179BB28CDF0"/>
        <w:category>
          <w:name w:val="General"/>
          <w:gallery w:val="placeholder"/>
        </w:category>
        <w:types>
          <w:type w:val="bbPlcHdr"/>
        </w:types>
        <w:behaviors>
          <w:behavior w:val="content"/>
        </w:behaviors>
        <w:guid w:val="{69F26821-FC61-4EA0-839E-10212D431D93}"/>
      </w:docPartPr>
      <w:docPartBody>
        <w:p w:rsidR="00CD4279" w:rsidRDefault="00DB4E8A" w:rsidP="00DB4E8A">
          <w:pPr>
            <w:pStyle w:val="5BC4292ADD284908822ED179BB28CDF048"/>
          </w:pPr>
          <w:r w:rsidRPr="00A473E8">
            <w:rPr>
              <w:rStyle w:val="PlaceholderText"/>
              <w:rFonts w:cs="Arial"/>
              <w:u w:val="single"/>
            </w:rPr>
            <w:t>Click here to enter a date</w:t>
          </w:r>
        </w:p>
      </w:docPartBody>
    </w:docPart>
    <w:docPart>
      <w:docPartPr>
        <w:name w:val="1DEEC994B44241519AFE4F0A69B3FBD0"/>
        <w:category>
          <w:name w:val="General"/>
          <w:gallery w:val="placeholder"/>
        </w:category>
        <w:types>
          <w:type w:val="bbPlcHdr"/>
        </w:types>
        <w:behaviors>
          <w:behavior w:val="content"/>
        </w:behaviors>
        <w:guid w:val="{0FBF86CB-ED92-4F11-AF84-7F3E11261B50}"/>
      </w:docPartPr>
      <w:docPartBody>
        <w:p w:rsidR="00CD4279" w:rsidRDefault="00DB4E8A" w:rsidP="00DB4E8A">
          <w:pPr>
            <w:pStyle w:val="1DEEC994B44241519AFE4F0A69B3FBD046"/>
          </w:pPr>
          <w:r w:rsidRPr="00A473E8">
            <w:rPr>
              <w:rStyle w:val="PlaceholderText"/>
              <w:rFonts w:cs="Arial"/>
              <w:u w:val="single"/>
            </w:rPr>
            <w:t>Click here to enter a date</w:t>
          </w:r>
        </w:p>
      </w:docPartBody>
    </w:docPart>
    <w:docPart>
      <w:docPartPr>
        <w:name w:val="ED650CC780404BC298AC0EE21C559C06"/>
        <w:category>
          <w:name w:val="General"/>
          <w:gallery w:val="placeholder"/>
        </w:category>
        <w:types>
          <w:type w:val="bbPlcHdr"/>
        </w:types>
        <w:behaviors>
          <w:behavior w:val="content"/>
        </w:behaviors>
        <w:guid w:val="{D623E15D-AA68-45B1-9767-6C87AFCC7C2B}"/>
      </w:docPartPr>
      <w:docPartBody>
        <w:p w:rsidR="00CD4279" w:rsidRDefault="00DB4E8A" w:rsidP="00DB4E8A">
          <w:pPr>
            <w:pStyle w:val="ED650CC780404BC298AC0EE21C559C0646"/>
          </w:pPr>
          <w:r w:rsidRPr="00A473E8">
            <w:rPr>
              <w:rStyle w:val="PlaceholderText"/>
              <w:rFonts w:cs="Arial"/>
              <w:u w:val="single"/>
            </w:rPr>
            <w:t>Click here to enter text</w:t>
          </w:r>
        </w:p>
      </w:docPartBody>
    </w:docPart>
    <w:docPart>
      <w:docPartPr>
        <w:name w:val="757E42DAAA3B4BA9A371B4AEDB8D86EC"/>
        <w:category>
          <w:name w:val="General"/>
          <w:gallery w:val="placeholder"/>
        </w:category>
        <w:types>
          <w:type w:val="bbPlcHdr"/>
        </w:types>
        <w:behaviors>
          <w:behavior w:val="content"/>
        </w:behaviors>
        <w:guid w:val="{610331D8-B3B2-4089-AF97-32F385ACB296}"/>
      </w:docPartPr>
      <w:docPartBody>
        <w:p w:rsidR="00CD4279" w:rsidRDefault="00DB4E8A" w:rsidP="00DB4E8A">
          <w:pPr>
            <w:pStyle w:val="757E42DAAA3B4BA9A371B4AEDB8D86EC45"/>
          </w:pPr>
          <w:r w:rsidRPr="00A473E8">
            <w:rPr>
              <w:rStyle w:val="PlaceholderText"/>
              <w:rFonts w:cs="Arial"/>
              <w:u w:val="single"/>
            </w:rPr>
            <w:t>Click here to enter a date</w:t>
          </w:r>
        </w:p>
      </w:docPartBody>
    </w:docPart>
    <w:docPart>
      <w:docPartPr>
        <w:name w:val="909DBAC48BFB43F4A31AD366191C27F4"/>
        <w:category>
          <w:name w:val="General"/>
          <w:gallery w:val="placeholder"/>
        </w:category>
        <w:types>
          <w:type w:val="bbPlcHdr"/>
        </w:types>
        <w:behaviors>
          <w:behavior w:val="content"/>
        </w:behaviors>
        <w:guid w:val="{4D5D2333-44CF-4BCC-AD92-008CAE167622}"/>
      </w:docPartPr>
      <w:docPartBody>
        <w:p w:rsidR="00CD4279" w:rsidRDefault="00DB4E8A" w:rsidP="00DB4E8A">
          <w:pPr>
            <w:pStyle w:val="909DBAC48BFB43F4A31AD366191C27F444"/>
          </w:pPr>
          <w:r w:rsidRPr="00A473E8">
            <w:rPr>
              <w:rStyle w:val="PlaceholderText"/>
              <w:rFonts w:cs="Arial"/>
              <w:u w:val="single"/>
            </w:rPr>
            <w:t>Click here to enter a date</w:t>
          </w:r>
        </w:p>
      </w:docPartBody>
    </w:docPart>
    <w:docPart>
      <w:docPartPr>
        <w:name w:val="F8D92FB89A284011A706EE9672BAEFAC"/>
        <w:category>
          <w:name w:val="General"/>
          <w:gallery w:val="placeholder"/>
        </w:category>
        <w:types>
          <w:type w:val="bbPlcHdr"/>
        </w:types>
        <w:behaviors>
          <w:behavior w:val="content"/>
        </w:behaviors>
        <w:guid w:val="{BD10468F-09AF-40EC-ADCA-02631776E9D1}"/>
      </w:docPartPr>
      <w:docPartBody>
        <w:p w:rsidR="00CD4279" w:rsidRDefault="00DB4E8A" w:rsidP="00DB4E8A">
          <w:pPr>
            <w:pStyle w:val="F8D92FB89A284011A706EE9672BAEFAC44"/>
          </w:pPr>
          <w:r w:rsidRPr="00A473E8">
            <w:rPr>
              <w:rStyle w:val="PlaceholderText"/>
              <w:rFonts w:cs="Arial"/>
              <w:u w:val="single"/>
            </w:rPr>
            <w:t>Click here to enter a date</w:t>
          </w:r>
        </w:p>
      </w:docPartBody>
    </w:docPart>
    <w:docPart>
      <w:docPartPr>
        <w:name w:val="CF77E3FB243F4A3E9EE788BBA4AAA2F4"/>
        <w:category>
          <w:name w:val="General"/>
          <w:gallery w:val="placeholder"/>
        </w:category>
        <w:types>
          <w:type w:val="bbPlcHdr"/>
        </w:types>
        <w:behaviors>
          <w:behavior w:val="content"/>
        </w:behaviors>
        <w:guid w:val="{EC9D5115-DC3A-42A3-91A4-60FEE63F8C38}"/>
      </w:docPartPr>
      <w:docPartBody>
        <w:p w:rsidR="00CD4279" w:rsidRDefault="00DB4E8A" w:rsidP="00DB4E8A">
          <w:pPr>
            <w:pStyle w:val="CF77E3FB243F4A3E9EE788BBA4AAA2F444"/>
          </w:pPr>
          <w:r w:rsidRPr="00A473E8">
            <w:rPr>
              <w:rStyle w:val="PlaceholderText"/>
              <w:rFonts w:cs="Arial"/>
              <w:u w:val="single"/>
            </w:rPr>
            <w:t>Click here to enter a date</w:t>
          </w:r>
        </w:p>
      </w:docPartBody>
    </w:docPart>
    <w:docPart>
      <w:docPartPr>
        <w:name w:val="F07AAF0CF7B54467BB47266173A57846"/>
        <w:category>
          <w:name w:val="General"/>
          <w:gallery w:val="placeholder"/>
        </w:category>
        <w:types>
          <w:type w:val="bbPlcHdr"/>
        </w:types>
        <w:behaviors>
          <w:behavior w:val="content"/>
        </w:behaviors>
        <w:guid w:val="{9F5A98ED-6F87-4D4D-9DF8-8B5102E9AAF5}"/>
      </w:docPartPr>
      <w:docPartBody>
        <w:p w:rsidR="00CD4279" w:rsidRDefault="00DB4E8A" w:rsidP="00DB4E8A">
          <w:pPr>
            <w:pStyle w:val="F07AAF0CF7B54467BB47266173A5784644"/>
          </w:pPr>
          <w:r w:rsidRPr="00A473E8">
            <w:rPr>
              <w:rStyle w:val="PlaceholderText"/>
              <w:rFonts w:cs="Arial"/>
              <w:u w:val="single"/>
            </w:rPr>
            <w:t>Click here to enter a date</w:t>
          </w:r>
        </w:p>
      </w:docPartBody>
    </w:docPart>
    <w:docPart>
      <w:docPartPr>
        <w:name w:val="CBB830D38B50437DBE0C6F3922BEF156"/>
        <w:category>
          <w:name w:val="General"/>
          <w:gallery w:val="placeholder"/>
        </w:category>
        <w:types>
          <w:type w:val="bbPlcHdr"/>
        </w:types>
        <w:behaviors>
          <w:behavior w:val="content"/>
        </w:behaviors>
        <w:guid w:val="{FA908635-FA60-4F2D-BF99-34AE81FAD0DA}"/>
      </w:docPartPr>
      <w:docPartBody>
        <w:p w:rsidR="00CD4279" w:rsidRDefault="00DB4E8A" w:rsidP="00DB4E8A">
          <w:pPr>
            <w:pStyle w:val="CBB830D38B50437DBE0C6F3922BEF15644"/>
          </w:pPr>
          <w:r w:rsidRPr="00A473E8">
            <w:rPr>
              <w:rStyle w:val="PlaceholderText"/>
              <w:rFonts w:cs="Arial"/>
              <w:u w:val="single"/>
            </w:rPr>
            <w:t>Click here to enter a date</w:t>
          </w:r>
        </w:p>
      </w:docPartBody>
    </w:docPart>
    <w:docPart>
      <w:docPartPr>
        <w:name w:val="2C50BD16FF6847A2889ABA2230A9572D"/>
        <w:category>
          <w:name w:val="General"/>
          <w:gallery w:val="placeholder"/>
        </w:category>
        <w:types>
          <w:type w:val="bbPlcHdr"/>
        </w:types>
        <w:behaviors>
          <w:behavior w:val="content"/>
        </w:behaviors>
        <w:guid w:val="{E556E739-E874-414A-8440-0397C2D31918}"/>
      </w:docPartPr>
      <w:docPartBody>
        <w:p w:rsidR="00CD4279" w:rsidRDefault="00DB4E8A" w:rsidP="00DB4E8A">
          <w:pPr>
            <w:pStyle w:val="2C50BD16FF6847A2889ABA2230A9572D44"/>
          </w:pPr>
          <w:r w:rsidRPr="00A473E8">
            <w:rPr>
              <w:rStyle w:val="PlaceholderText"/>
              <w:rFonts w:cs="Arial"/>
              <w:u w:val="single"/>
            </w:rPr>
            <w:t>Click here to enter a date</w:t>
          </w:r>
        </w:p>
      </w:docPartBody>
    </w:docPart>
    <w:docPart>
      <w:docPartPr>
        <w:name w:val="D12830127C9644A4B0343F63C7658BE1"/>
        <w:category>
          <w:name w:val="General"/>
          <w:gallery w:val="placeholder"/>
        </w:category>
        <w:types>
          <w:type w:val="bbPlcHdr"/>
        </w:types>
        <w:behaviors>
          <w:behavior w:val="content"/>
        </w:behaviors>
        <w:guid w:val="{26EFC659-23F4-4D4E-8D97-723F5E9C4914}"/>
      </w:docPartPr>
      <w:docPartBody>
        <w:p w:rsidR="00CD4279" w:rsidRDefault="00DB4E8A" w:rsidP="00DB4E8A">
          <w:pPr>
            <w:pStyle w:val="D12830127C9644A4B0343F63C7658BE144"/>
          </w:pPr>
          <w:r w:rsidRPr="00A473E8">
            <w:rPr>
              <w:rStyle w:val="PlaceholderText"/>
              <w:rFonts w:cs="Arial"/>
              <w:u w:val="single"/>
            </w:rPr>
            <w:t>Click here to enter a date</w:t>
          </w:r>
        </w:p>
      </w:docPartBody>
    </w:docPart>
    <w:docPart>
      <w:docPartPr>
        <w:name w:val="3D90C799E1714E2785BA67F4AB57E839"/>
        <w:category>
          <w:name w:val="General"/>
          <w:gallery w:val="placeholder"/>
        </w:category>
        <w:types>
          <w:type w:val="bbPlcHdr"/>
        </w:types>
        <w:behaviors>
          <w:behavior w:val="content"/>
        </w:behaviors>
        <w:guid w:val="{1DD6635D-1BB0-4FC8-AC65-CC50587B72DE}"/>
      </w:docPartPr>
      <w:docPartBody>
        <w:p w:rsidR="00CD4279" w:rsidRDefault="00DB4E8A" w:rsidP="00DB4E8A">
          <w:pPr>
            <w:pStyle w:val="3D90C799E1714E2785BA67F4AB57E83944"/>
          </w:pPr>
          <w:r w:rsidRPr="00A473E8">
            <w:rPr>
              <w:rStyle w:val="PlaceholderText"/>
              <w:rFonts w:cs="Arial"/>
              <w:u w:val="single"/>
            </w:rPr>
            <w:t>Click here to enter a date</w:t>
          </w:r>
        </w:p>
      </w:docPartBody>
    </w:docPart>
    <w:docPart>
      <w:docPartPr>
        <w:name w:val="125E94F81E374554897B10115A767FED"/>
        <w:category>
          <w:name w:val="General"/>
          <w:gallery w:val="placeholder"/>
        </w:category>
        <w:types>
          <w:type w:val="bbPlcHdr"/>
        </w:types>
        <w:behaviors>
          <w:behavior w:val="content"/>
        </w:behaviors>
        <w:guid w:val="{7A7B0261-AFAD-4B41-BFD7-CEF1F660A3E1}"/>
      </w:docPartPr>
      <w:docPartBody>
        <w:p w:rsidR="00CD4279" w:rsidRDefault="00DB4E8A" w:rsidP="00DB4E8A">
          <w:pPr>
            <w:pStyle w:val="125E94F81E374554897B10115A767FED43"/>
          </w:pPr>
          <w:r w:rsidRPr="00A473E8">
            <w:rPr>
              <w:rStyle w:val="PlaceholderText"/>
              <w:rFonts w:cs="Arial"/>
              <w:u w:val="single"/>
            </w:rPr>
            <w:t>Click here to enter a date</w:t>
          </w:r>
        </w:p>
      </w:docPartBody>
    </w:docPart>
    <w:docPart>
      <w:docPartPr>
        <w:name w:val="F115B4DB05274DCC95460B41F4D1041C"/>
        <w:category>
          <w:name w:val="General"/>
          <w:gallery w:val="placeholder"/>
        </w:category>
        <w:types>
          <w:type w:val="bbPlcHdr"/>
        </w:types>
        <w:behaviors>
          <w:behavior w:val="content"/>
        </w:behaviors>
        <w:guid w:val="{268295AC-DFB5-47F4-A721-FD9B9FC001F2}"/>
      </w:docPartPr>
      <w:docPartBody>
        <w:p w:rsidR="00CD4279" w:rsidRDefault="00DB4E8A" w:rsidP="00DB4E8A">
          <w:pPr>
            <w:pStyle w:val="F115B4DB05274DCC95460B41F4D1041C43"/>
          </w:pPr>
          <w:r w:rsidRPr="00A473E8">
            <w:rPr>
              <w:rStyle w:val="PlaceholderText"/>
              <w:rFonts w:cs="Arial"/>
              <w:u w:val="single"/>
            </w:rPr>
            <w:t>Click here to enter a date</w:t>
          </w:r>
        </w:p>
      </w:docPartBody>
    </w:docPart>
    <w:docPart>
      <w:docPartPr>
        <w:name w:val="60649016B0524BF9AC78BAF28CF6749B"/>
        <w:category>
          <w:name w:val="General"/>
          <w:gallery w:val="placeholder"/>
        </w:category>
        <w:types>
          <w:type w:val="bbPlcHdr"/>
        </w:types>
        <w:behaviors>
          <w:behavior w:val="content"/>
        </w:behaviors>
        <w:guid w:val="{D8355CA4-32B2-4AE5-8448-FE3E91BD8D32}"/>
      </w:docPartPr>
      <w:docPartBody>
        <w:p w:rsidR="000C6F95" w:rsidRDefault="00DB4E8A" w:rsidP="00DB4E8A">
          <w:pPr>
            <w:pStyle w:val="60649016B0524BF9AC78BAF28CF6749B5"/>
          </w:pPr>
          <w:r w:rsidRPr="00213C85">
            <w:rPr>
              <w:rStyle w:val="PlaceholderText"/>
              <w:u w:val="single"/>
            </w:rPr>
            <w:t>Click here to enter text</w:t>
          </w:r>
        </w:p>
      </w:docPartBody>
    </w:docPart>
    <w:docPart>
      <w:docPartPr>
        <w:name w:val="9ADBE67619554ABE9712B73F072F6D05"/>
        <w:category>
          <w:name w:val="General"/>
          <w:gallery w:val="placeholder"/>
        </w:category>
        <w:types>
          <w:type w:val="bbPlcHdr"/>
        </w:types>
        <w:behaviors>
          <w:behavior w:val="content"/>
        </w:behaviors>
        <w:guid w:val="{146A4B70-2F36-4C12-BB96-29539BD0661F}"/>
      </w:docPartPr>
      <w:docPartBody>
        <w:p w:rsidR="00DB4E8A" w:rsidRDefault="00DB4E8A" w:rsidP="00DB4E8A">
          <w:pPr>
            <w:pStyle w:val="9ADBE67619554ABE9712B73F072F6D055"/>
          </w:pPr>
          <w:r w:rsidRPr="00296CE1">
            <w:rPr>
              <w:rStyle w:val="PlaceholderText"/>
              <w:u w:val="single"/>
            </w:rPr>
            <w:t>Click here to enter text</w:t>
          </w:r>
        </w:p>
      </w:docPartBody>
    </w:docPart>
    <w:docPart>
      <w:docPartPr>
        <w:name w:val="590AFDD07D484BAF934875D58C99C8EC"/>
        <w:category>
          <w:name w:val="General"/>
          <w:gallery w:val="placeholder"/>
        </w:category>
        <w:types>
          <w:type w:val="bbPlcHdr"/>
        </w:types>
        <w:behaviors>
          <w:behavior w:val="content"/>
        </w:behaviors>
        <w:guid w:val="{C221C279-E4E6-4195-A199-82D55FA54E58}"/>
      </w:docPartPr>
      <w:docPartBody>
        <w:p w:rsidR="00DB4E8A" w:rsidRDefault="00DB4E8A" w:rsidP="00DB4E8A">
          <w:pPr>
            <w:pStyle w:val="590AFDD07D484BAF934875D58C99C8EC5"/>
          </w:pPr>
          <w:r>
            <w:rPr>
              <w:rStyle w:val="PlaceholderText"/>
              <w:u w:val="single"/>
            </w:rPr>
            <w:t>Click here to enter text</w:t>
          </w:r>
        </w:p>
      </w:docPartBody>
    </w:docPart>
    <w:docPart>
      <w:docPartPr>
        <w:name w:val="86ED9430D09445D0848839F3F2BDBE40"/>
        <w:category>
          <w:name w:val="General"/>
          <w:gallery w:val="placeholder"/>
        </w:category>
        <w:types>
          <w:type w:val="bbPlcHdr"/>
        </w:types>
        <w:behaviors>
          <w:behavior w:val="content"/>
        </w:behaviors>
        <w:guid w:val="{601B5B39-AC9A-4721-B25A-C30FE616E55E}"/>
      </w:docPartPr>
      <w:docPartBody>
        <w:p w:rsidR="00DB4E8A" w:rsidRDefault="00DB4E8A" w:rsidP="00DB4E8A">
          <w:pPr>
            <w:pStyle w:val="86ED9430D09445D0848839F3F2BDBE405"/>
          </w:pPr>
          <w:r w:rsidRPr="00296CE1">
            <w:rPr>
              <w:rStyle w:val="PlaceholderText"/>
              <w:rFonts w:cs="Arial"/>
            </w:rPr>
            <w:t>Click here to enter a date</w:t>
          </w:r>
        </w:p>
      </w:docPartBody>
    </w:docPart>
    <w:docPart>
      <w:docPartPr>
        <w:name w:val="1C32219BABDD4EC8A236FA667BE1B077"/>
        <w:category>
          <w:name w:val="General"/>
          <w:gallery w:val="placeholder"/>
        </w:category>
        <w:types>
          <w:type w:val="bbPlcHdr"/>
        </w:types>
        <w:behaviors>
          <w:behavior w:val="content"/>
        </w:behaviors>
        <w:guid w:val="{76D77F00-9C3B-463E-A346-1677053A7DAF}"/>
      </w:docPartPr>
      <w:docPartBody>
        <w:p w:rsidR="00DB4E8A" w:rsidRDefault="00DB4E8A" w:rsidP="00DB4E8A">
          <w:pPr>
            <w:pStyle w:val="1C32219BABDD4EC8A236FA667BE1B0774"/>
          </w:pPr>
          <w:r w:rsidRPr="00296CE1">
            <w:rPr>
              <w:rStyle w:val="PlaceholderText"/>
              <w:u w:val="single"/>
            </w:rPr>
            <w:t>Click here to enter text</w:t>
          </w:r>
        </w:p>
      </w:docPartBody>
    </w:docPart>
    <w:docPart>
      <w:docPartPr>
        <w:name w:val="08A7BE3130384E1AA99FFE4C0544E6C0"/>
        <w:category>
          <w:name w:val="General"/>
          <w:gallery w:val="placeholder"/>
        </w:category>
        <w:types>
          <w:type w:val="bbPlcHdr"/>
        </w:types>
        <w:behaviors>
          <w:behavior w:val="content"/>
        </w:behaviors>
        <w:guid w:val="{E95B6254-80E1-44EF-BFE3-E1483D2DFEE1}"/>
      </w:docPartPr>
      <w:docPartBody>
        <w:p w:rsidR="00DB4E8A" w:rsidRDefault="00DB4E8A" w:rsidP="00DB4E8A">
          <w:pPr>
            <w:pStyle w:val="08A7BE3130384E1AA99FFE4C0544E6C03"/>
          </w:pPr>
          <w:r>
            <w:rPr>
              <w:rStyle w:val="PlaceholderText"/>
            </w:rPr>
            <w:t>Click here to enter text</w:t>
          </w:r>
        </w:p>
      </w:docPartBody>
    </w:docPart>
    <w:docPart>
      <w:docPartPr>
        <w:name w:val="55A6409FC72A4860BFAEACC8FB2D7F1A"/>
        <w:category>
          <w:name w:val="General"/>
          <w:gallery w:val="placeholder"/>
        </w:category>
        <w:types>
          <w:type w:val="bbPlcHdr"/>
        </w:types>
        <w:behaviors>
          <w:behavior w:val="content"/>
        </w:behaviors>
        <w:guid w:val="{B38A228D-C2E1-4A00-BD0E-5E37E41F3D17}"/>
      </w:docPartPr>
      <w:docPartBody>
        <w:p w:rsidR="00DB4E8A" w:rsidRDefault="00DB4E8A" w:rsidP="00DB4E8A">
          <w:pPr>
            <w:pStyle w:val="55A6409FC72A4860BFAEACC8FB2D7F1A3"/>
          </w:pPr>
          <w:r>
            <w:rPr>
              <w:rStyle w:val="PlaceholderText"/>
            </w:rPr>
            <w:t>Click here to enter text</w:t>
          </w:r>
        </w:p>
      </w:docPartBody>
    </w:docPart>
    <w:docPart>
      <w:docPartPr>
        <w:name w:val="684D679D4934406FA2B0517F127FFDB4"/>
        <w:category>
          <w:name w:val="General"/>
          <w:gallery w:val="placeholder"/>
        </w:category>
        <w:types>
          <w:type w:val="bbPlcHdr"/>
        </w:types>
        <w:behaviors>
          <w:behavior w:val="content"/>
        </w:behaviors>
        <w:guid w:val="{6CB566E3-977B-42D8-96DB-A157F508AF91}"/>
      </w:docPartPr>
      <w:docPartBody>
        <w:p w:rsidR="00A60159" w:rsidRDefault="00F850B4" w:rsidP="00F850B4">
          <w:pPr>
            <w:pStyle w:val="684D679D4934406FA2B0517F127FFDB4"/>
          </w:pPr>
          <w:r>
            <w:rPr>
              <w:rStyle w:val="PlaceholderText"/>
            </w:rPr>
            <w:t>Click here to enter text</w:t>
          </w:r>
        </w:p>
      </w:docPartBody>
    </w:docPart>
    <w:docPart>
      <w:docPartPr>
        <w:name w:val="3D7D4ABBFAE541CF9CC9A1D189C151B0"/>
        <w:category>
          <w:name w:val="General"/>
          <w:gallery w:val="placeholder"/>
        </w:category>
        <w:types>
          <w:type w:val="bbPlcHdr"/>
        </w:types>
        <w:behaviors>
          <w:behavior w:val="content"/>
        </w:behaviors>
        <w:guid w:val="{233247DC-834B-48F2-84C2-7B76CDE2CDDB}"/>
      </w:docPartPr>
      <w:docPartBody>
        <w:p w:rsidR="00A60159" w:rsidRDefault="00F850B4" w:rsidP="00F850B4">
          <w:pPr>
            <w:pStyle w:val="3D7D4ABBFAE541CF9CC9A1D189C151B0"/>
          </w:pPr>
          <w:r w:rsidRPr="002D04F3">
            <w:rPr>
              <w:rStyle w:val="PlaceholderText"/>
            </w:rPr>
            <w:t xml:space="preserve">Click </w:t>
          </w:r>
          <w:r>
            <w:rPr>
              <w:rStyle w:val="PlaceholderText"/>
            </w:rPr>
            <w:t>here to enter text</w:t>
          </w:r>
        </w:p>
      </w:docPartBody>
    </w:docPart>
    <w:docPart>
      <w:docPartPr>
        <w:name w:val="625466F2BF1F4BD9A8F66CACF585F494"/>
        <w:category>
          <w:name w:val="General"/>
          <w:gallery w:val="placeholder"/>
        </w:category>
        <w:types>
          <w:type w:val="bbPlcHdr"/>
        </w:types>
        <w:behaviors>
          <w:behavior w:val="content"/>
        </w:behaviors>
        <w:guid w:val="{35FDACD0-211E-4278-8936-2AC088E82AF9}"/>
      </w:docPartPr>
      <w:docPartBody>
        <w:p w:rsidR="00A60159" w:rsidRDefault="00F850B4" w:rsidP="00F850B4">
          <w:pPr>
            <w:pStyle w:val="625466F2BF1F4BD9A8F66CACF585F494"/>
          </w:pPr>
          <w:r>
            <w:rPr>
              <w:rStyle w:val="PlaceholderText"/>
            </w:rPr>
            <w:t>Click here to enter text</w:t>
          </w:r>
        </w:p>
      </w:docPartBody>
    </w:docPart>
    <w:docPart>
      <w:docPartPr>
        <w:name w:val="3B79C51476B74AC697BEDC3F0E2B098A"/>
        <w:category>
          <w:name w:val="General"/>
          <w:gallery w:val="placeholder"/>
        </w:category>
        <w:types>
          <w:type w:val="bbPlcHdr"/>
        </w:types>
        <w:behaviors>
          <w:behavior w:val="content"/>
        </w:behaviors>
        <w:guid w:val="{DFDD328D-D912-4B09-A6AE-A115EC7D6976}"/>
      </w:docPartPr>
      <w:docPartBody>
        <w:p w:rsidR="00A60159" w:rsidRDefault="00F850B4" w:rsidP="00F850B4">
          <w:pPr>
            <w:pStyle w:val="3B79C51476B74AC697BEDC3F0E2B098A"/>
          </w:pPr>
          <w:r>
            <w:rPr>
              <w:rStyle w:val="PlaceholderText"/>
            </w:rPr>
            <w:t>Click here to enter text</w:t>
          </w:r>
        </w:p>
      </w:docPartBody>
    </w:docPart>
    <w:docPart>
      <w:docPartPr>
        <w:name w:val="52CA51C6C1994E6CA3E0B35D52FB8C40"/>
        <w:category>
          <w:name w:val="General"/>
          <w:gallery w:val="placeholder"/>
        </w:category>
        <w:types>
          <w:type w:val="bbPlcHdr"/>
        </w:types>
        <w:behaviors>
          <w:behavior w:val="content"/>
        </w:behaviors>
        <w:guid w:val="{DDF483AC-0973-4B7B-80A4-8253C06CA3DF}"/>
      </w:docPartPr>
      <w:docPartBody>
        <w:p w:rsidR="00A60159" w:rsidRDefault="00F850B4" w:rsidP="00F850B4">
          <w:pPr>
            <w:pStyle w:val="52CA51C6C1994E6CA3E0B35D52FB8C40"/>
          </w:pPr>
          <w:r>
            <w:rPr>
              <w:rStyle w:val="PlaceholderText"/>
            </w:rPr>
            <w:t>Click here to enter text</w:t>
          </w:r>
        </w:p>
      </w:docPartBody>
    </w:docPart>
    <w:docPart>
      <w:docPartPr>
        <w:name w:val="C7945A996A6942F78DCE80B479575CBE"/>
        <w:category>
          <w:name w:val="General"/>
          <w:gallery w:val="placeholder"/>
        </w:category>
        <w:types>
          <w:type w:val="bbPlcHdr"/>
        </w:types>
        <w:behaviors>
          <w:behavior w:val="content"/>
        </w:behaviors>
        <w:guid w:val="{D08036EF-59B8-42D4-8CBD-316663393562}"/>
      </w:docPartPr>
      <w:docPartBody>
        <w:p w:rsidR="004B3E11" w:rsidRDefault="00A60159" w:rsidP="00A60159">
          <w:pPr>
            <w:pStyle w:val="C7945A996A6942F78DCE80B479575CBE"/>
          </w:pPr>
          <w:r>
            <w:rPr>
              <w:rStyle w:val="PlaceholderText"/>
            </w:rPr>
            <w:t>Click here to enter text</w:t>
          </w:r>
        </w:p>
      </w:docPartBody>
    </w:docPart>
    <w:docPart>
      <w:docPartPr>
        <w:name w:val="21BBCF2E35B04F57958B6A591E2D07F9"/>
        <w:category>
          <w:name w:val="General"/>
          <w:gallery w:val="placeholder"/>
        </w:category>
        <w:types>
          <w:type w:val="bbPlcHdr"/>
        </w:types>
        <w:behaviors>
          <w:behavior w:val="content"/>
        </w:behaviors>
        <w:guid w:val="{36765CB2-92CD-4718-9A51-68CB28A940CE}"/>
      </w:docPartPr>
      <w:docPartBody>
        <w:p w:rsidR="004B3E11" w:rsidRDefault="00A60159" w:rsidP="00A60159">
          <w:pPr>
            <w:pStyle w:val="21BBCF2E35B04F57958B6A591E2D07F9"/>
          </w:pPr>
          <w:r w:rsidRPr="002D04F3">
            <w:rPr>
              <w:rStyle w:val="PlaceholderText"/>
            </w:rPr>
            <w:t xml:space="preserve">Click </w:t>
          </w:r>
          <w:r>
            <w:rPr>
              <w:rStyle w:val="PlaceholderText"/>
            </w:rPr>
            <w:t>here to enter text</w:t>
          </w:r>
        </w:p>
      </w:docPartBody>
    </w:docPart>
    <w:docPart>
      <w:docPartPr>
        <w:name w:val="1DA083BB02344592B05103EFC8FBCC70"/>
        <w:category>
          <w:name w:val="General"/>
          <w:gallery w:val="placeholder"/>
        </w:category>
        <w:types>
          <w:type w:val="bbPlcHdr"/>
        </w:types>
        <w:behaviors>
          <w:behavior w:val="content"/>
        </w:behaviors>
        <w:guid w:val="{98617F18-4D78-4165-A5CD-D192217B2E05}"/>
      </w:docPartPr>
      <w:docPartBody>
        <w:p w:rsidR="004B3E11" w:rsidRDefault="00A60159" w:rsidP="00A60159">
          <w:pPr>
            <w:pStyle w:val="1DA083BB02344592B05103EFC8FBCC7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9FE"/>
    <w:rsid w:val="00045439"/>
    <w:rsid w:val="000C6F95"/>
    <w:rsid w:val="00282111"/>
    <w:rsid w:val="003653AC"/>
    <w:rsid w:val="003719FE"/>
    <w:rsid w:val="003B4A6C"/>
    <w:rsid w:val="00485279"/>
    <w:rsid w:val="004B3E11"/>
    <w:rsid w:val="00712D68"/>
    <w:rsid w:val="00843940"/>
    <w:rsid w:val="00941441"/>
    <w:rsid w:val="00A60159"/>
    <w:rsid w:val="00AC14FC"/>
    <w:rsid w:val="00BE4E98"/>
    <w:rsid w:val="00CD4279"/>
    <w:rsid w:val="00D03F38"/>
    <w:rsid w:val="00DB4E8A"/>
    <w:rsid w:val="00DF284F"/>
    <w:rsid w:val="00F8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159"/>
    <w:rPr>
      <w:color w:val="808080"/>
    </w:rPr>
  </w:style>
  <w:style w:type="paragraph" w:customStyle="1" w:styleId="5BC4292ADD284908822ED179BB28CDF048">
    <w:name w:val="5BC4292ADD284908822ED179BB28CDF048"/>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60649016B0524BF9AC78BAF28CF6749B5">
    <w:name w:val="60649016B0524BF9AC78BAF28CF6749B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DEEC994B44241519AFE4F0A69B3FBD046">
    <w:name w:val="1DEEC994B44241519AFE4F0A69B3FBD046"/>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D650CC780404BC298AC0EE21C559C0646">
    <w:name w:val="ED650CC780404BC298AC0EE21C559C0646"/>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757E42DAAA3B4BA9A371B4AEDB8D86EC45">
    <w:name w:val="757E42DAAA3B4BA9A371B4AEDB8D86EC4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09DBAC48BFB43F4A31AD366191C27F444">
    <w:name w:val="909DBAC48BFB43F4A31AD366191C27F4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8D92FB89A284011A706EE9672BAEFAC44">
    <w:name w:val="F8D92FB89A284011A706EE9672BAEFAC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F77E3FB243F4A3E9EE788BBA4AAA2F444">
    <w:name w:val="CF77E3FB243F4A3E9EE788BBA4AAA2F4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07AAF0CF7B54467BB47266173A5784644">
    <w:name w:val="F07AAF0CF7B54467BB47266173A57846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BB830D38B50437DBE0C6F3922BEF15644">
    <w:name w:val="CBB830D38B50437DBE0C6F3922BEF156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C50BD16FF6847A2889ABA2230A9572D44">
    <w:name w:val="2C50BD16FF6847A2889ABA2230A9572D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D12830127C9644A4B0343F63C7658BE144">
    <w:name w:val="D12830127C9644A4B0343F63C7658BE1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D90C799E1714E2785BA67F4AB57E83944">
    <w:name w:val="3D90C799E1714E2785BA67F4AB57E839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C32219BABDD4EC8A236FA667BE1B0774">
    <w:name w:val="1C32219BABDD4EC8A236FA667BE1B077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25E94F81E374554897B10115A767FED43">
    <w:name w:val="125E94F81E374554897B10115A767FED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ADBE67619554ABE9712B73F072F6D055">
    <w:name w:val="9ADBE67619554ABE9712B73F072F6D05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115B4DB05274DCC95460B41F4D1041C43">
    <w:name w:val="F115B4DB05274DCC95460B41F4D1041C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90AFDD07D484BAF934875D58C99C8EC5">
    <w:name w:val="590AFDD07D484BAF934875D58C99C8EC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6ED9430D09445D0848839F3F2BDBE405">
    <w:name w:val="86ED9430D09445D0848839F3F2BDBE40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8A7BE3130384E1AA99FFE4C0544E6C03">
    <w:name w:val="08A7BE3130384E1AA99FFE4C0544E6C0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5A6409FC72A4860BFAEACC8FB2D7F1A3">
    <w:name w:val="55A6409FC72A4860BFAEACC8FB2D7F1A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684D679D4934406FA2B0517F127FFDB4">
    <w:name w:val="684D679D4934406FA2B0517F127FFDB4"/>
    <w:rsid w:val="00F850B4"/>
  </w:style>
  <w:style w:type="paragraph" w:customStyle="1" w:styleId="3D7D4ABBFAE541CF9CC9A1D189C151B0">
    <w:name w:val="3D7D4ABBFAE541CF9CC9A1D189C151B0"/>
    <w:rsid w:val="00F850B4"/>
  </w:style>
  <w:style w:type="paragraph" w:customStyle="1" w:styleId="625466F2BF1F4BD9A8F66CACF585F494">
    <w:name w:val="625466F2BF1F4BD9A8F66CACF585F494"/>
    <w:rsid w:val="00F850B4"/>
  </w:style>
  <w:style w:type="paragraph" w:customStyle="1" w:styleId="3B79C51476B74AC697BEDC3F0E2B098A">
    <w:name w:val="3B79C51476B74AC697BEDC3F0E2B098A"/>
    <w:rsid w:val="00F850B4"/>
  </w:style>
  <w:style w:type="paragraph" w:customStyle="1" w:styleId="52CA51C6C1994E6CA3E0B35D52FB8C40">
    <w:name w:val="52CA51C6C1994E6CA3E0B35D52FB8C40"/>
    <w:rsid w:val="00F850B4"/>
  </w:style>
  <w:style w:type="paragraph" w:customStyle="1" w:styleId="C7945A996A6942F78DCE80B479575CBE">
    <w:name w:val="C7945A996A6942F78DCE80B479575CBE"/>
    <w:rsid w:val="00A60159"/>
  </w:style>
  <w:style w:type="paragraph" w:customStyle="1" w:styleId="21BBCF2E35B04F57958B6A591E2D07F9">
    <w:name w:val="21BBCF2E35B04F57958B6A591E2D07F9"/>
    <w:rsid w:val="00A60159"/>
  </w:style>
  <w:style w:type="paragraph" w:customStyle="1" w:styleId="1DA083BB02344592B05103EFC8FBCC70">
    <w:name w:val="1DA083BB02344592B05103EFC8FBCC70"/>
    <w:rsid w:val="00A6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0B56-ECF3-4BB0-A680-7A9E11B0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2022-05-16T15:06:00Z</dcterms:created>
  <dcterms:modified xsi:type="dcterms:W3CDTF">2022-05-16T15:06:00Z</dcterms:modified>
</cp:coreProperties>
</file>