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52D" w:rsidRPr="00F97A0D" w:rsidRDefault="007B452D">
      <w:pPr>
        <w:tabs>
          <w:tab w:val="center" w:pos="4680"/>
        </w:tabs>
        <w:jc w:val="both"/>
        <w:rPr>
          <w:rFonts w:ascii="Times New Roman" w:hAnsi="Times New Roman" w:cs="Arial"/>
          <w:b/>
          <w:bCs/>
        </w:rPr>
      </w:pPr>
      <w:r w:rsidRPr="00E13342">
        <w:rPr>
          <w:rFonts w:cs="Arial"/>
          <w:b/>
          <w:bCs/>
        </w:rPr>
        <w:tab/>
      </w:r>
      <w:r w:rsidRPr="00F97A0D">
        <w:rPr>
          <w:rFonts w:ascii="Times New Roman" w:hAnsi="Times New Roman" w:cs="Arial"/>
          <w:b/>
          <w:bCs/>
        </w:rPr>
        <w:t>IN THE UNITED STATES DISTRICT COURT</w:t>
      </w:r>
    </w:p>
    <w:p w:rsidR="007B452D" w:rsidRPr="00F97A0D" w:rsidRDefault="007B452D">
      <w:pPr>
        <w:tabs>
          <w:tab w:val="center" w:pos="4680"/>
        </w:tabs>
        <w:jc w:val="both"/>
        <w:rPr>
          <w:rFonts w:ascii="Times New Roman" w:hAnsi="Times New Roman" w:cs="Arial"/>
          <w:b/>
          <w:bCs/>
        </w:rPr>
      </w:pPr>
      <w:r w:rsidRPr="00F97A0D">
        <w:rPr>
          <w:rFonts w:ascii="Times New Roman" w:hAnsi="Times New Roman" w:cs="Arial"/>
          <w:b/>
          <w:bCs/>
        </w:rPr>
        <w:tab/>
        <w:t>FOR THE SOUTHERN DISTRICT OF ILLINOIS</w:t>
      </w:r>
    </w:p>
    <w:p w:rsidR="0090519C" w:rsidRPr="00F97A0D" w:rsidRDefault="0090519C">
      <w:pPr>
        <w:jc w:val="both"/>
        <w:rPr>
          <w:rFonts w:ascii="Times New Roman" w:hAnsi="Times New Roman"/>
        </w:rPr>
      </w:pPr>
    </w:p>
    <w:p w:rsidR="0090519C" w:rsidRPr="00F97A0D" w:rsidRDefault="0090519C">
      <w:pPr>
        <w:jc w:val="both"/>
        <w:rPr>
          <w:rFonts w:ascii="Times New Roman" w:hAnsi="Times New Roman"/>
        </w:rPr>
      </w:pPr>
    </w:p>
    <w:p w:rsidR="0090519C" w:rsidRPr="00F97A0D" w:rsidRDefault="0090519C">
      <w:pPr>
        <w:jc w:val="both"/>
        <w:rPr>
          <w:rFonts w:ascii="Times New Roman" w:hAnsi="Times New Roman"/>
        </w:rPr>
        <w:sectPr w:rsidR="0090519C" w:rsidRPr="00F97A0D" w:rsidSect="0039400F">
          <w:footerReference w:type="default" r:id="rId8"/>
          <w:type w:val="continuous"/>
          <w:pgSz w:w="12240" w:h="15840"/>
          <w:pgMar w:top="1440" w:right="1440" w:bottom="1440" w:left="1440" w:header="1440" w:footer="720" w:gutter="0"/>
          <w:cols w:space="720"/>
          <w:noEndnote/>
          <w:docGrid w:linePitch="326"/>
        </w:sectPr>
      </w:pPr>
    </w:p>
    <w:p w:rsidR="0090519C" w:rsidRPr="00F97A0D" w:rsidRDefault="0090519C" w:rsidP="008908B1">
      <w:pPr>
        <w:ind w:left="630"/>
        <w:jc w:val="center"/>
        <w:rPr>
          <w:rFonts w:ascii="Times New Roman" w:hAnsi="Times New Roman"/>
        </w:rPr>
      </w:pPr>
    </w:p>
    <w:sdt>
      <w:sdtPr>
        <w:rPr>
          <w:rFonts w:ascii="Times New Roman" w:hAnsi="Times New Roman"/>
        </w:rPr>
        <w:alias w:val="Plaintiff(s)"/>
        <w:tag w:val="Plaintiff(s)"/>
        <w:id w:val="-1063411732"/>
        <w:placeholder>
          <w:docPart w:val="684D679D4934406FA2B0517F127FFDB4"/>
        </w:placeholder>
        <w:showingPlcHdr/>
        <w:text w:multiLine="1"/>
      </w:sdtPr>
      <w:sdtEndPr/>
      <w:sdtContent>
        <w:p w:rsidR="007B452D"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rsidR="0090519C" w:rsidRPr="00F97A0D" w:rsidRDefault="0090519C" w:rsidP="008908B1">
      <w:pPr>
        <w:ind w:left="630"/>
        <w:jc w:val="center"/>
        <w:rPr>
          <w:rFonts w:ascii="Times New Roman" w:hAnsi="Times New Roman"/>
          <w:b/>
        </w:rPr>
      </w:pPr>
      <w:r w:rsidRPr="00F97A0D">
        <w:rPr>
          <w:rFonts w:ascii="Times New Roman" w:hAnsi="Times New Roman"/>
          <w:b/>
        </w:rPr>
        <w:t>Plaintiff,</w:t>
      </w:r>
    </w:p>
    <w:p w:rsidR="0090519C" w:rsidRPr="00F97A0D" w:rsidRDefault="0090519C" w:rsidP="008908B1">
      <w:pPr>
        <w:ind w:left="630"/>
        <w:jc w:val="center"/>
        <w:rPr>
          <w:rFonts w:ascii="Times New Roman" w:hAnsi="Times New Roman"/>
        </w:rPr>
      </w:pPr>
    </w:p>
    <w:p w:rsidR="0090519C" w:rsidRPr="00F97A0D" w:rsidRDefault="0090519C" w:rsidP="008908B1">
      <w:pPr>
        <w:ind w:left="630"/>
        <w:jc w:val="center"/>
        <w:rPr>
          <w:rFonts w:ascii="Times New Roman" w:hAnsi="Times New Roman"/>
          <w:b/>
        </w:rPr>
      </w:pPr>
      <w:r w:rsidRPr="00F97A0D">
        <w:rPr>
          <w:rFonts w:ascii="Times New Roman" w:hAnsi="Times New Roman"/>
          <w:b/>
        </w:rPr>
        <w:t>vs</w:t>
      </w:r>
    </w:p>
    <w:p w:rsidR="0090519C" w:rsidRPr="00F97A0D" w:rsidRDefault="0090519C" w:rsidP="008908B1">
      <w:pPr>
        <w:ind w:left="630"/>
        <w:jc w:val="center"/>
        <w:rPr>
          <w:rFonts w:ascii="Times New Roman" w:hAnsi="Times New Roman" w:cs="Arial"/>
          <w:bCs/>
        </w:rPr>
      </w:pPr>
    </w:p>
    <w:sdt>
      <w:sdtPr>
        <w:rPr>
          <w:rFonts w:ascii="Times New Roman" w:hAnsi="Times New Roman"/>
        </w:rPr>
        <w:alias w:val="Defendant(s)"/>
        <w:tag w:val="Defendant(s)"/>
        <w:id w:val="-20865924"/>
        <w:placeholder>
          <w:docPart w:val="3D7D4ABBFAE541CF9CC9A1D189C151B0"/>
        </w:placeholder>
        <w:showingPlcHdr/>
        <w:text w:multiLine="1"/>
      </w:sdtPr>
      <w:sdtEndPr/>
      <w:sdtContent>
        <w:p w:rsidR="000F47DA" w:rsidRPr="00F97A0D" w:rsidRDefault="0090519C" w:rsidP="008908B1">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rsidR="0090519C" w:rsidRPr="00F97A0D" w:rsidRDefault="0090519C" w:rsidP="008908B1">
      <w:pPr>
        <w:ind w:left="630"/>
        <w:jc w:val="center"/>
        <w:rPr>
          <w:rFonts w:ascii="Times New Roman" w:hAnsi="Times New Roman"/>
          <w:b/>
        </w:rPr>
      </w:pPr>
      <w:r w:rsidRPr="00F97A0D">
        <w:rPr>
          <w:rFonts w:ascii="Times New Roman" w:hAnsi="Times New Roman"/>
          <w:b/>
        </w:rPr>
        <w:t>Defendant.</w:t>
      </w:r>
      <w:r w:rsidRPr="00F97A0D">
        <w:rPr>
          <w:rFonts w:ascii="Times New Roman" w:hAnsi="Times New Roman"/>
          <w:b/>
        </w:rPr>
        <w:br w:type="column"/>
      </w:r>
    </w:p>
    <w:p w:rsidR="0090519C" w:rsidRPr="00F97A0D" w:rsidRDefault="0090519C" w:rsidP="0039204D">
      <w:pPr>
        <w:ind w:left="1170" w:hanging="1170"/>
        <w:rPr>
          <w:rFonts w:ascii="Times New Roman" w:hAnsi="Times New Roman"/>
        </w:rPr>
      </w:pPr>
      <w:r w:rsidRPr="00F97A0D">
        <w:rPr>
          <w:rFonts w:ascii="Times New Roman" w:hAnsi="Times New Roman"/>
          <w:b/>
        </w:rPr>
        <w:t>CIVIL NO.</w:t>
      </w:r>
      <w:r w:rsidRPr="00F97A0D">
        <w:rPr>
          <w:rFonts w:ascii="Times New Roman" w:hAnsi="Times New Roman"/>
        </w:rPr>
        <w:t xml:space="preserve"> </w:t>
      </w:r>
      <w:sdt>
        <w:sdtPr>
          <w:rPr>
            <w:rFonts w:ascii="Times New Roman" w:hAnsi="Times New Roman"/>
          </w:rPr>
          <w:alias w:val="Case Number"/>
          <w:tag w:val="Case Number"/>
          <w:id w:val="177865180"/>
          <w:placeholder>
            <w:docPart w:val="625466F2BF1F4BD9A8F66CACF585F494"/>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90519C" w:rsidRPr="00F97A0D" w:rsidRDefault="0090519C" w:rsidP="008908B1">
      <w:pPr>
        <w:rPr>
          <w:rFonts w:ascii="Times New Roman" w:hAnsi="Times New Roman"/>
        </w:rPr>
      </w:pPr>
    </w:p>
    <w:p w:rsidR="0090519C" w:rsidRPr="00F97A0D" w:rsidRDefault="0090519C" w:rsidP="0039204D">
      <w:pPr>
        <w:ind w:left="1710" w:hanging="1710"/>
        <w:rPr>
          <w:rFonts w:ascii="Times New Roman" w:hAnsi="Times New Roman"/>
        </w:rPr>
      </w:pPr>
      <w:r w:rsidRPr="00F97A0D">
        <w:rPr>
          <w:rFonts w:ascii="Times New Roman" w:hAnsi="Times New Roman"/>
          <w:b/>
        </w:rPr>
        <w:t>CJRA TRACK:</w:t>
      </w:r>
      <w:r w:rsidRPr="00F97A0D">
        <w:rPr>
          <w:rFonts w:ascii="Times New Roman" w:hAnsi="Times New Roman"/>
        </w:rPr>
        <w:t xml:space="preserve"> </w:t>
      </w:r>
      <w:sdt>
        <w:sdtPr>
          <w:rPr>
            <w:rFonts w:ascii="Times New Roman" w:hAnsi="Times New Roman"/>
          </w:rPr>
          <w:alias w:val="CJRA Track"/>
          <w:tag w:val="CJRA Track"/>
          <w:id w:val="1452904651"/>
          <w:placeholder>
            <w:docPart w:val="3B79C51476B74AC697BEDC3F0E2B098A"/>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90519C" w:rsidRPr="00F97A0D" w:rsidRDefault="0090519C" w:rsidP="008908B1">
      <w:pPr>
        <w:rPr>
          <w:rFonts w:ascii="Times New Roman" w:hAnsi="Times New Roman"/>
        </w:rPr>
      </w:pPr>
    </w:p>
    <w:p w:rsidR="0090519C" w:rsidRPr="00F97A0D" w:rsidRDefault="0090519C" w:rsidP="008908B1">
      <w:pPr>
        <w:rPr>
          <w:rFonts w:ascii="Times New Roman" w:hAnsi="Times New Roman"/>
        </w:rPr>
      </w:pPr>
      <w:r w:rsidRPr="00F97A0D">
        <w:rPr>
          <w:rFonts w:ascii="Times New Roman" w:hAnsi="Times New Roman"/>
          <w:b/>
        </w:rPr>
        <w:t>PRESUMPTIVE TRIAL MONTH:</w:t>
      </w:r>
      <w:r w:rsidRPr="00F97A0D">
        <w:rPr>
          <w:rFonts w:ascii="Times New Roman" w:hAnsi="Times New Roman"/>
        </w:rPr>
        <w:t xml:space="preserve"> </w:t>
      </w:r>
      <w:sdt>
        <w:sdtPr>
          <w:rPr>
            <w:rFonts w:ascii="Times New Roman" w:hAnsi="Times New Roman"/>
          </w:rPr>
          <w:alias w:val="Trial Month"/>
          <w:tag w:val="Trial Month"/>
          <w:id w:val="-134032681"/>
          <w:placeholder>
            <w:docPart w:val="52CA51C6C1994E6CA3E0B35D52FB8C40"/>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90519C" w:rsidRPr="00F97A0D" w:rsidRDefault="0090519C" w:rsidP="008908B1">
      <w:pPr>
        <w:rPr>
          <w:rFonts w:ascii="Times New Roman" w:hAnsi="Times New Roman"/>
        </w:rPr>
      </w:pPr>
    </w:p>
    <w:p w:rsidR="0090519C" w:rsidRPr="00F97A0D" w:rsidRDefault="0090519C" w:rsidP="0039204D">
      <w:pPr>
        <w:ind w:left="990" w:hanging="990"/>
        <w:rPr>
          <w:rFonts w:ascii="Times New Roman" w:hAnsi="Times New Roman"/>
        </w:rPr>
      </w:pPr>
      <w:r w:rsidRPr="00F97A0D">
        <w:rPr>
          <w:rFonts w:ascii="Times New Roman" w:hAnsi="Times New Roman"/>
          <w:b/>
        </w:rPr>
        <w:t>JUDGE:</w:t>
      </w:r>
      <w:r w:rsidRPr="00F97A0D">
        <w:rPr>
          <w:rFonts w:ascii="Times New Roman" w:hAnsi="Times New Roman"/>
        </w:rPr>
        <w:t xml:space="preserve"> </w:t>
      </w:r>
      <w:sdt>
        <w:sdtPr>
          <w:rPr>
            <w:rFonts w:ascii="Times New Roman" w:hAnsi="Times New Roman"/>
          </w:rPr>
          <w:alias w:val="Judge"/>
          <w:tag w:val="Judge"/>
          <w:id w:val="1725958363"/>
          <w:placeholder>
            <w:docPart w:val="B2F675C07AB54AA0ACECE9B21EB6A8B2"/>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90519C" w:rsidRPr="00F97A0D" w:rsidRDefault="0090519C">
      <w:pPr>
        <w:jc w:val="both"/>
        <w:rPr>
          <w:rFonts w:ascii="Times New Roman" w:hAnsi="Times New Roman" w:cs="Arial"/>
          <w:bCs/>
        </w:rPr>
        <w:sectPr w:rsidR="0090519C" w:rsidRPr="00F97A0D" w:rsidSect="00E3722B">
          <w:type w:val="continuous"/>
          <w:pgSz w:w="12240" w:h="15840"/>
          <w:pgMar w:top="1440" w:right="1440" w:bottom="1440" w:left="1440" w:header="1440" w:footer="720" w:gutter="0"/>
          <w:cols w:num="2" w:sep="1" w:space="446" w:equalWidth="0">
            <w:col w:w="4507" w:space="446"/>
            <w:col w:w="4407"/>
          </w:cols>
          <w:noEndnote/>
          <w:docGrid w:linePitch="326"/>
        </w:sectPr>
      </w:pPr>
    </w:p>
    <w:p w:rsidR="0090519C" w:rsidRPr="00F97A0D" w:rsidRDefault="0090519C">
      <w:pPr>
        <w:jc w:val="both"/>
        <w:rPr>
          <w:rFonts w:ascii="Times New Roman" w:hAnsi="Times New Roman" w:cs="Arial"/>
          <w:bCs/>
        </w:rPr>
      </w:pPr>
    </w:p>
    <w:p w:rsidR="000F47DA" w:rsidRPr="00F97A0D" w:rsidRDefault="000F47DA">
      <w:pPr>
        <w:jc w:val="both"/>
        <w:rPr>
          <w:rFonts w:ascii="Times New Roman" w:hAnsi="Times New Roman" w:cs="Arial"/>
          <w:bCs/>
        </w:rPr>
      </w:pPr>
    </w:p>
    <w:p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JOINT REPORT OF THE PARTIES AND PROPOSED</w:t>
      </w:r>
    </w:p>
    <w:p w:rsidR="007B452D" w:rsidRPr="00F97A0D" w:rsidRDefault="007B452D" w:rsidP="0039400F">
      <w:pPr>
        <w:spacing w:after="40"/>
        <w:jc w:val="center"/>
        <w:rPr>
          <w:rFonts w:ascii="Times New Roman" w:hAnsi="Times New Roman" w:cs="Arial"/>
          <w:b/>
          <w:bCs/>
          <w:u w:val="double"/>
        </w:rPr>
      </w:pPr>
      <w:r w:rsidRPr="00F97A0D">
        <w:rPr>
          <w:rFonts w:ascii="Times New Roman" w:hAnsi="Times New Roman" w:cs="Arial"/>
          <w:b/>
          <w:bCs/>
          <w:u w:val="double"/>
        </w:rPr>
        <w:t>SCHEDULING AND DISCOVERY ORDER</w:t>
      </w:r>
    </w:p>
    <w:p w:rsidR="007B452D" w:rsidRPr="00F97A0D" w:rsidRDefault="007B452D" w:rsidP="0039400F">
      <w:pPr>
        <w:spacing w:after="40"/>
        <w:jc w:val="center"/>
        <w:rPr>
          <w:rFonts w:ascii="Times New Roman" w:hAnsi="Times New Roman" w:cs="Arial"/>
          <w:b/>
          <w:bCs/>
        </w:rPr>
      </w:pPr>
      <w:r w:rsidRPr="00F97A0D">
        <w:rPr>
          <w:rFonts w:ascii="Times New Roman" w:hAnsi="Times New Roman" w:cs="Arial"/>
          <w:b/>
          <w:bCs/>
          <w:u w:val="double"/>
        </w:rPr>
        <w:t>(CLASS ACTION)</w:t>
      </w:r>
    </w:p>
    <w:p w:rsidR="007B452D" w:rsidRPr="00F97A0D" w:rsidRDefault="007B452D">
      <w:pPr>
        <w:jc w:val="both"/>
        <w:rPr>
          <w:rFonts w:ascii="Times New Roman" w:hAnsi="Times New Roman" w:cs="Arial"/>
          <w:bCs/>
        </w:rPr>
      </w:pPr>
    </w:p>
    <w:p w:rsidR="007B452D" w:rsidRPr="00F97A0D" w:rsidRDefault="007B452D" w:rsidP="000A141B">
      <w:pPr>
        <w:ind w:firstLine="720"/>
        <w:jc w:val="both"/>
        <w:rPr>
          <w:rFonts w:ascii="Times New Roman" w:hAnsi="Times New Roman" w:cs="Arial"/>
        </w:rPr>
      </w:pPr>
      <w:r w:rsidRPr="00F97A0D">
        <w:rPr>
          <w:rFonts w:ascii="Times New Roman" w:hAnsi="Times New Roman" w:cs="Arial"/>
        </w:rPr>
        <w:t>Pursuant to Federal Rule of Civil Procedure 26(f), SDIL-LR 26.1, and SDIL-LR 23.1,</w:t>
      </w:r>
    </w:p>
    <w:p w:rsidR="007B452D" w:rsidRPr="00F97A0D" w:rsidRDefault="007B452D" w:rsidP="005A16FC">
      <w:pPr>
        <w:jc w:val="both"/>
        <w:rPr>
          <w:rFonts w:ascii="Times New Roman" w:hAnsi="Times New Roman" w:cs="Arial"/>
        </w:rPr>
      </w:pPr>
      <w:r w:rsidRPr="00F97A0D">
        <w:rPr>
          <w:rFonts w:ascii="Times New Roman" w:hAnsi="Times New Roman" w:cs="Arial"/>
        </w:rPr>
        <w:t xml:space="preserve">an initial conference of the parties was held on </w:t>
      </w:r>
      <w:sdt>
        <w:sdtPr>
          <w:rPr>
            <w:rStyle w:val="Timesunderline12"/>
          </w:rPr>
          <w:alias w:val="Date"/>
          <w:tag w:val="Date"/>
          <w:id w:val="-519936418"/>
          <w:placeholder>
            <w:docPart w:val="5BC4292ADD284908822ED179BB28CDF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with attorneys</w:t>
      </w:r>
    </w:p>
    <w:p w:rsidR="007B452D" w:rsidRPr="00F97A0D" w:rsidRDefault="00763D94" w:rsidP="005A16FC">
      <w:pPr>
        <w:jc w:val="both"/>
        <w:rPr>
          <w:rFonts w:ascii="Times New Roman" w:hAnsi="Times New Roman" w:cs="Arial"/>
        </w:rPr>
      </w:pPr>
      <w:sdt>
        <w:sdtPr>
          <w:rPr>
            <w:rStyle w:val="Timesunderline12"/>
          </w:rPr>
          <w:alias w:val="Attorneys"/>
          <w:tag w:val="Attorneys"/>
          <w:id w:val="-1678339412"/>
          <w:placeholder>
            <w:docPart w:val="60649016B0524BF9AC78BAF28CF6749B"/>
          </w:placeholder>
          <w:showingPlcHdr/>
          <w:text w:multiLine="1"/>
        </w:sdtPr>
        <w:sdtEndPr>
          <w:rPr>
            <w:rStyle w:val="DefaultParagraphFont"/>
            <w:rFonts w:ascii="Arial" w:hAnsi="Arial" w:cs="Arial"/>
            <w:u w:val="none"/>
          </w:rPr>
        </w:sdtEndPr>
        <w:sdtContent>
          <w:r w:rsidR="000F47DA" w:rsidRPr="002E2AA6">
            <w:rPr>
              <w:rStyle w:val="PlaceholderText"/>
              <w:rFonts w:ascii="Times New Roman" w:hAnsi="Times New Roman"/>
              <w:color w:val="808080" w:themeColor="background1" w:themeShade="80"/>
              <w:u w:val="single"/>
            </w:rPr>
            <w:t>Click here to enter text</w:t>
          </w:r>
        </w:sdtContent>
      </w:sdt>
      <w:r w:rsidR="000F47DA" w:rsidRPr="00F97A0D">
        <w:rPr>
          <w:rFonts w:ascii="Times New Roman" w:hAnsi="Times New Roman" w:cs="Arial"/>
        </w:rPr>
        <w:t xml:space="preserve"> </w:t>
      </w:r>
      <w:r w:rsidR="007B452D" w:rsidRPr="00F97A0D">
        <w:rPr>
          <w:rFonts w:ascii="Times New Roman" w:hAnsi="Times New Roman" w:cs="Arial"/>
        </w:rPr>
        <w:t>participating.</w:t>
      </w:r>
    </w:p>
    <w:p w:rsidR="007B452D" w:rsidRPr="00F97A0D" w:rsidRDefault="007B452D" w:rsidP="005A16FC">
      <w:pPr>
        <w:rPr>
          <w:rFonts w:ascii="Times New Roman" w:hAnsi="Times New Roman" w:cs="Arial"/>
        </w:rPr>
      </w:pPr>
    </w:p>
    <w:p w:rsidR="007B452D" w:rsidRPr="00F97A0D" w:rsidRDefault="007B452D" w:rsidP="005A16FC">
      <w:pPr>
        <w:rPr>
          <w:rFonts w:ascii="Times New Roman" w:hAnsi="Times New Roman" w:cs="Arial"/>
        </w:rPr>
      </w:pPr>
      <w:r w:rsidRPr="00F97A0D">
        <w:rPr>
          <w:rFonts w:ascii="Times New Roman" w:hAnsi="Times New Roman" w:cs="Arial"/>
        </w:rPr>
        <w:t>SCHEDULING AND DISCOVERY PLANS WERE DISCUSSED AND AGREED TO AS FOLLOWS:</w:t>
      </w:r>
    </w:p>
    <w:p w:rsidR="007B452D" w:rsidRPr="00F97A0D" w:rsidRDefault="007B452D" w:rsidP="005A16FC">
      <w:pPr>
        <w:rPr>
          <w:rFonts w:ascii="Times New Roman" w:hAnsi="Times New Roman" w:cs="Arial"/>
        </w:rPr>
      </w:pPr>
    </w:p>
    <w:p w:rsidR="007B452D" w:rsidRPr="00F97A0D" w:rsidRDefault="007B452D" w:rsidP="005A16FC">
      <w:pPr>
        <w:numPr>
          <w:ilvl w:val="0"/>
          <w:numId w:val="1"/>
        </w:numPr>
        <w:tabs>
          <w:tab w:val="left" w:pos="-1440"/>
        </w:tabs>
        <w:ind w:left="1440" w:hanging="720"/>
        <w:jc w:val="both"/>
        <w:rPr>
          <w:rFonts w:ascii="Times New Roman" w:hAnsi="Times New Roman" w:cs="Arial"/>
        </w:rPr>
      </w:pPr>
      <w:r w:rsidRPr="00F97A0D">
        <w:rPr>
          <w:rFonts w:ascii="Times New Roman" w:hAnsi="Times New Roman" w:cs="Arial"/>
        </w:rPr>
        <w:t>Discovery prior to Class Certification must be sufficient to permit the Court to determine whether the requirements of Federal Rule of Civil Procedure 23 are satisfied, including a</w:t>
      </w:r>
      <w:r w:rsidR="0094186C" w:rsidRPr="00F97A0D">
        <w:rPr>
          <w:rFonts w:ascii="Times New Roman" w:hAnsi="Times New Roman" w:cs="Arial"/>
        </w:rPr>
        <w:t xml:space="preserve"> sufficient</w:t>
      </w:r>
      <w:r w:rsidRPr="00F97A0D">
        <w:rPr>
          <w:rFonts w:ascii="Times New Roman" w:hAnsi="Times New Roman" w:cs="Arial"/>
        </w:rPr>
        <w:t xml:space="preserve"> inquiry into the merits of the case to ensure appropriate management of the case as a Class Action. </w:t>
      </w:r>
      <w:r w:rsidR="0094186C" w:rsidRPr="00F97A0D">
        <w:rPr>
          <w:rFonts w:ascii="Times New Roman" w:hAnsi="Times New Roman" w:cs="Arial"/>
        </w:rPr>
        <w:t>Once c</w:t>
      </w:r>
      <w:r w:rsidRPr="00F97A0D">
        <w:rPr>
          <w:rFonts w:ascii="Times New Roman" w:hAnsi="Times New Roman" w:cs="Arial"/>
        </w:rPr>
        <w:t xml:space="preserve">lass </w:t>
      </w:r>
      <w:r w:rsidR="0095582D" w:rsidRPr="00F97A0D">
        <w:rPr>
          <w:rFonts w:ascii="Times New Roman" w:hAnsi="Times New Roman" w:cs="Arial"/>
        </w:rPr>
        <w:t>c</w:t>
      </w:r>
      <w:r w:rsidRPr="00F97A0D">
        <w:rPr>
          <w:rFonts w:ascii="Times New Roman" w:hAnsi="Times New Roman" w:cs="Arial"/>
        </w:rPr>
        <w:t xml:space="preserve">ertification is decided, the Court </w:t>
      </w:r>
      <w:r w:rsidR="0094186C" w:rsidRPr="00F97A0D">
        <w:rPr>
          <w:rFonts w:ascii="Times New Roman" w:hAnsi="Times New Roman" w:cs="Arial"/>
        </w:rPr>
        <w:t>will schedule an additional conference with the parties to address entering a new</w:t>
      </w:r>
      <w:r w:rsidRPr="00F97A0D">
        <w:rPr>
          <w:rFonts w:ascii="Times New Roman" w:hAnsi="Times New Roman" w:cs="Arial"/>
        </w:rPr>
        <w:t xml:space="preserve"> discovery order, </w:t>
      </w:r>
      <w:r w:rsidR="0094186C" w:rsidRPr="00F97A0D">
        <w:rPr>
          <w:rFonts w:ascii="Times New Roman" w:hAnsi="Times New Roman" w:cs="Arial"/>
        </w:rPr>
        <w:t>addressing any additional merits discovery needed as</w:t>
      </w:r>
      <w:r w:rsidRPr="00F97A0D">
        <w:rPr>
          <w:rFonts w:ascii="Times New Roman" w:hAnsi="Times New Roman" w:cs="Arial"/>
        </w:rPr>
        <w:t xml:space="preserve"> necessary.</w:t>
      </w:r>
    </w:p>
    <w:p w:rsidR="002E2F49" w:rsidRPr="00F97A0D" w:rsidRDefault="002E2F49" w:rsidP="005A16FC">
      <w:pPr>
        <w:tabs>
          <w:tab w:val="left" w:pos="-1440"/>
        </w:tabs>
        <w:rPr>
          <w:rFonts w:ascii="Times New Roman" w:hAnsi="Times New Roman" w:cs="Arial"/>
        </w:rPr>
      </w:pPr>
    </w:p>
    <w:p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2</w:t>
      </w:r>
      <w:r w:rsidR="007B452D" w:rsidRPr="00F97A0D">
        <w:rPr>
          <w:rFonts w:ascii="Times New Roman" w:hAnsi="Times New Roman" w:cs="Arial"/>
        </w:rPr>
        <w:t>.</w:t>
      </w:r>
      <w:r w:rsidR="007B452D" w:rsidRPr="00F97A0D">
        <w:rPr>
          <w:rFonts w:ascii="Times New Roman" w:hAnsi="Times New Roman" w:cs="Arial"/>
        </w:rPr>
        <w:tab/>
        <w:t>Initial interrogatories and requests to produce, pursuant to Federal Rules of Civil Procedure 33 and 34 and SDIL-LR 33.1, shall be served on opposing parties by</w:t>
      </w:r>
      <w:r w:rsidR="00701A69" w:rsidRPr="00F97A0D">
        <w:rPr>
          <w:rFonts w:ascii="Times New Roman" w:hAnsi="Times New Roman" w:cs="Arial"/>
        </w:rPr>
        <w:t xml:space="preserve"> </w:t>
      </w:r>
      <w:sdt>
        <w:sdtPr>
          <w:rPr>
            <w:rStyle w:val="Timesunderline12"/>
          </w:rPr>
          <w:alias w:val="Date"/>
          <w:tag w:val="Date"/>
          <w:id w:val="-243498665"/>
          <w:placeholder>
            <w:docPart w:val="1DEEC994B44241519AFE4F0A69B3FBD0"/>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rsidR="007B452D" w:rsidRPr="00F97A0D" w:rsidRDefault="007B452D" w:rsidP="005A16FC">
      <w:pPr>
        <w:ind w:firstLine="720"/>
        <w:jc w:val="both"/>
        <w:rPr>
          <w:rFonts w:ascii="Times New Roman" w:hAnsi="Times New Roman" w:cs="Arial"/>
        </w:rPr>
      </w:pPr>
    </w:p>
    <w:p w:rsidR="007B452D" w:rsidRPr="00F97A0D" w:rsidRDefault="007B452D" w:rsidP="005A16FC">
      <w:pPr>
        <w:ind w:left="1440"/>
        <w:jc w:val="both"/>
        <w:rPr>
          <w:rFonts w:ascii="Times New Roman" w:hAnsi="Times New Roman" w:cs="Arial"/>
        </w:rPr>
      </w:pPr>
      <w:r w:rsidRPr="00F97A0D">
        <w:rPr>
          <w:rFonts w:ascii="Times New Roman" w:hAnsi="Times New Roman" w:cs="Arial"/>
        </w:rPr>
        <w:t>Due to the nature of this case, the parties are exempted from compliance with Federal Rules of Civil Procedure 30(a)(2)(A) (10 deposition limit) and 33(a) (25 interrogatory limit).</w:t>
      </w:r>
      <w:r w:rsidR="002315CA" w:rsidRPr="00F97A0D">
        <w:rPr>
          <w:rFonts w:ascii="Times New Roman" w:hAnsi="Times New Roman" w:cs="Arial"/>
        </w:rPr>
        <w:t xml:space="preserve"> The parties agree to the following limitations on Interrogatories and depositions</w:t>
      </w:r>
      <w:r w:rsidR="00701A69" w:rsidRPr="00F97A0D">
        <w:rPr>
          <w:rFonts w:ascii="Times New Roman" w:hAnsi="Times New Roman" w:cs="Arial"/>
        </w:rPr>
        <w:t xml:space="preserve"> </w:t>
      </w:r>
      <w:sdt>
        <w:sdtPr>
          <w:rPr>
            <w:rStyle w:val="Timesunderline12"/>
          </w:rPr>
          <w:alias w:val="Text"/>
          <w:tag w:val="Text"/>
          <w:id w:val="-595173987"/>
          <w:placeholder>
            <w:docPart w:val="ED650CC780404BC298AC0EE21C559C06"/>
          </w:placeholder>
          <w:showingPlcHdr/>
          <w:text w:multiLine="1"/>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text</w:t>
          </w:r>
        </w:sdtContent>
      </w:sdt>
      <w:r w:rsidR="002315CA"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3</w:t>
      </w:r>
      <w:r w:rsidR="007B452D" w:rsidRPr="00F97A0D">
        <w:rPr>
          <w:rFonts w:ascii="Times New Roman" w:hAnsi="Times New Roman" w:cs="Arial"/>
        </w:rPr>
        <w:t>.</w:t>
      </w:r>
      <w:r w:rsidR="007B452D" w:rsidRPr="00F97A0D">
        <w:rPr>
          <w:rFonts w:ascii="Times New Roman" w:hAnsi="Times New Roman" w:cs="Arial"/>
        </w:rPr>
        <w:tab/>
        <w:t xml:space="preserve">Plaintiff(s) depositions shall be taken by </w:t>
      </w:r>
      <w:sdt>
        <w:sdtPr>
          <w:rPr>
            <w:rStyle w:val="Timesunderline12"/>
          </w:rPr>
          <w:alias w:val="Date"/>
          <w:tag w:val="Date"/>
          <w:id w:val="508795001"/>
          <w:placeholder>
            <w:docPart w:val="757E42DAAA3B4BA9A371B4AEDB8D86E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4</w:t>
      </w:r>
      <w:r w:rsidR="007B452D" w:rsidRPr="00F97A0D">
        <w:rPr>
          <w:rFonts w:ascii="Times New Roman" w:hAnsi="Times New Roman" w:cs="Arial"/>
        </w:rPr>
        <w:t>.</w:t>
      </w:r>
      <w:r w:rsidR="007B452D" w:rsidRPr="00F97A0D">
        <w:rPr>
          <w:rFonts w:ascii="Times New Roman" w:hAnsi="Times New Roman" w:cs="Arial"/>
        </w:rPr>
        <w:tab/>
        <w:t xml:space="preserve">Defendant(s) depositions shall be taken by </w:t>
      </w:r>
      <w:sdt>
        <w:sdtPr>
          <w:rPr>
            <w:rStyle w:val="Timesunderline12"/>
          </w:rPr>
          <w:alias w:val="Date"/>
          <w:tag w:val="Date"/>
          <w:id w:val="-485011517"/>
          <w:placeholder>
            <w:docPart w:val="909DBAC48BFB43F4A31AD366191C27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5</w:t>
      </w:r>
      <w:r w:rsidR="007B452D" w:rsidRPr="00F97A0D">
        <w:rPr>
          <w:rFonts w:ascii="Times New Roman" w:hAnsi="Times New Roman" w:cs="Arial"/>
        </w:rPr>
        <w:t>.</w:t>
      </w:r>
      <w:r w:rsidR="007B452D" w:rsidRPr="00F97A0D">
        <w:rPr>
          <w:rFonts w:ascii="Times New Roman" w:hAnsi="Times New Roman" w:cs="Arial"/>
        </w:rPr>
        <w:tab/>
        <w:t xml:space="preserve">Third Party actions must be commenced by </w:t>
      </w:r>
      <w:sdt>
        <w:sdtPr>
          <w:rPr>
            <w:rStyle w:val="Timesunderline12"/>
          </w:rPr>
          <w:alias w:val="Date"/>
          <w:tag w:val="Date"/>
          <w:id w:val="-556864840"/>
          <w:placeholder>
            <w:docPart w:val="F8D92FB89A284011A706EE9672BAEFA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(which date shall be no late than 90 days following the scheduling conference).</w:t>
      </w:r>
    </w:p>
    <w:p w:rsidR="007B452D" w:rsidRPr="00F97A0D" w:rsidRDefault="007B452D" w:rsidP="005A16FC">
      <w:pPr>
        <w:rPr>
          <w:rFonts w:ascii="Times New Roman" w:hAnsi="Times New Roman" w:cs="Arial"/>
        </w:rPr>
      </w:pPr>
    </w:p>
    <w:p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6</w:t>
      </w:r>
      <w:r w:rsidR="007B452D" w:rsidRPr="00F97A0D">
        <w:rPr>
          <w:rFonts w:ascii="Times New Roman" w:hAnsi="Times New Roman" w:cs="Arial"/>
        </w:rPr>
        <w:t>.</w:t>
      </w:r>
      <w:r w:rsidR="007B452D" w:rsidRPr="00F97A0D">
        <w:rPr>
          <w:rFonts w:ascii="Times New Roman" w:hAnsi="Times New Roman" w:cs="Arial"/>
        </w:rPr>
        <w:tab/>
        <w:t>Expert witnesses for Class Certification, if any, shall be disclosed, along with a written report prepared and signed by the witness pursuant to Federal Rule of Civil Procedure 26(a)(2), as follows:</w:t>
      </w:r>
    </w:p>
    <w:p w:rsidR="007B452D" w:rsidRPr="00F97A0D" w:rsidRDefault="007B452D" w:rsidP="005A16FC">
      <w:pPr>
        <w:jc w:val="both"/>
        <w:rPr>
          <w:rFonts w:ascii="Times New Roman" w:hAnsi="Times New Roman" w:cs="Arial"/>
        </w:rPr>
      </w:pPr>
    </w:p>
    <w:p w:rsidR="007B452D" w:rsidRPr="00F97A0D" w:rsidRDefault="007B452D" w:rsidP="005A16FC">
      <w:pPr>
        <w:ind w:firstLine="1440"/>
        <w:rPr>
          <w:rFonts w:ascii="Times New Roman" w:hAnsi="Times New Roman" w:cs="Arial"/>
        </w:rPr>
      </w:pPr>
      <w:r w:rsidRPr="00F97A0D">
        <w:rPr>
          <w:rFonts w:ascii="Times New Roman" w:hAnsi="Times New Roman" w:cs="Arial"/>
        </w:rPr>
        <w:t>Plaintiff(s) ex</w:t>
      </w:r>
      <w:r w:rsidR="00701A69" w:rsidRPr="00F97A0D">
        <w:rPr>
          <w:rFonts w:ascii="Times New Roman" w:hAnsi="Times New Roman" w:cs="Arial"/>
        </w:rPr>
        <w:t xml:space="preserve">pert(s): </w:t>
      </w:r>
      <w:sdt>
        <w:sdtPr>
          <w:rPr>
            <w:rStyle w:val="Timesunderline12"/>
          </w:rPr>
          <w:alias w:val="Date"/>
          <w:tag w:val="Date"/>
          <w:id w:val="-1239561133"/>
          <w:placeholder>
            <w:docPart w:val="CF77E3FB243F4A3E9EE788BBA4AAA2F4"/>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667542187"/>
          <w:placeholder>
            <w:docPart w:val="F07AAF0CF7B54467BB47266173A5784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7</w:t>
      </w:r>
      <w:r w:rsidR="007B452D" w:rsidRPr="00F97A0D">
        <w:rPr>
          <w:rFonts w:ascii="Times New Roman" w:hAnsi="Times New Roman" w:cs="Arial"/>
        </w:rPr>
        <w:t>.</w:t>
      </w:r>
      <w:r w:rsidR="007B452D" w:rsidRPr="00F97A0D">
        <w:rPr>
          <w:rFonts w:ascii="Times New Roman" w:hAnsi="Times New Roman" w:cs="Arial"/>
        </w:rPr>
        <w:tab/>
        <w:t>Depositions of Class Certification expert witnesses must be taken by:</w:t>
      </w:r>
    </w:p>
    <w:p w:rsidR="007B452D" w:rsidRPr="00F97A0D" w:rsidRDefault="007B452D" w:rsidP="005A16FC">
      <w:pPr>
        <w:ind w:firstLine="1440"/>
        <w:rPr>
          <w:rFonts w:ascii="Times New Roman" w:hAnsi="Times New Roman" w:cs="Arial"/>
        </w:rPr>
      </w:pPr>
    </w:p>
    <w:p w:rsidR="007B452D" w:rsidRPr="00F97A0D" w:rsidRDefault="007B452D" w:rsidP="005A16FC">
      <w:pPr>
        <w:ind w:firstLine="1440"/>
        <w:rPr>
          <w:rFonts w:ascii="Times New Roman" w:hAnsi="Times New Roman" w:cs="Arial"/>
        </w:rPr>
      </w:pPr>
      <w:r w:rsidRPr="00F97A0D">
        <w:rPr>
          <w:rFonts w:ascii="Times New Roman" w:hAnsi="Times New Roman" w:cs="Arial"/>
        </w:rPr>
        <w:t>Plaintiff(s) expert(s):</w:t>
      </w:r>
      <w:r w:rsidR="00701A69" w:rsidRPr="00F97A0D">
        <w:rPr>
          <w:rFonts w:ascii="Times New Roman" w:hAnsi="Times New Roman" w:cs="Arial"/>
        </w:rPr>
        <w:t xml:space="preserve"> </w:t>
      </w:r>
      <w:sdt>
        <w:sdtPr>
          <w:rPr>
            <w:rStyle w:val="Timesunderline12"/>
          </w:rPr>
          <w:alias w:val="Date"/>
          <w:tag w:val="Date"/>
          <w:id w:val="221798666"/>
          <w:placeholder>
            <w:docPart w:val="CBB830D38B50437DBE0C6F3922BEF156"/>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rsidR="007B452D" w:rsidRPr="00F97A0D" w:rsidRDefault="007B452D" w:rsidP="005A16FC">
      <w:pPr>
        <w:rPr>
          <w:rFonts w:ascii="Times New Roman" w:hAnsi="Times New Roman" w:cs="Arial"/>
        </w:rPr>
      </w:pPr>
    </w:p>
    <w:p w:rsidR="007B452D" w:rsidRPr="00F97A0D" w:rsidRDefault="007B452D" w:rsidP="005A16FC">
      <w:pPr>
        <w:ind w:firstLine="1440"/>
        <w:rPr>
          <w:rFonts w:ascii="Times New Roman" w:hAnsi="Times New Roman" w:cs="Arial"/>
        </w:rPr>
      </w:pPr>
      <w:r w:rsidRPr="00F97A0D">
        <w:rPr>
          <w:rFonts w:ascii="Times New Roman" w:hAnsi="Times New Roman" w:cs="Arial"/>
        </w:rPr>
        <w:t>Defendant(s) expert(s):</w:t>
      </w:r>
      <w:r w:rsidR="00701A69" w:rsidRPr="00F97A0D">
        <w:rPr>
          <w:rFonts w:ascii="Times New Roman" w:hAnsi="Times New Roman" w:cs="Arial"/>
        </w:rPr>
        <w:t xml:space="preserve"> </w:t>
      </w:r>
      <w:sdt>
        <w:sdtPr>
          <w:rPr>
            <w:rStyle w:val="Timesunderline12"/>
          </w:rPr>
          <w:alias w:val="Date"/>
          <w:tag w:val="Date"/>
          <w:id w:val="1812285207"/>
          <w:placeholder>
            <w:docPart w:val="2C50BD16FF6847A2889ABA2230A9572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w:t>
      </w:r>
    </w:p>
    <w:p w:rsidR="007B452D" w:rsidRPr="00F97A0D" w:rsidRDefault="007B452D" w:rsidP="005A16FC">
      <w:pPr>
        <w:rPr>
          <w:rFonts w:ascii="Times New Roman" w:hAnsi="Times New Roman" w:cs="Arial"/>
        </w:rPr>
      </w:pPr>
    </w:p>
    <w:p w:rsidR="00F73CAF" w:rsidRPr="00F97A0D" w:rsidRDefault="00F73CAF" w:rsidP="005A16FC">
      <w:pPr>
        <w:tabs>
          <w:tab w:val="left" w:pos="-1440"/>
        </w:tabs>
        <w:ind w:left="1440" w:hanging="720"/>
        <w:rPr>
          <w:rFonts w:ascii="Times New Roman" w:hAnsi="Times New Roman" w:cs="Arial"/>
        </w:rPr>
      </w:pPr>
      <w:r w:rsidRPr="00F97A0D">
        <w:rPr>
          <w:rFonts w:ascii="Times New Roman" w:hAnsi="Times New Roman" w:cs="Arial"/>
        </w:rPr>
        <w:t>8.</w:t>
      </w:r>
      <w:r w:rsidRPr="00F97A0D">
        <w:rPr>
          <w:rFonts w:ascii="Times New Roman" w:hAnsi="Times New Roman" w:cs="Arial"/>
        </w:rPr>
        <w:tab/>
        <w:t xml:space="preserve">The parties </w:t>
      </w:r>
      <w:r w:rsidRPr="00F97A0D">
        <w:rPr>
          <w:rFonts w:ascii="Times New Roman" w:hAnsi="Times New Roman" w:cs="Arial"/>
          <w:b/>
        </w:rPr>
        <w:t>CERTIFY</w:t>
      </w:r>
      <w:r w:rsidRPr="00F97A0D">
        <w:rPr>
          <w:rFonts w:ascii="Times New Roman" w:hAnsi="Times New Roman" w:cs="Arial"/>
        </w:rPr>
        <w:t xml:space="preserve"> that they have discussed, in particular, the proportionality of discovery, the burden and expense associated with discovery, and the discovery of electronically stored information (ESI). The parties </w:t>
      </w:r>
      <w:sdt>
        <w:sdtPr>
          <w:rPr>
            <w:rFonts w:ascii="Times New Roman" w:hAnsi="Times New Roman" w:cs="Arial"/>
          </w:rPr>
          <w:id w:val="-479003720"/>
          <w14:checkbox>
            <w14:checked w14:val="0"/>
            <w14:checkedState w14:val="2612" w14:font="MS Gothic"/>
            <w14:uncheckedState w14:val="2610" w14:font="MS Gothic"/>
          </w14:checkbox>
        </w:sdtPr>
        <w:sdtEndPr/>
        <w:sdtContent>
          <w:r w:rsidR="00C265ED" w:rsidRPr="00F97A0D">
            <w:rPr>
              <w:rFonts w:ascii="Times New Roman" w:eastAsia="MS Gothic" w:hAnsi="Times New Roman" w:cs="Arial" w:hint="eastAsia"/>
            </w:rPr>
            <w:t>☐</w:t>
          </w:r>
        </w:sdtContent>
      </w:sdt>
      <w:r w:rsidRPr="00F97A0D">
        <w:rPr>
          <w:rFonts w:ascii="Times New Roman" w:hAnsi="Times New Roman" w:cs="Arial"/>
        </w:rPr>
        <w:t xml:space="preserve"> do  </w:t>
      </w:r>
      <w:sdt>
        <w:sdtPr>
          <w:rPr>
            <w:rFonts w:ascii="Times New Roman" w:hAnsi="Times New Roman" w:cs="Arial"/>
          </w:rPr>
          <w:id w:val="-1690359029"/>
          <w14:checkbox>
            <w14:checked w14:val="0"/>
            <w14:checkedState w14:val="2612" w14:font="MS Gothic"/>
            <w14:uncheckedState w14:val="2610" w14:font="MS Gothic"/>
          </w14:checkbox>
        </w:sdtPr>
        <w:sdtEndPr/>
        <w:sdtContent>
          <w:r w:rsidR="002D5671" w:rsidRPr="00F97A0D">
            <w:rPr>
              <w:rFonts w:ascii="Times New Roman" w:eastAsia="MS Gothic" w:hAnsi="Times New Roman" w:cs="Arial" w:hint="eastAsia"/>
            </w:rPr>
            <w:t>☐</w:t>
          </w:r>
        </w:sdtContent>
      </w:sdt>
      <w:r w:rsidRPr="00F97A0D">
        <w:rPr>
          <w:rFonts w:ascii="Times New Roman" w:hAnsi="Times New Roman" w:cs="Arial"/>
        </w:rPr>
        <w:t xml:space="preserve"> </w:t>
      </w:r>
      <w:proofErr w:type="spellStart"/>
      <w:r w:rsidRPr="00F97A0D">
        <w:rPr>
          <w:rFonts w:ascii="Times New Roman" w:hAnsi="Times New Roman" w:cs="Arial"/>
        </w:rPr>
        <w:t>do</w:t>
      </w:r>
      <w:proofErr w:type="spellEnd"/>
      <w:r w:rsidRPr="00F97A0D">
        <w:rPr>
          <w:rFonts w:ascii="Times New Roman" w:hAnsi="Times New Roman" w:cs="Arial"/>
        </w:rPr>
        <w:t xml:space="preserve"> not anticipate a need for an ESI protocol. The parties shall submit to the Court any joint propos</w:t>
      </w:r>
      <w:r w:rsidR="00701A69" w:rsidRPr="00F97A0D">
        <w:rPr>
          <w:rFonts w:ascii="Times New Roman" w:hAnsi="Times New Roman" w:cs="Arial"/>
        </w:rPr>
        <w:t xml:space="preserve">ed ESI protocol no later than </w:t>
      </w:r>
      <w:sdt>
        <w:sdtPr>
          <w:rPr>
            <w:rStyle w:val="Timesunderline12"/>
          </w:rPr>
          <w:alias w:val="Date"/>
          <w:tag w:val="Date"/>
          <w:id w:val="-676890408"/>
          <w:placeholder>
            <w:docPart w:val="D12830127C9644A4B0343F63C7658BE1"/>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(The protocol shall contain mechanisms for addressing necessary topics concerning ESI to include sources of information, search terms, format of production and preservation of ESI by both Plaintiff(s) and Defendant(s)).</w:t>
      </w:r>
    </w:p>
    <w:p w:rsidR="00F73CAF" w:rsidRPr="00F97A0D" w:rsidRDefault="00F73CAF" w:rsidP="005A16FC">
      <w:pPr>
        <w:tabs>
          <w:tab w:val="left" w:pos="-1440"/>
        </w:tabs>
        <w:ind w:left="1440" w:hanging="720"/>
        <w:rPr>
          <w:rFonts w:ascii="Times New Roman" w:hAnsi="Times New Roman" w:cs="Arial"/>
        </w:rPr>
      </w:pPr>
    </w:p>
    <w:p w:rsidR="007B452D" w:rsidRPr="00F97A0D" w:rsidRDefault="00F73CAF" w:rsidP="005A16FC">
      <w:pPr>
        <w:tabs>
          <w:tab w:val="left" w:pos="-1440"/>
        </w:tabs>
        <w:ind w:left="1440" w:hanging="720"/>
        <w:jc w:val="both"/>
        <w:rPr>
          <w:rFonts w:ascii="Times New Roman" w:hAnsi="Times New Roman" w:cs="Arial"/>
        </w:rPr>
      </w:pPr>
      <w:r w:rsidRPr="00F97A0D">
        <w:rPr>
          <w:rFonts w:ascii="Times New Roman" w:hAnsi="Times New Roman" w:cs="Arial"/>
        </w:rPr>
        <w:t>9</w:t>
      </w:r>
      <w:r w:rsidR="007B452D" w:rsidRPr="00F97A0D">
        <w:rPr>
          <w:rFonts w:ascii="Times New Roman" w:hAnsi="Times New Roman" w:cs="Arial"/>
        </w:rPr>
        <w:t>.</w:t>
      </w:r>
      <w:r w:rsidR="007B452D" w:rsidRPr="00F97A0D">
        <w:rPr>
          <w:rFonts w:ascii="Times New Roman" w:hAnsi="Times New Roman" w:cs="Arial"/>
        </w:rPr>
        <w:tab/>
        <w:t xml:space="preserve">Plaintiff(s) Motion for Class Certification and Memorandum in Support shall be </w:t>
      </w:r>
      <w:r w:rsidR="000C0F75" w:rsidRPr="00F97A0D">
        <w:rPr>
          <w:rFonts w:ascii="Times New Roman" w:hAnsi="Times New Roman" w:cs="Arial"/>
        </w:rPr>
        <w:t xml:space="preserve">filed by </w:t>
      </w:r>
      <w:sdt>
        <w:sdtPr>
          <w:rPr>
            <w:rStyle w:val="Timesunderline12"/>
          </w:rPr>
          <w:alias w:val="Date"/>
          <w:tag w:val="Date"/>
          <w:id w:val="-1634403587"/>
          <w:placeholder>
            <w:docPart w:val="3D90C799E1714E2785BA67F4AB57E839"/>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w:t>
      </w:r>
      <w:r w:rsidR="000C0F75" w:rsidRPr="00F97A0D">
        <w:rPr>
          <w:rFonts w:ascii="Times New Roman" w:hAnsi="Times New Roman" w:cs="Arial"/>
        </w:rPr>
        <w:t>(such date shall be no later than 8 months prior to the</w:t>
      </w:r>
      <w:r w:rsidR="00AB48AF" w:rsidRPr="00F97A0D">
        <w:rPr>
          <w:rFonts w:ascii="Times New Roman" w:hAnsi="Times New Roman" w:cs="Arial"/>
        </w:rPr>
        <w:t xml:space="preserve"> first day of the </w:t>
      </w:r>
      <w:r w:rsidR="000C0F75" w:rsidRPr="00F97A0D">
        <w:rPr>
          <w:rFonts w:ascii="Times New Roman" w:hAnsi="Times New Roman" w:cs="Arial"/>
        </w:rPr>
        <w:t>presumptive trial month</w:t>
      </w:r>
      <w:r w:rsidR="00AB48AF" w:rsidRPr="00F97A0D">
        <w:rPr>
          <w:rFonts w:ascii="Times New Roman" w:hAnsi="Times New Roman" w:cs="Arial"/>
        </w:rPr>
        <w:t xml:space="preserve"> or the first day of the month of the trial setting</w:t>
      </w:r>
      <w:r w:rsidR="000C0F75" w:rsidRPr="00F97A0D">
        <w:rPr>
          <w:rFonts w:ascii="Times New Roman" w:hAnsi="Times New Roman" w:cs="Arial"/>
        </w:rPr>
        <w:t>)</w:t>
      </w:r>
      <w:r w:rsidR="007B452D" w:rsidRPr="00F97A0D">
        <w:rPr>
          <w:rFonts w:ascii="Times New Roman" w:hAnsi="Times New Roman" w:cs="Arial"/>
        </w:rPr>
        <w:t xml:space="preserve"> and shall not exceed </w:t>
      </w:r>
      <w:sdt>
        <w:sdtPr>
          <w:rPr>
            <w:rStyle w:val="Timesunderline12"/>
          </w:rPr>
          <w:alias w:val="Number of Pages"/>
          <w:tag w:val="Number of Pages"/>
          <w:id w:val="-709116342"/>
          <w:placeholder>
            <w:docPart w:val="1C32219BABDD4EC8A236FA667BE1B077"/>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rsidR="007B452D" w:rsidRPr="00F97A0D" w:rsidRDefault="007B452D" w:rsidP="005A16FC">
      <w:pPr>
        <w:rPr>
          <w:rFonts w:ascii="Times New Roman" w:hAnsi="Times New Roman" w:cs="Arial"/>
        </w:rPr>
      </w:pPr>
    </w:p>
    <w:p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10</w:t>
      </w:r>
      <w:r w:rsidR="007B452D" w:rsidRPr="00F97A0D">
        <w:rPr>
          <w:rFonts w:ascii="Times New Roman" w:hAnsi="Times New Roman" w:cs="Arial"/>
        </w:rPr>
        <w:t>.</w:t>
      </w:r>
      <w:r w:rsidR="007B452D" w:rsidRPr="00F97A0D">
        <w:rPr>
          <w:rFonts w:ascii="Times New Roman" w:hAnsi="Times New Roman" w:cs="Arial"/>
        </w:rPr>
        <w:tab/>
        <w:t>Defendant(s) Memorandum in Opposition to Class C</w:t>
      </w:r>
      <w:r w:rsidR="00701A69" w:rsidRPr="00F97A0D">
        <w:rPr>
          <w:rFonts w:ascii="Times New Roman" w:hAnsi="Times New Roman" w:cs="Arial"/>
        </w:rPr>
        <w:t xml:space="preserve">ertification shall be filed by </w:t>
      </w:r>
      <w:sdt>
        <w:sdtPr>
          <w:rPr>
            <w:rStyle w:val="Timesunderline12"/>
          </w:rPr>
          <w:alias w:val="Date"/>
          <w:tag w:val="Date"/>
          <w:id w:val="2024046880"/>
          <w:placeholder>
            <w:docPart w:val="125E94F81E374554897B10115A767FED"/>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01A69" w:rsidRPr="00F97A0D">
        <w:rPr>
          <w:rFonts w:ascii="Times New Roman" w:hAnsi="Times New Roman" w:cs="Arial"/>
        </w:rPr>
        <w:t xml:space="preserve"> and shall not exceed </w:t>
      </w:r>
      <w:sdt>
        <w:sdtPr>
          <w:rPr>
            <w:rStyle w:val="Timesunderline12"/>
          </w:rPr>
          <w:alias w:val="Number of Pages"/>
          <w:tag w:val="Number of Pages"/>
          <w:id w:val="-1720039976"/>
          <w:placeholder>
            <w:docPart w:val="9ADBE67619554ABE9712B73F072F6D05"/>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rsidR="007B452D" w:rsidRPr="00F97A0D" w:rsidRDefault="007B452D" w:rsidP="005A16FC">
      <w:pPr>
        <w:rPr>
          <w:rFonts w:ascii="Times New Roman" w:hAnsi="Times New Roman" w:cs="Arial"/>
        </w:rPr>
      </w:pPr>
    </w:p>
    <w:p w:rsidR="007B452D"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11</w:t>
      </w:r>
      <w:r w:rsidR="007B452D" w:rsidRPr="00F97A0D">
        <w:rPr>
          <w:rFonts w:ascii="Times New Roman" w:hAnsi="Times New Roman" w:cs="Arial"/>
        </w:rPr>
        <w:t>.</w:t>
      </w:r>
      <w:r w:rsidR="007B452D" w:rsidRPr="00F97A0D">
        <w:rPr>
          <w:rFonts w:ascii="Times New Roman" w:hAnsi="Times New Roman" w:cs="Arial"/>
        </w:rPr>
        <w:tab/>
        <w:t>Plaintiff(s)</w:t>
      </w:r>
      <w:r w:rsidRPr="00F97A0D">
        <w:rPr>
          <w:rFonts w:ascii="Times New Roman" w:hAnsi="Times New Roman" w:cs="Arial"/>
        </w:rPr>
        <w:t xml:space="preserve"> </w:t>
      </w:r>
      <w:r w:rsidR="007B452D" w:rsidRPr="00F97A0D">
        <w:rPr>
          <w:rFonts w:ascii="Times New Roman" w:hAnsi="Times New Roman" w:cs="Arial"/>
        </w:rPr>
        <w:t xml:space="preserve">Reply Memorandum, if any, must be filed by </w:t>
      </w:r>
      <w:sdt>
        <w:sdtPr>
          <w:rPr>
            <w:rStyle w:val="Timesunderline12"/>
          </w:rPr>
          <w:alias w:val="Date"/>
          <w:tag w:val="Date"/>
          <w:id w:val="1229888294"/>
          <w:placeholder>
            <w:docPart w:val="F115B4DB05274DCC95460B41F4D1041C"/>
          </w:placeholder>
          <w:showingPlcHdr/>
          <w:date>
            <w:dateFormat w:val="MMMM d, yyyy"/>
            <w:lid w:val="en-US"/>
            <w:storeMappedDataAs w:val="dateTime"/>
            <w:calendar w:val="gregorian"/>
          </w:date>
        </w:sdtPr>
        <w:sdtEndPr>
          <w:rPr>
            <w:rStyle w:val="DefaultParagraphFont"/>
            <w:rFonts w:ascii="Arial" w:hAnsi="Arial" w:cs="Arial"/>
            <w:u w:val="none"/>
          </w:rPr>
        </w:sdtEndPr>
        <w:sdtContent>
          <w:r w:rsidR="00701A69" w:rsidRPr="002E2AA6">
            <w:rPr>
              <w:rStyle w:val="PlaceholderText"/>
              <w:rFonts w:ascii="Times New Roman" w:hAnsi="Times New Roman" w:cs="Arial"/>
              <w:color w:val="808080" w:themeColor="background1" w:themeShade="80"/>
              <w:u w:val="single"/>
            </w:rPr>
            <w:t>Click here to enter a date</w:t>
          </w:r>
        </w:sdtContent>
      </w:sdt>
      <w:r w:rsidR="007B452D" w:rsidRPr="00F97A0D">
        <w:rPr>
          <w:rFonts w:ascii="Times New Roman" w:hAnsi="Times New Roman" w:cs="Arial"/>
        </w:rPr>
        <w:t xml:space="preserve"> and shall not exceed </w:t>
      </w:r>
      <w:sdt>
        <w:sdtPr>
          <w:rPr>
            <w:rStyle w:val="Timesunderline12"/>
          </w:rPr>
          <w:alias w:val="Number of Pages"/>
          <w:tag w:val="Number of Pages"/>
          <w:id w:val="-1755197080"/>
          <w:placeholder>
            <w:docPart w:val="590AFDD07D484BAF934875D58C99C8EC"/>
          </w:placeholder>
          <w:showingPlcHdr/>
          <w:text w:multiLine="1"/>
        </w:sdtPr>
        <w:sdtEndPr>
          <w:rPr>
            <w:rStyle w:val="DefaultParagraphFont"/>
            <w:rFonts w:ascii="Arial" w:hAnsi="Arial" w:cs="Arial"/>
            <w:u w:val="none"/>
          </w:rPr>
        </w:sdtEndPr>
        <w:sdtContent>
          <w:r w:rsidR="00296CE1" w:rsidRPr="002E2AA6">
            <w:rPr>
              <w:rStyle w:val="PlaceholderText"/>
              <w:rFonts w:ascii="Times New Roman" w:hAnsi="Times New Roman"/>
              <w:color w:val="808080" w:themeColor="background1" w:themeShade="80"/>
              <w:u w:val="single"/>
            </w:rPr>
            <w:t>Click here to enter text</w:t>
          </w:r>
        </w:sdtContent>
      </w:sdt>
      <w:r w:rsidR="007B452D" w:rsidRPr="00F97A0D">
        <w:rPr>
          <w:rFonts w:ascii="Times New Roman" w:hAnsi="Times New Roman" w:cs="Arial"/>
        </w:rPr>
        <w:t xml:space="preserve"> pages.</w:t>
      </w:r>
    </w:p>
    <w:p w:rsidR="007B452D" w:rsidRPr="00F97A0D" w:rsidRDefault="007B452D" w:rsidP="005A16FC">
      <w:pPr>
        <w:rPr>
          <w:rFonts w:ascii="Times New Roman" w:hAnsi="Times New Roman" w:cs="Arial"/>
        </w:rPr>
      </w:pPr>
    </w:p>
    <w:p w:rsidR="007B452D" w:rsidRPr="00F97A0D" w:rsidRDefault="007B452D" w:rsidP="005A16FC">
      <w:pPr>
        <w:tabs>
          <w:tab w:val="left" w:pos="-1440"/>
        </w:tabs>
        <w:ind w:left="1440" w:hanging="720"/>
        <w:rPr>
          <w:rFonts w:ascii="Times New Roman" w:hAnsi="Times New Roman" w:cs="Arial"/>
        </w:rPr>
      </w:pPr>
      <w:r w:rsidRPr="00F97A0D">
        <w:rPr>
          <w:rFonts w:ascii="Times New Roman" w:hAnsi="Times New Roman" w:cs="Arial"/>
        </w:rPr>
        <w:t>1</w:t>
      </w:r>
      <w:r w:rsidR="002E2F49" w:rsidRPr="00F97A0D">
        <w:rPr>
          <w:rFonts w:ascii="Times New Roman" w:hAnsi="Times New Roman" w:cs="Arial"/>
        </w:rPr>
        <w:t>2</w:t>
      </w:r>
      <w:r w:rsidRPr="00F97A0D">
        <w:rPr>
          <w:rFonts w:ascii="Times New Roman" w:hAnsi="Times New Roman" w:cs="Arial"/>
        </w:rPr>
        <w:t>.</w:t>
      </w:r>
      <w:r w:rsidRPr="00F97A0D">
        <w:rPr>
          <w:rFonts w:ascii="Times New Roman" w:hAnsi="Times New Roman" w:cs="Arial"/>
        </w:rPr>
        <w:tab/>
        <w:t>The Class Certification hearing</w:t>
      </w:r>
      <w:r w:rsidR="000C0F75" w:rsidRPr="00F97A0D">
        <w:rPr>
          <w:rFonts w:ascii="Times New Roman" w:hAnsi="Times New Roman" w:cs="Arial"/>
        </w:rPr>
        <w:t>, if any,</w:t>
      </w:r>
      <w:r w:rsidRPr="00F97A0D">
        <w:rPr>
          <w:rFonts w:ascii="Times New Roman" w:hAnsi="Times New Roman" w:cs="Arial"/>
        </w:rPr>
        <w:t xml:space="preserve"> will be set by separate notice.</w:t>
      </w:r>
    </w:p>
    <w:p w:rsidR="007B452D" w:rsidRPr="00F97A0D" w:rsidRDefault="007B452D" w:rsidP="005A16FC">
      <w:pPr>
        <w:rPr>
          <w:rFonts w:ascii="Times New Roman" w:hAnsi="Times New Roman" w:cs="Arial"/>
        </w:rPr>
      </w:pPr>
    </w:p>
    <w:p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t>1</w:t>
      </w:r>
      <w:r w:rsidR="008845ED">
        <w:rPr>
          <w:rFonts w:ascii="Times New Roman" w:hAnsi="Times New Roman" w:cs="Arial"/>
        </w:rPr>
        <w:t>3</w:t>
      </w:r>
      <w:r w:rsidRPr="00F97A0D">
        <w:rPr>
          <w:rFonts w:ascii="Times New Roman" w:hAnsi="Times New Roman" w:cs="Arial"/>
        </w:rPr>
        <w:t>.</w:t>
      </w:r>
      <w:r w:rsidRPr="00F97A0D">
        <w:rPr>
          <w:rFonts w:ascii="Times New Roman" w:hAnsi="Times New Roman" w:cs="Arial"/>
        </w:rPr>
        <w:tab/>
        <w:t>The parties are reminded that, prior to filing any motions concerning discovery, they are first directed to meet and confer relating to any discovery disputes and then contact the Court to arrange a telephone discovery dispute conference.  If the dispute cannot be resolved in the first conference, the Court will establish, with the input of the parties, the mechanism for submitting written positions to the Court on an expedited basis.</w:t>
      </w:r>
    </w:p>
    <w:p w:rsidR="002E2F49" w:rsidRPr="00F97A0D" w:rsidRDefault="002E2F49" w:rsidP="005A16FC">
      <w:pPr>
        <w:tabs>
          <w:tab w:val="left" w:pos="-1440"/>
        </w:tabs>
        <w:ind w:left="1440" w:hanging="720"/>
        <w:rPr>
          <w:rFonts w:ascii="Times New Roman" w:hAnsi="Times New Roman" w:cs="Arial"/>
        </w:rPr>
      </w:pPr>
      <w:r w:rsidRPr="00F97A0D">
        <w:rPr>
          <w:rFonts w:ascii="Times New Roman" w:hAnsi="Times New Roman" w:cs="Arial"/>
        </w:rPr>
        <w:lastRenderedPageBreak/>
        <w:tab/>
      </w:r>
    </w:p>
    <w:p w:rsidR="007B452D" w:rsidRPr="00F97A0D" w:rsidRDefault="007B452D" w:rsidP="005A16FC">
      <w:pPr>
        <w:rPr>
          <w:rFonts w:ascii="Times New Roman" w:hAnsi="Times New Roman" w:cs="Arial"/>
        </w:rPr>
      </w:pPr>
    </w:p>
    <w:p w:rsidR="007B452D" w:rsidRPr="00F97A0D" w:rsidRDefault="007B452D" w:rsidP="005A16FC">
      <w:pPr>
        <w:rPr>
          <w:rFonts w:ascii="Times New Roman" w:hAnsi="Times New Roman" w:cs="Arial"/>
        </w:rPr>
      </w:pPr>
    </w:p>
    <w:p w:rsidR="007B452D" w:rsidRPr="00F97A0D" w:rsidRDefault="007B452D" w:rsidP="005A16FC">
      <w:pPr>
        <w:keepNext/>
        <w:ind w:firstLine="720"/>
        <w:rPr>
          <w:rFonts w:ascii="Times New Roman" w:hAnsi="Times New Roman" w:cs="Arial"/>
        </w:rPr>
      </w:pPr>
      <w:r w:rsidRPr="00F97A0D">
        <w:rPr>
          <w:rFonts w:ascii="Times New Roman" w:hAnsi="Times New Roman" w:cs="Arial"/>
        </w:rPr>
        <w:t xml:space="preserve">DATED:  </w:t>
      </w:r>
      <w:sdt>
        <w:sdtPr>
          <w:rPr>
            <w:rFonts w:ascii="Times New Roman" w:hAnsi="Times New Roman"/>
          </w:rPr>
          <w:alias w:val="Date"/>
          <w:tag w:val="Date"/>
          <w:id w:val="-237631876"/>
          <w:placeholder>
            <w:docPart w:val="86ED9430D09445D0848839F3F2BDBE40"/>
          </w:placeholder>
          <w:showingPlcHdr/>
          <w:date>
            <w:dateFormat w:val="MMMM d, yyyy"/>
            <w:lid w:val="en-US"/>
            <w:storeMappedDataAs w:val="dateTime"/>
            <w:calendar w:val="gregorian"/>
          </w:date>
        </w:sdtPr>
        <w:sdtEndPr>
          <w:rPr>
            <w:rFonts w:cs="Arial"/>
          </w:rPr>
        </w:sdtEndPr>
        <w:sdtContent>
          <w:r w:rsidR="00296CE1" w:rsidRPr="002E2AA6">
            <w:rPr>
              <w:rStyle w:val="PlaceholderText"/>
              <w:rFonts w:ascii="Times New Roman" w:hAnsi="Times New Roman" w:cs="Arial"/>
              <w:color w:val="808080" w:themeColor="background1" w:themeShade="80"/>
            </w:rPr>
            <w:t>Click here to enter a date</w:t>
          </w:r>
        </w:sdtContent>
      </w:sdt>
    </w:p>
    <w:p w:rsidR="007B452D" w:rsidRPr="00F97A0D" w:rsidRDefault="007B452D" w:rsidP="005A16FC">
      <w:pPr>
        <w:keepNext/>
        <w:rPr>
          <w:rFonts w:ascii="Times New Roman" w:hAnsi="Times New Roman" w:cs="Arial"/>
        </w:rPr>
      </w:pPr>
    </w:p>
    <w:p w:rsidR="007B452D" w:rsidRPr="00F97A0D" w:rsidRDefault="007B452D" w:rsidP="005A16FC">
      <w:pPr>
        <w:keepNext/>
        <w:rPr>
          <w:rFonts w:ascii="Times New Roman" w:hAnsi="Times New Roman" w:cs="Arial"/>
        </w:rPr>
      </w:pPr>
    </w:p>
    <w:sdt>
      <w:sdtPr>
        <w:rPr>
          <w:rFonts w:ascii="Times New Roman" w:hAnsi="Times New Roman" w:cs="Arial"/>
        </w:rPr>
        <w:alias w:val="Attorney(s) for Plaintiff(s)"/>
        <w:tag w:val="Attorney(s) for Plaintiff(s)"/>
        <w:id w:val="-628170637"/>
        <w:placeholder>
          <w:docPart w:val="08A7BE3130384E1AA99FFE4C0544E6C0"/>
        </w:placeholder>
        <w:showingPlcHdr/>
        <w:text w:multiLine="1"/>
      </w:sdtPr>
      <w:sdtEndPr/>
      <w:sdtContent>
        <w:p w:rsidR="00BF37A2"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rsidR="00E36758" w:rsidRPr="00F97A0D" w:rsidRDefault="00E36758" w:rsidP="005A16FC">
      <w:pPr>
        <w:keepNext/>
        <w:ind w:firstLine="5040"/>
        <w:rPr>
          <w:rFonts w:ascii="Times New Roman" w:hAnsi="Times New Roman" w:cs="Arial"/>
        </w:rPr>
      </w:pPr>
      <w:r w:rsidRPr="00F97A0D">
        <w:rPr>
          <w:rFonts w:ascii="Times New Roman" w:hAnsi="Times New Roman" w:cs="Arial"/>
          <w:sz w:val="10"/>
        </w:rPr>
        <w:t>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___________________________________________________</w:t>
      </w:r>
    </w:p>
    <w:p w:rsidR="007B452D" w:rsidRPr="00F97A0D" w:rsidRDefault="007B452D" w:rsidP="005A16FC">
      <w:pPr>
        <w:keepNext/>
        <w:ind w:firstLine="5040"/>
        <w:rPr>
          <w:rFonts w:ascii="Times New Roman" w:hAnsi="Times New Roman" w:cs="Arial"/>
        </w:rPr>
      </w:pPr>
      <w:r w:rsidRPr="00F97A0D">
        <w:rPr>
          <w:rFonts w:ascii="Times New Roman" w:hAnsi="Times New Roman" w:cs="Arial"/>
        </w:rPr>
        <w:t>Attorney(s) for Plaintiff(s)</w:t>
      </w:r>
    </w:p>
    <w:p w:rsidR="007B452D" w:rsidRPr="00F97A0D" w:rsidRDefault="007B452D" w:rsidP="005A16FC">
      <w:pPr>
        <w:keepNext/>
        <w:rPr>
          <w:rFonts w:ascii="Times New Roman" w:hAnsi="Times New Roman" w:cs="Arial"/>
        </w:rPr>
      </w:pPr>
    </w:p>
    <w:p w:rsidR="007B452D" w:rsidRPr="00F97A0D" w:rsidRDefault="007B452D" w:rsidP="005A16FC">
      <w:pPr>
        <w:keepNext/>
        <w:rPr>
          <w:rFonts w:ascii="Times New Roman" w:hAnsi="Times New Roman" w:cs="Arial"/>
        </w:rPr>
      </w:pPr>
    </w:p>
    <w:sdt>
      <w:sdtPr>
        <w:rPr>
          <w:rFonts w:ascii="Times New Roman" w:hAnsi="Times New Roman" w:cs="Arial"/>
        </w:rPr>
        <w:alias w:val="Attorney(s) for Defendant(s)"/>
        <w:tag w:val="Attorney(s) for Defendant(s)"/>
        <w:id w:val="-177744886"/>
        <w:placeholder>
          <w:docPart w:val="55A6409FC72A4860BFAEACC8FB2D7F1A"/>
        </w:placeholder>
        <w:showingPlcHdr/>
        <w:text w:multiLine="1"/>
      </w:sdtPr>
      <w:sdtEndPr/>
      <w:sdtContent>
        <w:p w:rsidR="00BE1938" w:rsidRPr="00F97A0D" w:rsidRDefault="0039400F" w:rsidP="00296CE1">
          <w:pPr>
            <w:keepNext/>
            <w:keepLines/>
            <w:ind w:left="504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rsidR="00E36758" w:rsidRPr="00F97A0D" w:rsidRDefault="00E36758" w:rsidP="00E36758">
      <w:pPr>
        <w:keepNext/>
        <w:ind w:firstLine="5040"/>
        <w:rPr>
          <w:rFonts w:ascii="Times New Roman" w:hAnsi="Times New Roman" w:cs="Arial"/>
          <w:sz w:val="10"/>
        </w:rPr>
      </w:pPr>
      <w:r w:rsidRPr="00F97A0D">
        <w:rPr>
          <w:rFonts w:ascii="Times New Roman" w:hAnsi="Times New Roman" w:cs="Arial"/>
          <w:sz w:val="10"/>
        </w:rPr>
        <w:t>___________________</w:t>
      </w:r>
      <w:r w:rsidR="00F97A0D">
        <w:rPr>
          <w:rFonts w:ascii="Times New Roman" w:hAnsi="Times New Roman" w:cs="Arial"/>
          <w:sz w:val="10"/>
        </w:rPr>
        <w:t>______</w:t>
      </w:r>
      <w:r w:rsidRPr="00F97A0D">
        <w:rPr>
          <w:rFonts w:ascii="Times New Roman" w:hAnsi="Times New Roman" w:cs="Arial"/>
          <w:sz w:val="10"/>
        </w:rPr>
        <w:t>_____________________________________________</w:t>
      </w:r>
    </w:p>
    <w:p w:rsidR="000F47DA" w:rsidRPr="00F97A0D" w:rsidRDefault="007B452D" w:rsidP="000F47DA">
      <w:pPr>
        <w:keepNext/>
        <w:ind w:firstLine="5040"/>
        <w:rPr>
          <w:rFonts w:ascii="Times New Roman" w:hAnsi="Times New Roman" w:cs="Arial"/>
        </w:rPr>
      </w:pPr>
      <w:r w:rsidRPr="00F97A0D">
        <w:rPr>
          <w:rFonts w:ascii="Times New Roman" w:hAnsi="Times New Roman" w:cs="Arial"/>
        </w:rPr>
        <w:t>Attorney(s) for Defendant(s)</w:t>
      </w:r>
      <w:r w:rsidRPr="00F97A0D">
        <w:rPr>
          <w:rFonts w:ascii="Times New Roman" w:hAnsi="Times New Roman" w:cs="Arial"/>
        </w:rPr>
        <w:tab/>
      </w:r>
    </w:p>
    <w:p w:rsidR="000F47DA" w:rsidRPr="00F97A0D" w:rsidRDefault="000F47DA">
      <w:pPr>
        <w:widowControl/>
        <w:autoSpaceDE/>
        <w:autoSpaceDN/>
        <w:adjustRightInd/>
        <w:rPr>
          <w:rFonts w:ascii="Times New Roman" w:hAnsi="Times New Roman" w:cs="Arial"/>
        </w:rPr>
      </w:pPr>
      <w:r w:rsidRPr="00F97A0D">
        <w:rPr>
          <w:rFonts w:ascii="Times New Roman" w:hAnsi="Times New Roman" w:cs="Arial"/>
        </w:rPr>
        <w:br w:type="page"/>
      </w:r>
    </w:p>
    <w:p w:rsidR="007B452D" w:rsidRPr="00F97A0D" w:rsidRDefault="000F47DA" w:rsidP="000F47DA">
      <w:pPr>
        <w:keepNext/>
        <w:tabs>
          <w:tab w:val="center" w:pos="4680"/>
        </w:tabs>
        <w:rPr>
          <w:rFonts w:ascii="Times New Roman" w:hAnsi="Times New Roman" w:cs="Arial"/>
          <w:b/>
          <w:bCs/>
        </w:rPr>
      </w:pPr>
      <w:r w:rsidRPr="00F97A0D">
        <w:rPr>
          <w:rFonts w:ascii="Times New Roman" w:hAnsi="Times New Roman" w:cs="Arial"/>
          <w:bCs/>
        </w:rPr>
        <w:lastRenderedPageBreak/>
        <w:tab/>
      </w:r>
      <w:r w:rsidR="007B452D" w:rsidRPr="00F97A0D">
        <w:rPr>
          <w:rFonts w:ascii="Times New Roman" w:hAnsi="Times New Roman" w:cs="Arial"/>
          <w:b/>
          <w:bCs/>
        </w:rPr>
        <w:t>IN THE UNITED STATES DISTRICT COURT</w:t>
      </w:r>
    </w:p>
    <w:p w:rsidR="007B452D" w:rsidRPr="00F97A0D" w:rsidRDefault="007B452D">
      <w:pPr>
        <w:tabs>
          <w:tab w:val="center" w:pos="4680"/>
        </w:tabs>
        <w:jc w:val="both"/>
        <w:rPr>
          <w:rFonts w:ascii="Times New Roman" w:hAnsi="Times New Roman" w:cs="Arial"/>
          <w:b/>
          <w:bCs/>
        </w:rPr>
      </w:pPr>
      <w:r w:rsidRPr="00F97A0D">
        <w:rPr>
          <w:rFonts w:ascii="Times New Roman" w:hAnsi="Times New Roman" w:cs="Arial"/>
          <w:b/>
          <w:bCs/>
        </w:rPr>
        <w:tab/>
        <w:t>FOR THE SOUTHERN DISTRICT OF ILLINOIS</w:t>
      </w:r>
    </w:p>
    <w:p w:rsidR="007B452D" w:rsidRPr="00F97A0D" w:rsidRDefault="007B452D">
      <w:pPr>
        <w:jc w:val="both"/>
        <w:rPr>
          <w:rFonts w:ascii="Times New Roman" w:hAnsi="Times New Roman" w:cs="Arial"/>
        </w:rPr>
      </w:pPr>
    </w:p>
    <w:p w:rsidR="00AD2F42" w:rsidRPr="00F97A0D" w:rsidRDefault="00AD2F42" w:rsidP="00AD2F42">
      <w:pPr>
        <w:rPr>
          <w:rFonts w:ascii="Times New Roman" w:hAnsi="Times New Roman"/>
        </w:rPr>
      </w:pPr>
    </w:p>
    <w:p w:rsidR="00AD2F42" w:rsidRPr="00F97A0D" w:rsidRDefault="00AD2F42" w:rsidP="00AD2F42">
      <w:pPr>
        <w:ind w:left="630"/>
        <w:jc w:val="center"/>
        <w:rPr>
          <w:rFonts w:ascii="Times New Roman" w:hAnsi="Times New Roman"/>
        </w:rPr>
        <w:sectPr w:rsidR="00AD2F42" w:rsidRPr="00F97A0D" w:rsidSect="0039400F">
          <w:type w:val="continuous"/>
          <w:pgSz w:w="12240" w:h="15840"/>
          <w:pgMar w:top="1440" w:right="1440" w:bottom="1440" w:left="1440" w:header="1440" w:footer="720" w:gutter="0"/>
          <w:cols w:space="720"/>
          <w:noEndnote/>
          <w:docGrid w:linePitch="326"/>
        </w:sectPr>
      </w:pPr>
    </w:p>
    <w:p w:rsidR="00AD2F42" w:rsidRPr="00F97A0D" w:rsidRDefault="00AD2F42" w:rsidP="00AD2F42">
      <w:pPr>
        <w:ind w:left="630"/>
        <w:jc w:val="center"/>
        <w:rPr>
          <w:rFonts w:ascii="Times New Roman" w:hAnsi="Times New Roman"/>
        </w:rPr>
      </w:pPr>
    </w:p>
    <w:sdt>
      <w:sdtPr>
        <w:rPr>
          <w:rFonts w:ascii="Times New Roman" w:hAnsi="Times New Roman"/>
        </w:rPr>
        <w:alias w:val="Plaintiff(s)"/>
        <w:tag w:val="Plaintiff(s)"/>
        <w:id w:val="2129120501"/>
        <w:placeholder>
          <w:docPart w:val="C7945A996A6942F78DCE80B479575CBE"/>
        </w:placeholder>
        <w:showingPlcHdr/>
        <w:text w:multiLine="1"/>
      </w:sdtPr>
      <w:sdtEndPr/>
      <w:sdtContent>
        <w:p w:rsidR="00AD2F42" w:rsidRPr="00F97A0D" w:rsidRDefault="00AD2F42" w:rsidP="00AD2F42">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rsidR="00AD2F42" w:rsidRPr="00F97A0D" w:rsidRDefault="00AD2F42" w:rsidP="00AD2F42">
      <w:pPr>
        <w:ind w:left="630"/>
        <w:jc w:val="center"/>
        <w:rPr>
          <w:rFonts w:ascii="Times New Roman" w:hAnsi="Times New Roman"/>
          <w:b/>
        </w:rPr>
      </w:pPr>
      <w:r w:rsidRPr="00F97A0D">
        <w:rPr>
          <w:rFonts w:ascii="Times New Roman" w:hAnsi="Times New Roman"/>
          <w:b/>
        </w:rPr>
        <w:t>Plaintiff,</w:t>
      </w:r>
    </w:p>
    <w:p w:rsidR="00AD2F42" w:rsidRPr="00F97A0D" w:rsidRDefault="00AD2F42" w:rsidP="00AD2F42">
      <w:pPr>
        <w:ind w:left="630"/>
        <w:jc w:val="center"/>
        <w:rPr>
          <w:rFonts w:ascii="Times New Roman" w:hAnsi="Times New Roman"/>
        </w:rPr>
      </w:pPr>
    </w:p>
    <w:p w:rsidR="00AD2F42" w:rsidRPr="00F97A0D" w:rsidRDefault="00AD2F42" w:rsidP="00AD2F42">
      <w:pPr>
        <w:ind w:left="630"/>
        <w:jc w:val="center"/>
        <w:rPr>
          <w:rFonts w:ascii="Times New Roman" w:hAnsi="Times New Roman"/>
          <w:b/>
        </w:rPr>
      </w:pPr>
      <w:r w:rsidRPr="00F97A0D">
        <w:rPr>
          <w:rFonts w:ascii="Times New Roman" w:hAnsi="Times New Roman"/>
          <w:b/>
        </w:rPr>
        <w:t>vs</w:t>
      </w:r>
    </w:p>
    <w:p w:rsidR="00AD2F42" w:rsidRPr="00F97A0D" w:rsidRDefault="00AD2F42" w:rsidP="00AD2F42">
      <w:pPr>
        <w:ind w:left="630"/>
        <w:jc w:val="center"/>
        <w:rPr>
          <w:rFonts w:ascii="Times New Roman" w:hAnsi="Times New Roman" w:cs="Arial"/>
          <w:bCs/>
        </w:rPr>
      </w:pPr>
    </w:p>
    <w:sdt>
      <w:sdtPr>
        <w:rPr>
          <w:rFonts w:ascii="Times New Roman" w:hAnsi="Times New Roman"/>
        </w:rPr>
        <w:alias w:val="Defendant(s)"/>
        <w:tag w:val="Defendant(s)"/>
        <w:id w:val="833725217"/>
        <w:placeholder>
          <w:docPart w:val="21BBCF2E35B04F57958B6A591E2D07F9"/>
        </w:placeholder>
        <w:showingPlcHdr/>
        <w:text w:multiLine="1"/>
      </w:sdtPr>
      <w:sdtEndPr/>
      <w:sdtContent>
        <w:p w:rsidR="00AD2F42" w:rsidRPr="00F97A0D" w:rsidRDefault="00AD2F42" w:rsidP="00AD2F42">
          <w:pPr>
            <w:ind w:left="630"/>
            <w:jc w:val="center"/>
            <w:rPr>
              <w:rFonts w:ascii="Times New Roman" w:hAnsi="Times New Roman"/>
            </w:rPr>
          </w:pPr>
          <w:r w:rsidRPr="002E2AA6">
            <w:rPr>
              <w:rStyle w:val="PlaceholderText"/>
              <w:rFonts w:ascii="Times New Roman" w:hAnsi="Times New Roman"/>
              <w:color w:val="808080" w:themeColor="background1" w:themeShade="80"/>
            </w:rPr>
            <w:t>Click here to enter text</w:t>
          </w:r>
        </w:p>
      </w:sdtContent>
    </w:sdt>
    <w:p w:rsidR="00AD2F42" w:rsidRPr="00F97A0D" w:rsidRDefault="00AD2F42" w:rsidP="00AD2F42">
      <w:pPr>
        <w:ind w:left="630"/>
        <w:jc w:val="center"/>
        <w:rPr>
          <w:rFonts w:ascii="Times New Roman" w:hAnsi="Times New Roman"/>
          <w:b/>
        </w:rPr>
      </w:pPr>
      <w:r w:rsidRPr="00F97A0D">
        <w:rPr>
          <w:rFonts w:ascii="Times New Roman" w:hAnsi="Times New Roman"/>
          <w:b/>
        </w:rPr>
        <w:t>Defendant.</w:t>
      </w:r>
      <w:r w:rsidRPr="00F97A0D">
        <w:rPr>
          <w:rFonts w:ascii="Times New Roman" w:hAnsi="Times New Roman"/>
          <w:b/>
        </w:rPr>
        <w:br w:type="column"/>
      </w:r>
    </w:p>
    <w:p w:rsidR="00AD2F42" w:rsidRPr="00F97A0D" w:rsidRDefault="00AD2F42" w:rsidP="00E3722B">
      <w:pPr>
        <w:ind w:left="1170" w:hanging="1170"/>
        <w:rPr>
          <w:rFonts w:ascii="Times New Roman" w:hAnsi="Times New Roman"/>
        </w:rPr>
      </w:pPr>
      <w:r w:rsidRPr="00F97A0D">
        <w:rPr>
          <w:rFonts w:ascii="Times New Roman" w:hAnsi="Times New Roman"/>
          <w:b/>
        </w:rPr>
        <w:t>CIVIL NO.</w:t>
      </w:r>
      <w:r w:rsidR="00E3722B" w:rsidRPr="00F97A0D">
        <w:rPr>
          <w:rFonts w:ascii="Times New Roman" w:hAnsi="Times New Roman"/>
        </w:rPr>
        <w:t xml:space="preserve"> </w:t>
      </w:r>
      <w:sdt>
        <w:sdtPr>
          <w:rPr>
            <w:rFonts w:ascii="Times New Roman" w:hAnsi="Times New Roman"/>
          </w:rPr>
          <w:alias w:val="Case Number"/>
          <w:tag w:val="Case Number"/>
          <w:id w:val="-1749185803"/>
          <w:placeholder>
            <w:docPart w:val="1DA083BB02344592B05103EFC8FBCC70"/>
          </w:placeholder>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AD2F42" w:rsidRPr="00F97A0D" w:rsidRDefault="00AD2F42" w:rsidP="00AD2F42">
      <w:pPr>
        <w:rPr>
          <w:rFonts w:ascii="Times New Roman" w:hAnsi="Times New Roman"/>
        </w:rPr>
      </w:pPr>
    </w:p>
    <w:p w:rsidR="00AD2F42" w:rsidRPr="00F97A0D" w:rsidRDefault="00AD2F42" w:rsidP="00E3722B">
      <w:pPr>
        <w:ind w:left="1710" w:hanging="1710"/>
        <w:rPr>
          <w:rFonts w:ascii="Times New Roman" w:hAnsi="Times New Roman"/>
        </w:rPr>
      </w:pPr>
      <w:r w:rsidRPr="00F97A0D">
        <w:rPr>
          <w:rFonts w:ascii="Times New Roman" w:hAnsi="Times New Roman"/>
          <w:b/>
        </w:rPr>
        <w:t>CJRA TRACK</w:t>
      </w:r>
      <w:r w:rsidRPr="00F97A0D">
        <w:rPr>
          <w:rFonts w:ascii="Times New Roman" w:hAnsi="Times New Roman"/>
        </w:rPr>
        <w:t xml:space="preserve">: </w:t>
      </w:r>
      <w:sdt>
        <w:sdtPr>
          <w:rPr>
            <w:rFonts w:ascii="Times New Roman" w:hAnsi="Times New Roman"/>
          </w:rPr>
          <w:alias w:val="CJRA Track"/>
          <w:tag w:val="CJRA Track"/>
          <w:id w:val="947282556"/>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AD2F42" w:rsidRPr="00F97A0D" w:rsidRDefault="00AD2F42" w:rsidP="00AD2F42">
      <w:pPr>
        <w:rPr>
          <w:rFonts w:ascii="Times New Roman" w:hAnsi="Times New Roman"/>
        </w:rPr>
      </w:pPr>
    </w:p>
    <w:p w:rsidR="00AD2F42" w:rsidRPr="00F97A0D" w:rsidRDefault="00AD2F42" w:rsidP="00AD2F42">
      <w:pPr>
        <w:rPr>
          <w:rFonts w:ascii="Times New Roman" w:hAnsi="Times New Roman"/>
        </w:rPr>
      </w:pPr>
      <w:r w:rsidRPr="00F97A0D">
        <w:rPr>
          <w:rFonts w:ascii="Times New Roman" w:hAnsi="Times New Roman"/>
          <w:b/>
        </w:rPr>
        <w:t>PRESUMPTIVE TRIAL MONTH:</w:t>
      </w:r>
      <w:r w:rsidRPr="00F97A0D">
        <w:rPr>
          <w:rFonts w:ascii="Times New Roman" w:hAnsi="Times New Roman"/>
        </w:rPr>
        <w:t xml:space="preserve"> </w:t>
      </w:r>
      <w:sdt>
        <w:sdtPr>
          <w:rPr>
            <w:rFonts w:ascii="Times New Roman" w:hAnsi="Times New Roman"/>
          </w:rPr>
          <w:alias w:val="Trial Month"/>
          <w:tag w:val="Trial Month"/>
          <w:id w:val="-2002420910"/>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AD2F42" w:rsidRPr="00F97A0D" w:rsidRDefault="00AD2F42" w:rsidP="00AD2F42">
      <w:pPr>
        <w:rPr>
          <w:rFonts w:ascii="Times New Roman" w:hAnsi="Times New Roman"/>
        </w:rPr>
      </w:pPr>
    </w:p>
    <w:p w:rsidR="00AD2F42" w:rsidRPr="00F97A0D" w:rsidRDefault="00AD2F42" w:rsidP="00E3722B">
      <w:pPr>
        <w:ind w:left="990" w:hanging="990"/>
        <w:rPr>
          <w:rFonts w:ascii="Times New Roman" w:hAnsi="Times New Roman"/>
        </w:rPr>
        <w:sectPr w:rsidR="00AD2F42" w:rsidRPr="00F97A0D" w:rsidSect="00E3722B">
          <w:type w:val="continuous"/>
          <w:pgSz w:w="12240" w:h="15840"/>
          <w:pgMar w:top="1440" w:right="1440" w:bottom="1440" w:left="1440" w:header="1440" w:footer="720" w:gutter="0"/>
          <w:cols w:num="2" w:sep="1" w:space="440" w:equalWidth="0">
            <w:col w:w="4500" w:space="440"/>
            <w:col w:w="4420"/>
          </w:cols>
          <w:noEndnote/>
          <w:docGrid w:linePitch="326"/>
        </w:sectPr>
      </w:pPr>
      <w:r w:rsidRPr="00F97A0D">
        <w:rPr>
          <w:rFonts w:ascii="Times New Roman" w:hAnsi="Times New Roman"/>
          <w:b/>
        </w:rPr>
        <w:t>JUDGE:</w:t>
      </w:r>
      <w:r w:rsidRPr="00F97A0D">
        <w:rPr>
          <w:rFonts w:ascii="Times New Roman" w:hAnsi="Times New Roman"/>
        </w:rPr>
        <w:t xml:space="preserve"> </w:t>
      </w:r>
      <w:sdt>
        <w:sdtPr>
          <w:rPr>
            <w:rFonts w:ascii="Times New Roman" w:hAnsi="Times New Roman"/>
          </w:rPr>
          <w:alias w:val="Judge"/>
          <w:tag w:val="Judge"/>
          <w:id w:val="1120736100"/>
          <w:showingPlcHdr/>
          <w:text w:multiLine="1"/>
        </w:sdtPr>
        <w:sdtEndPr/>
        <w:sdtContent>
          <w:r w:rsidRPr="002E2AA6">
            <w:rPr>
              <w:rStyle w:val="PlaceholderText"/>
              <w:rFonts w:ascii="Times New Roman" w:hAnsi="Times New Roman"/>
              <w:color w:val="808080" w:themeColor="background1" w:themeShade="80"/>
            </w:rPr>
            <w:t>Click here to enter text</w:t>
          </w:r>
        </w:sdtContent>
      </w:sdt>
    </w:p>
    <w:p w:rsidR="000F47DA" w:rsidRPr="00F97A0D" w:rsidRDefault="000F47DA" w:rsidP="00AD2F42">
      <w:pPr>
        <w:jc w:val="both"/>
        <w:rPr>
          <w:rFonts w:ascii="Times New Roman" w:hAnsi="Times New Roman" w:cs="Arial"/>
        </w:rPr>
      </w:pPr>
    </w:p>
    <w:p w:rsidR="00AD2F42" w:rsidRPr="00F97A0D" w:rsidRDefault="00AD2F42">
      <w:pPr>
        <w:jc w:val="both"/>
        <w:rPr>
          <w:rFonts w:ascii="Times New Roman" w:hAnsi="Times New Roman" w:cs="Arial"/>
        </w:rPr>
        <w:sectPr w:rsidR="00AD2F42" w:rsidRPr="00F97A0D" w:rsidSect="00AD2F42">
          <w:type w:val="continuous"/>
          <w:pgSz w:w="12240" w:h="15840"/>
          <w:pgMar w:top="1440" w:right="1440" w:bottom="1440" w:left="1440" w:header="1440" w:footer="720" w:gutter="0"/>
          <w:cols w:num="2" w:sep="1" w:space="720" w:equalWidth="0">
            <w:col w:w="4320" w:space="720"/>
            <w:col w:w="4320"/>
          </w:cols>
          <w:noEndnote/>
          <w:docGrid w:linePitch="326"/>
        </w:sectPr>
      </w:pPr>
    </w:p>
    <w:p w:rsidR="00FB1155" w:rsidRPr="00F97A0D" w:rsidRDefault="00FB1155">
      <w:pPr>
        <w:jc w:val="both"/>
        <w:rPr>
          <w:rFonts w:ascii="Times New Roman" w:hAnsi="Times New Roman" w:cs="Arial"/>
        </w:rPr>
      </w:pPr>
    </w:p>
    <w:p w:rsidR="007B452D" w:rsidRPr="00F97A0D" w:rsidRDefault="007B452D" w:rsidP="000266DA">
      <w:pPr>
        <w:spacing w:after="40"/>
        <w:jc w:val="center"/>
        <w:rPr>
          <w:rFonts w:ascii="Times New Roman" w:hAnsi="Times New Roman" w:cs="Arial"/>
          <w:b/>
          <w:bCs/>
          <w:u w:val="double"/>
        </w:rPr>
      </w:pPr>
      <w:r w:rsidRPr="00F97A0D">
        <w:rPr>
          <w:rFonts w:ascii="Times New Roman" w:hAnsi="Times New Roman" w:cs="Arial"/>
          <w:b/>
          <w:bCs/>
          <w:u w:val="double"/>
        </w:rPr>
        <w:t>SCHEDULING AND DISCOVERY ORDER</w:t>
      </w:r>
    </w:p>
    <w:p w:rsidR="007B452D" w:rsidRPr="00F97A0D" w:rsidRDefault="007B452D" w:rsidP="000266DA">
      <w:pPr>
        <w:spacing w:after="40"/>
        <w:jc w:val="center"/>
        <w:rPr>
          <w:rFonts w:ascii="Times New Roman" w:hAnsi="Times New Roman" w:cs="Arial"/>
          <w:b/>
          <w:bCs/>
        </w:rPr>
      </w:pPr>
      <w:r w:rsidRPr="00F97A0D">
        <w:rPr>
          <w:rFonts w:ascii="Times New Roman" w:hAnsi="Times New Roman" w:cs="Arial"/>
          <w:b/>
          <w:bCs/>
          <w:u w:val="double"/>
        </w:rPr>
        <w:t>(CLASS ACTION)</w:t>
      </w:r>
    </w:p>
    <w:p w:rsidR="007B452D" w:rsidRPr="00F97A0D" w:rsidRDefault="007B452D">
      <w:pPr>
        <w:jc w:val="both"/>
        <w:rPr>
          <w:rFonts w:ascii="Times New Roman" w:hAnsi="Times New Roman" w:cs="Arial"/>
        </w:rPr>
      </w:pPr>
    </w:p>
    <w:p w:rsidR="007B452D" w:rsidRPr="00F97A0D" w:rsidRDefault="007B452D">
      <w:pPr>
        <w:ind w:firstLine="720"/>
        <w:jc w:val="both"/>
        <w:rPr>
          <w:rFonts w:ascii="Times New Roman" w:hAnsi="Times New Roman" w:cs="Arial"/>
        </w:rPr>
      </w:pPr>
      <w:r w:rsidRPr="00F97A0D">
        <w:rPr>
          <w:rFonts w:ascii="Times New Roman" w:hAnsi="Times New Roman" w:cs="Arial"/>
        </w:rPr>
        <w:t>Depositions upon oral examination, interrogatories, request for documents, and answers and responses thereto shall not be filed unless on order of the Court. Disclosures or discovery under Federal Rule Civil Procedure 26(a) and SDIL-LR 26.1 are to be filed with the Court only to the extent required by the final pretrial order, other order of the Court, or if a dispute arises over the disclosure or discovery. Having reviewed the Report of the Parties and finding that the parties have complied with the requirements of Federal Rule of Civil Procedure 26(f), SDIL-LR 26.1, and SDIL-LR 23.1, the Court hereby approves and enters the Proposed Scheduling and Discovery Order as submitted by the parties/as modified at the Pretrial Scheduling and Discovery Conference.</w:t>
      </w:r>
    </w:p>
    <w:p w:rsidR="007B452D" w:rsidRPr="00F97A0D" w:rsidRDefault="007B452D">
      <w:pPr>
        <w:jc w:val="both"/>
        <w:rPr>
          <w:rFonts w:ascii="Times New Roman" w:hAnsi="Times New Roman" w:cs="Arial"/>
        </w:rPr>
      </w:pPr>
    </w:p>
    <w:p w:rsidR="007B452D" w:rsidRPr="00F97A0D" w:rsidRDefault="007B452D">
      <w:pPr>
        <w:tabs>
          <w:tab w:val="left" w:pos="-1440"/>
        </w:tabs>
        <w:ind w:left="720" w:hanging="720"/>
        <w:rPr>
          <w:rFonts w:ascii="Times New Roman" w:hAnsi="Times New Roman" w:cs="Arial"/>
        </w:rPr>
      </w:pPr>
      <w:r w:rsidRPr="00F97A0D">
        <w:rPr>
          <w:rFonts w:ascii="Times New Roman" w:hAnsi="Times New Roman" w:cs="Arial"/>
        </w:rPr>
        <w:t>( )</w:t>
      </w:r>
      <w:r w:rsidRPr="00F97A0D">
        <w:rPr>
          <w:rFonts w:ascii="Times New Roman" w:hAnsi="Times New Roman" w:cs="Arial"/>
        </w:rPr>
        <w:tab/>
        <w:t>A settl</w:t>
      </w:r>
      <w:r w:rsidR="00126D90" w:rsidRPr="00F97A0D">
        <w:rPr>
          <w:rFonts w:ascii="Times New Roman" w:hAnsi="Times New Roman" w:cs="Arial"/>
        </w:rPr>
        <w:t xml:space="preserve">ement conference is set before </w:t>
      </w:r>
      <w:sdt>
        <w:sdtPr>
          <w:rPr>
            <w:rStyle w:val="Timesunderline12"/>
          </w:rPr>
          <w:alias w:val="Judge's Name"/>
          <w:tag w:val="Judge's Name"/>
          <w:id w:val="524226453"/>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in accordance with SDIL-LR 16.3(b) on </w:t>
      </w:r>
      <w:sdt>
        <w:sdtPr>
          <w:rPr>
            <w:rStyle w:val="Timesunderline12"/>
          </w:rPr>
          <w:alias w:val="Date"/>
          <w:tag w:val="Date"/>
          <w:id w:val="107014658"/>
          <w:showingPlcHdr/>
          <w:date>
            <w:dateFormat w:val="MMMM d, yyyy"/>
            <w:lid w:val="en-US"/>
            <w:storeMappedDataAs w:val="dateTime"/>
            <w:calendar w:val="gregorian"/>
          </w:date>
        </w:sdtPr>
        <w:sdtEndPr>
          <w:rPr>
            <w:rStyle w:val="DefaultParagraphFont"/>
            <w:rFonts w:ascii="Arial" w:hAnsi="Arial" w:cs="Arial"/>
            <w:u w:val="none"/>
          </w:rPr>
        </w:sdtEndPr>
        <w:sdtContent>
          <w:r w:rsidR="00126D90"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at </w:t>
      </w:r>
      <w:sdt>
        <w:sdtPr>
          <w:rPr>
            <w:rStyle w:val="Timesunderline12"/>
          </w:rPr>
          <w:alias w:val="Time"/>
          <w:tag w:val="Time"/>
          <w:id w:val="1015579738"/>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in</w:t>
      </w:r>
      <w:r w:rsidR="004E239D" w:rsidRPr="00F97A0D">
        <w:rPr>
          <w:rFonts w:ascii="Times New Roman" w:hAnsi="Times New Roman"/>
        </w:rPr>
        <w:t xml:space="preserve"> </w:t>
      </w:r>
      <w:sdt>
        <w:sdtPr>
          <w:rPr>
            <w:rStyle w:val="Timesunderline12"/>
          </w:rPr>
          <w:alias w:val="Location"/>
          <w:tag w:val="Location"/>
          <w:id w:val="441193440"/>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w:t>
      </w:r>
    </w:p>
    <w:p w:rsidR="007B452D" w:rsidRPr="00F97A0D" w:rsidRDefault="007B452D">
      <w:pPr>
        <w:rPr>
          <w:rFonts w:ascii="Times New Roman" w:hAnsi="Times New Roman" w:cs="Arial"/>
        </w:rPr>
      </w:pPr>
    </w:p>
    <w:p w:rsidR="007B452D" w:rsidRPr="00F97A0D" w:rsidRDefault="007B452D">
      <w:pPr>
        <w:tabs>
          <w:tab w:val="left" w:pos="-1440"/>
        </w:tabs>
        <w:ind w:left="720" w:hanging="720"/>
        <w:rPr>
          <w:rFonts w:ascii="Times New Roman" w:hAnsi="Times New Roman" w:cs="Arial"/>
        </w:rPr>
      </w:pPr>
      <w:r w:rsidRPr="00F97A0D">
        <w:rPr>
          <w:rFonts w:ascii="Times New Roman" w:hAnsi="Times New Roman" w:cs="Arial"/>
        </w:rPr>
        <w:t xml:space="preserve">( ) </w:t>
      </w:r>
      <w:r w:rsidRPr="00F97A0D">
        <w:rPr>
          <w:rFonts w:ascii="Times New Roman" w:hAnsi="Times New Roman" w:cs="Arial"/>
        </w:rPr>
        <w:tab/>
        <w:t xml:space="preserve">A Class Certification hearing is set for </w:t>
      </w:r>
      <w:sdt>
        <w:sdtPr>
          <w:rPr>
            <w:rStyle w:val="Timesunderline12"/>
          </w:rPr>
          <w:alias w:val="Date"/>
          <w:tag w:val="Date"/>
          <w:id w:val="-1540420885"/>
          <w:showingPlcHdr/>
          <w:date>
            <w:dateFormat w:val="MMMM d, yyyy"/>
            <w:lid w:val="en-US"/>
            <w:storeMappedDataAs w:val="dateTime"/>
            <w:calendar w:val="gregorian"/>
          </w:date>
        </w:sdtPr>
        <w:sdtEndPr>
          <w:rPr>
            <w:rStyle w:val="DefaultParagraphFont"/>
            <w:rFonts w:ascii="Arial" w:hAnsi="Arial" w:cs="Arial"/>
            <w:u w:val="none"/>
          </w:rPr>
        </w:sdtEndPr>
        <w:sdtContent>
          <w:r w:rsidR="00126D90" w:rsidRPr="002E2AA6">
            <w:rPr>
              <w:rStyle w:val="PlaceholderText"/>
              <w:rFonts w:ascii="Times New Roman" w:hAnsi="Times New Roman" w:cs="Arial"/>
              <w:color w:val="808080" w:themeColor="background1" w:themeShade="80"/>
              <w:u w:val="single"/>
            </w:rPr>
            <w:t>Click here to enter a date</w:t>
          </w:r>
        </w:sdtContent>
      </w:sdt>
      <w:r w:rsidRPr="00F97A0D">
        <w:rPr>
          <w:rFonts w:ascii="Times New Roman" w:hAnsi="Times New Roman" w:cs="Arial"/>
        </w:rPr>
        <w:t xml:space="preserve"> at </w:t>
      </w:r>
      <w:sdt>
        <w:sdtPr>
          <w:rPr>
            <w:rStyle w:val="Timesunderline12"/>
          </w:rPr>
          <w:alias w:val="Time"/>
          <w:tag w:val="Time"/>
          <w:id w:val="1283153853"/>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before the trial judge.</w:t>
      </w:r>
    </w:p>
    <w:p w:rsidR="007B452D" w:rsidRPr="00F97A0D" w:rsidRDefault="007B452D">
      <w:pPr>
        <w:rPr>
          <w:rFonts w:ascii="Times New Roman" w:hAnsi="Times New Roman" w:cs="Arial"/>
        </w:rPr>
      </w:pPr>
    </w:p>
    <w:p w:rsidR="007B452D" w:rsidRPr="00F97A0D" w:rsidRDefault="007B452D">
      <w:pPr>
        <w:tabs>
          <w:tab w:val="left" w:pos="-1440"/>
        </w:tabs>
        <w:ind w:left="720" w:hanging="720"/>
        <w:rPr>
          <w:rFonts w:ascii="Times New Roman" w:hAnsi="Times New Roman" w:cs="Arial"/>
        </w:rPr>
      </w:pPr>
      <w:r w:rsidRPr="00F97A0D">
        <w:rPr>
          <w:rFonts w:ascii="Times New Roman" w:hAnsi="Times New Roman" w:cs="Arial"/>
        </w:rPr>
        <w:t xml:space="preserve">( ) </w:t>
      </w:r>
      <w:r w:rsidRPr="00F97A0D">
        <w:rPr>
          <w:rFonts w:ascii="Times New Roman" w:hAnsi="Times New Roman" w:cs="Arial"/>
        </w:rPr>
        <w:tab/>
        <w:t xml:space="preserve">A final pretrial conference is set for </w:t>
      </w:r>
      <w:sdt>
        <w:sdtPr>
          <w:rPr>
            <w:rStyle w:val="Timesunderline12"/>
          </w:rPr>
          <w:alias w:val="Date"/>
          <w:tag w:val="Date"/>
          <w:id w:val="-1572500217"/>
          <w:showingPlcHdr/>
          <w:date>
            <w:dateFormat w:val="MMMM d, yyyy"/>
            <w:lid w:val="en-US"/>
            <w:storeMappedDataAs w:val="dateTime"/>
            <w:calendar w:val="gregorian"/>
          </w:date>
        </w:sdtPr>
        <w:sdtEndPr>
          <w:rPr>
            <w:rStyle w:val="DefaultParagraphFont"/>
            <w:rFonts w:ascii="Arial" w:hAnsi="Arial" w:cs="Arial"/>
            <w:u w:val="none"/>
          </w:rPr>
        </w:sdtEndPr>
        <w:sdtContent>
          <w:r w:rsidR="00AA66C6" w:rsidRPr="002E2AA6">
            <w:rPr>
              <w:rStyle w:val="PlaceholderText"/>
              <w:rFonts w:ascii="Times New Roman" w:hAnsi="Times New Roman" w:cs="Arial"/>
              <w:color w:val="808080" w:themeColor="background1" w:themeShade="80"/>
              <w:u w:val="single"/>
            </w:rPr>
            <w:t>Click here to enter a date</w:t>
          </w:r>
        </w:sdtContent>
      </w:sdt>
      <w:r w:rsidR="00AA66C6" w:rsidRPr="00F97A0D">
        <w:rPr>
          <w:rFonts w:ascii="Times New Roman" w:hAnsi="Times New Roman" w:cs="Arial"/>
        </w:rPr>
        <w:t xml:space="preserve"> at </w:t>
      </w:r>
      <w:sdt>
        <w:sdtPr>
          <w:rPr>
            <w:rStyle w:val="Timesunderline12"/>
          </w:rPr>
          <w:alias w:val="Time"/>
          <w:tag w:val="Time"/>
          <w:id w:val="1758477099"/>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 xml:space="preserve"> before the trial judge in accordance with SDIL-LR 16.2(b).</w:t>
      </w:r>
    </w:p>
    <w:p w:rsidR="007B452D" w:rsidRPr="00F97A0D" w:rsidRDefault="007B452D">
      <w:pPr>
        <w:rPr>
          <w:rFonts w:ascii="Times New Roman" w:hAnsi="Times New Roman" w:cs="Arial"/>
        </w:rPr>
      </w:pPr>
    </w:p>
    <w:p w:rsidR="007B452D" w:rsidRPr="00F97A0D" w:rsidRDefault="007B452D" w:rsidP="00AA66C6">
      <w:pPr>
        <w:tabs>
          <w:tab w:val="left" w:pos="-1440"/>
        </w:tabs>
        <w:ind w:left="720" w:hanging="720"/>
        <w:rPr>
          <w:rFonts w:ascii="Times New Roman" w:hAnsi="Times New Roman" w:cs="Arial"/>
        </w:rPr>
      </w:pPr>
      <w:r w:rsidRPr="00F97A0D">
        <w:rPr>
          <w:rFonts w:ascii="Times New Roman" w:hAnsi="Times New Roman" w:cs="Arial"/>
        </w:rPr>
        <w:t xml:space="preserve">( ) </w:t>
      </w:r>
      <w:r w:rsidRPr="00F97A0D">
        <w:rPr>
          <w:rFonts w:ascii="Times New Roman" w:hAnsi="Times New Roman" w:cs="Arial"/>
        </w:rPr>
        <w:tab/>
        <w:t>As initially set by the Court, the presumptive trial month is</w:t>
      </w:r>
      <w:r w:rsidR="002E2AA6">
        <w:rPr>
          <w:rFonts w:ascii="Times New Roman" w:hAnsi="Times New Roman" w:cs="Arial"/>
        </w:rPr>
        <w:t xml:space="preserve"> </w:t>
      </w:r>
      <w:sdt>
        <w:sdtPr>
          <w:rPr>
            <w:rStyle w:val="Timesunderline12"/>
          </w:rPr>
          <w:alias w:val="Month"/>
          <w:tag w:val="Month"/>
          <w:id w:val="-1152599216"/>
          <w:showingPlcHdr/>
          <w:text w:multiLine="1"/>
        </w:sdtPr>
        <w:sdtEndPr>
          <w:rPr>
            <w:rStyle w:val="DefaultParagraphFont"/>
            <w:rFonts w:ascii="Arial" w:hAnsi="Arial" w:cs="Arial"/>
            <w:u w:val="none"/>
          </w:rPr>
        </w:sdtEndPr>
        <w:sdtContent>
          <w:r w:rsidR="004E239D" w:rsidRPr="002E2AA6">
            <w:rPr>
              <w:rStyle w:val="PlaceholderText"/>
              <w:rFonts w:ascii="Times New Roman" w:hAnsi="Times New Roman"/>
              <w:color w:val="808080" w:themeColor="background1" w:themeShade="80"/>
              <w:u w:val="single"/>
            </w:rPr>
            <w:t>Click here to enter text</w:t>
          </w:r>
        </w:sdtContent>
      </w:sdt>
      <w:r w:rsidRPr="00F97A0D">
        <w:rPr>
          <w:rFonts w:ascii="Times New Roman" w:hAnsi="Times New Roman" w:cs="Arial"/>
        </w:rPr>
        <w:t>.</w:t>
      </w:r>
    </w:p>
    <w:p w:rsidR="007B452D" w:rsidRPr="00F97A0D" w:rsidRDefault="007B452D">
      <w:pPr>
        <w:rPr>
          <w:rFonts w:ascii="Times New Roman" w:hAnsi="Times New Roman" w:cs="Arial"/>
        </w:rPr>
      </w:pPr>
    </w:p>
    <w:p w:rsidR="007B452D" w:rsidRPr="00F97A0D" w:rsidRDefault="007B452D" w:rsidP="00E3722B">
      <w:pPr>
        <w:keepNext/>
        <w:keepLines/>
        <w:ind w:firstLine="720"/>
        <w:rPr>
          <w:rFonts w:ascii="Times New Roman" w:hAnsi="Times New Roman" w:cs="Arial"/>
        </w:rPr>
      </w:pPr>
      <w:r w:rsidRPr="00F97A0D">
        <w:rPr>
          <w:rFonts w:ascii="Times New Roman" w:hAnsi="Times New Roman" w:cs="Arial"/>
        </w:rPr>
        <w:t xml:space="preserve">DATED:  </w:t>
      </w:r>
      <w:sdt>
        <w:sdtPr>
          <w:rPr>
            <w:rFonts w:ascii="Times New Roman" w:hAnsi="Times New Roman" w:cs="Arial"/>
          </w:rPr>
          <w:alias w:val="Date"/>
          <w:tag w:val="Date"/>
          <w:id w:val="-493422423"/>
          <w:showingPlcHdr/>
          <w:date>
            <w:dateFormat w:val="MMMM d, yyyy"/>
            <w:lid w:val="en-US"/>
            <w:storeMappedDataAs w:val="dateTime"/>
            <w:calendar w:val="gregorian"/>
          </w:date>
        </w:sdtPr>
        <w:sdtEndPr/>
        <w:sdtContent>
          <w:r w:rsidR="00F767E0" w:rsidRPr="002E2AA6">
            <w:rPr>
              <w:rStyle w:val="PlaceholderText"/>
              <w:rFonts w:ascii="Times New Roman" w:hAnsi="Times New Roman"/>
              <w:color w:val="808080" w:themeColor="background1" w:themeShade="80"/>
            </w:rPr>
            <w:t>Click here to enter a date</w:t>
          </w:r>
        </w:sdtContent>
      </w:sdt>
    </w:p>
    <w:p w:rsidR="007B452D" w:rsidRPr="00F97A0D" w:rsidRDefault="007B452D" w:rsidP="00E3722B">
      <w:pPr>
        <w:keepNext/>
        <w:keepLines/>
        <w:rPr>
          <w:rFonts w:ascii="Times New Roman" w:hAnsi="Times New Roman" w:cs="Arial"/>
        </w:rPr>
      </w:pPr>
      <w:bookmarkStart w:id="0" w:name="_GoBack"/>
    </w:p>
    <w:bookmarkEnd w:id="0"/>
    <w:p w:rsidR="007B452D" w:rsidRPr="00F97A0D" w:rsidRDefault="007B452D" w:rsidP="00E3722B">
      <w:pPr>
        <w:keepNext/>
        <w:keepLines/>
        <w:rPr>
          <w:rFonts w:ascii="Times New Roman" w:hAnsi="Times New Roman" w:cs="Arial"/>
        </w:rPr>
      </w:pPr>
    </w:p>
    <w:sdt>
      <w:sdtPr>
        <w:rPr>
          <w:rFonts w:ascii="Times New Roman" w:hAnsi="Times New Roman" w:cs="Arial"/>
        </w:rPr>
        <w:alias w:val="Judge's Name"/>
        <w:tag w:val="Judge's Name"/>
        <w:id w:val="-129864954"/>
        <w:showingPlcHdr/>
        <w:text w:multiLine="1"/>
      </w:sdtPr>
      <w:sdtEndPr/>
      <w:sdtContent>
        <w:p w:rsidR="00AA66C6" w:rsidRPr="00F97A0D" w:rsidRDefault="00F767E0" w:rsidP="00E3722B">
          <w:pPr>
            <w:keepNext/>
            <w:keepLines/>
            <w:ind w:left="4320"/>
            <w:rPr>
              <w:rFonts w:ascii="Times New Roman" w:hAnsi="Times New Roman" w:cs="Arial"/>
            </w:rPr>
          </w:pPr>
          <w:r w:rsidRPr="002E2AA6">
            <w:rPr>
              <w:rStyle w:val="PlaceholderText"/>
              <w:rFonts w:ascii="Times New Roman" w:hAnsi="Times New Roman"/>
              <w:color w:val="808080" w:themeColor="background1" w:themeShade="80"/>
            </w:rPr>
            <w:t>Click here to enter text</w:t>
          </w:r>
        </w:p>
      </w:sdtContent>
    </w:sdt>
    <w:p w:rsidR="00E36758" w:rsidRPr="00F97A0D" w:rsidRDefault="00E36758" w:rsidP="00E3722B">
      <w:pPr>
        <w:keepNext/>
        <w:keepLines/>
        <w:ind w:firstLine="4320"/>
        <w:rPr>
          <w:rFonts w:ascii="Times New Roman" w:hAnsi="Times New Roman" w:cs="Arial"/>
        </w:rPr>
      </w:pPr>
      <w:r w:rsidRPr="00F97A0D">
        <w:rPr>
          <w:rFonts w:ascii="Times New Roman" w:hAnsi="Times New Roman" w:cs="Arial"/>
          <w:sz w:val="10"/>
        </w:rPr>
        <w:t>____________________________________________________</w:t>
      </w:r>
      <w:r w:rsidR="00F97A0D">
        <w:rPr>
          <w:rFonts w:ascii="Times New Roman" w:hAnsi="Times New Roman" w:cs="Arial"/>
          <w:sz w:val="10"/>
        </w:rPr>
        <w:t>_</w:t>
      </w:r>
      <w:r w:rsidRPr="00F97A0D">
        <w:rPr>
          <w:rFonts w:ascii="Times New Roman" w:hAnsi="Times New Roman" w:cs="Arial"/>
          <w:sz w:val="10"/>
        </w:rPr>
        <w:t>______________</w:t>
      </w:r>
      <w:r w:rsidR="00F97A0D">
        <w:rPr>
          <w:rFonts w:ascii="Times New Roman" w:hAnsi="Times New Roman" w:cs="Arial"/>
          <w:sz w:val="10"/>
        </w:rPr>
        <w:t>____</w:t>
      </w:r>
      <w:r w:rsidRPr="00F97A0D">
        <w:rPr>
          <w:rFonts w:ascii="Times New Roman" w:hAnsi="Times New Roman" w:cs="Arial"/>
          <w:sz w:val="10"/>
        </w:rPr>
        <w:t>__</w:t>
      </w:r>
    </w:p>
    <w:sectPr w:rsidR="00E36758" w:rsidRPr="00F97A0D" w:rsidSect="0039400F">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D94" w:rsidRDefault="00763D94" w:rsidP="007B452D">
      <w:r>
        <w:separator/>
      </w:r>
    </w:p>
  </w:endnote>
  <w:endnote w:type="continuationSeparator" w:id="0">
    <w:p w:rsidR="00763D94" w:rsidRDefault="00763D94" w:rsidP="007B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52D" w:rsidRPr="00F97A0D" w:rsidRDefault="007B452D">
    <w:pPr>
      <w:rPr>
        <w:rFonts w:ascii="Times New Roman" w:hAnsi="Times New Roman"/>
        <w:sz w:val="18"/>
      </w:rPr>
    </w:pPr>
    <w:r w:rsidRPr="00F97A0D">
      <w:rPr>
        <w:rFonts w:ascii="Times New Roman" w:hAnsi="Times New Roman"/>
        <w:i/>
        <w:iCs/>
        <w:sz w:val="18"/>
      </w:rPr>
      <w:t xml:space="preserve">Rev </w:t>
    </w:r>
    <w:r w:rsidR="00D10500">
      <w:rPr>
        <w:rFonts w:ascii="Times New Roman" w:hAnsi="Times New Roman"/>
        <w:i/>
        <w:iCs/>
        <w:sz w:val="18"/>
      </w:rPr>
      <w:t>12</w:t>
    </w:r>
    <w:r w:rsidR="002E2F49" w:rsidRPr="00F97A0D">
      <w:rPr>
        <w:rFonts w:ascii="Times New Roman" w:hAnsi="Times New Roman"/>
        <w:i/>
        <w:iCs/>
        <w:sz w:val="18"/>
      </w:rPr>
      <w:t>/1</w:t>
    </w:r>
    <w:r w:rsidR="00D10500">
      <w:rPr>
        <w:rFonts w:ascii="Times New Roman" w:hAnsi="Times New Roman"/>
        <w:i/>
        <w:iCs/>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D94" w:rsidRDefault="00763D94" w:rsidP="007B452D">
      <w:r>
        <w:separator/>
      </w:r>
    </w:p>
  </w:footnote>
  <w:footnote w:type="continuationSeparator" w:id="0">
    <w:p w:rsidR="00763D94" w:rsidRDefault="00763D94" w:rsidP="007B4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34A9"/>
    <w:multiLevelType w:val="hybridMultilevel"/>
    <w:tmpl w:val="72B065B2"/>
    <w:lvl w:ilvl="0" w:tplc="4AA89E86">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2D"/>
    <w:rsid w:val="000266DA"/>
    <w:rsid w:val="0004626E"/>
    <w:rsid w:val="00097B12"/>
    <w:rsid w:val="000A141B"/>
    <w:rsid w:val="000C0F75"/>
    <w:rsid w:val="000D2F15"/>
    <w:rsid w:val="000D5CC7"/>
    <w:rsid w:val="000F47DA"/>
    <w:rsid w:val="00126D90"/>
    <w:rsid w:val="001808FF"/>
    <w:rsid w:val="001903B7"/>
    <w:rsid w:val="002315CA"/>
    <w:rsid w:val="00247274"/>
    <w:rsid w:val="002504D7"/>
    <w:rsid w:val="00296CE1"/>
    <w:rsid w:val="002B61A8"/>
    <w:rsid w:val="002C18FF"/>
    <w:rsid w:val="002C4A44"/>
    <w:rsid w:val="002D5671"/>
    <w:rsid w:val="002E2AA6"/>
    <w:rsid w:val="002E2F49"/>
    <w:rsid w:val="003337B9"/>
    <w:rsid w:val="00351761"/>
    <w:rsid w:val="0039204D"/>
    <w:rsid w:val="0039400F"/>
    <w:rsid w:val="004958EB"/>
    <w:rsid w:val="004E239D"/>
    <w:rsid w:val="0055509D"/>
    <w:rsid w:val="0055697C"/>
    <w:rsid w:val="0057474B"/>
    <w:rsid w:val="005A16FC"/>
    <w:rsid w:val="005D6C1F"/>
    <w:rsid w:val="0061073B"/>
    <w:rsid w:val="0065293E"/>
    <w:rsid w:val="00653B01"/>
    <w:rsid w:val="006721E2"/>
    <w:rsid w:val="006B55D3"/>
    <w:rsid w:val="006C5FDA"/>
    <w:rsid w:val="006C7D01"/>
    <w:rsid w:val="00701796"/>
    <w:rsid w:val="00701A69"/>
    <w:rsid w:val="00713BD4"/>
    <w:rsid w:val="00763D94"/>
    <w:rsid w:val="007804CE"/>
    <w:rsid w:val="007A37E5"/>
    <w:rsid w:val="007B452D"/>
    <w:rsid w:val="00806E86"/>
    <w:rsid w:val="008845ED"/>
    <w:rsid w:val="008908B1"/>
    <w:rsid w:val="008B22ED"/>
    <w:rsid w:val="0090519C"/>
    <w:rsid w:val="0094186C"/>
    <w:rsid w:val="0094312B"/>
    <w:rsid w:val="0095582D"/>
    <w:rsid w:val="009A0CBC"/>
    <w:rsid w:val="009C3E25"/>
    <w:rsid w:val="009D1EA4"/>
    <w:rsid w:val="00A40E64"/>
    <w:rsid w:val="00A473E8"/>
    <w:rsid w:val="00A75925"/>
    <w:rsid w:val="00A95C77"/>
    <w:rsid w:val="00AA0342"/>
    <w:rsid w:val="00AA1554"/>
    <w:rsid w:val="00AA6067"/>
    <w:rsid w:val="00AA66C6"/>
    <w:rsid w:val="00AB2403"/>
    <w:rsid w:val="00AB48AF"/>
    <w:rsid w:val="00AC5144"/>
    <w:rsid w:val="00AD2F42"/>
    <w:rsid w:val="00B170C9"/>
    <w:rsid w:val="00BE1938"/>
    <w:rsid w:val="00BF37A2"/>
    <w:rsid w:val="00C23893"/>
    <w:rsid w:val="00C265ED"/>
    <w:rsid w:val="00C54394"/>
    <w:rsid w:val="00CA279B"/>
    <w:rsid w:val="00D10500"/>
    <w:rsid w:val="00D541F0"/>
    <w:rsid w:val="00DA68A9"/>
    <w:rsid w:val="00DB1201"/>
    <w:rsid w:val="00DE36BD"/>
    <w:rsid w:val="00E0302D"/>
    <w:rsid w:val="00E13342"/>
    <w:rsid w:val="00E17430"/>
    <w:rsid w:val="00E36758"/>
    <w:rsid w:val="00E3722B"/>
    <w:rsid w:val="00EF4DEE"/>
    <w:rsid w:val="00F73CAF"/>
    <w:rsid w:val="00F767E0"/>
    <w:rsid w:val="00F97A0D"/>
    <w:rsid w:val="00FB1155"/>
    <w:rsid w:val="00FB6EAA"/>
    <w:rsid w:val="00FC6B68"/>
    <w:rsid w:val="00FD4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E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E2F49"/>
    <w:rPr>
      <w:rFonts w:ascii="Tahoma" w:hAnsi="Tahoma" w:cs="Tahoma"/>
      <w:sz w:val="16"/>
      <w:szCs w:val="16"/>
    </w:rPr>
  </w:style>
  <w:style w:type="character" w:customStyle="1" w:styleId="BalloonTextChar">
    <w:name w:val="Balloon Text Char"/>
    <w:link w:val="BalloonText"/>
    <w:uiPriority w:val="99"/>
    <w:semiHidden/>
    <w:rsid w:val="002E2F49"/>
    <w:rPr>
      <w:rFonts w:ascii="Tahoma" w:hAnsi="Tahoma" w:cs="Tahoma"/>
      <w:sz w:val="16"/>
      <w:szCs w:val="16"/>
    </w:rPr>
  </w:style>
  <w:style w:type="paragraph" w:styleId="Header">
    <w:name w:val="header"/>
    <w:basedOn w:val="Normal"/>
    <w:link w:val="HeaderChar"/>
    <w:uiPriority w:val="99"/>
    <w:unhideWhenUsed/>
    <w:rsid w:val="002E2F49"/>
    <w:pPr>
      <w:tabs>
        <w:tab w:val="center" w:pos="4680"/>
        <w:tab w:val="right" w:pos="9360"/>
      </w:tabs>
    </w:pPr>
  </w:style>
  <w:style w:type="character" w:customStyle="1" w:styleId="HeaderChar">
    <w:name w:val="Header Char"/>
    <w:link w:val="Header"/>
    <w:uiPriority w:val="99"/>
    <w:rsid w:val="002E2F49"/>
    <w:rPr>
      <w:rFonts w:ascii="Times New Roman" w:hAnsi="Times New Roman"/>
      <w:sz w:val="24"/>
      <w:szCs w:val="24"/>
    </w:rPr>
  </w:style>
  <w:style w:type="paragraph" w:styleId="Footer">
    <w:name w:val="footer"/>
    <w:basedOn w:val="Normal"/>
    <w:link w:val="FooterChar"/>
    <w:uiPriority w:val="99"/>
    <w:unhideWhenUsed/>
    <w:rsid w:val="002E2F49"/>
    <w:pPr>
      <w:tabs>
        <w:tab w:val="center" w:pos="4680"/>
        <w:tab w:val="right" w:pos="9360"/>
      </w:tabs>
    </w:pPr>
  </w:style>
  <w:style w:type="character" w:customStyle="1" w:styleId="FooterChar">
    <w:name w:val="Footer Char"/>
    <w:link w:val="Footer"/>
    <w:uiPriority w:val="99"/>
    <w:rsid w:val="002E2F49"/>
    <w:rPr>
      <w:rFonts w:ascii="Times New Roman" w:hAnsi="Times New Roman"/>
      <w:sz w:val="24"/>
      <w:szCs w:val="24"/>
    </w:rPr>
  </w:style>
  <w:style w:type="character" w:styleId="PlaceholderText">
    <w:name w:val="Placeholder Text"/>
    <w:basedOn w:val="DefaultParagraphFont"/>
    <w:uiPriority w:val="99"/>
    <w:semiHidden/>
    <w:rsid w:val="009C3E25"/>
    <w:rPr>
      <w:color w:val="808080"/>
    </w:rPr>
  </w:style>
  <w:style w:type="character" w:customStyle="1" w:styleId="Style1">
    <w:name w:val="Style1"/>
    <w:basedOn w:val="DefaultParagraphFont"/>
    <w:uiPriority w:val="1"/>
    <w:rsid w:val="009C3E25"/>
    <w:rPr>
      <w:b/>
      <w:caps/>
      <w:smallCaps w:val="0"/>
    </w:rPr>
  </w:style>
  <w:style w:type="character" w:customStyle="1" w:styleId="Arial12">
    <w:name w:val="Arial 12"/>
    <w:basedOn w:val="DefaultParagraphFont"/>
    <w:uiPriority w:val="1"/>
    <w:rsid w:val="00A473E8"/>
    <w:rPr>
      <w:rFonts w:ascii="Arial" w:hAnsi="Arial"/>
      <w:sz w:val="24"/>
    </w:rPr>
  </w:style>
  <w:style w:type="character" w:customStyle="1" w:styleId="Arial12underline">
    <w:name w:val="Arial 12 underline"/>
    <w:basedOn w:val="DefaultParagraphFont"/>
    <w:uiPriority w:val="1"/>
    <w:rsid w:val="001903B7"/>
    <w:rPr>
      <w:rFonts w:ascii="Arial" w:hAnsi="Arial"/>
      <w:sz w:val="24"/>
      <w:u w:val="single"/>
    </w:rPr>
  </w:style>
  <w:style w:type="table" w:styleId="TableGrid">
    <w:name w:val="Table Grid"/>
    <w:basedOn w:val="TableNormal"/>
    <w:uiPriority w:val="59"/>
    <w:rsid w:val="000F47D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underline12">
    <w:name w:val="Arial underline 12"/>
    <w:basedOn w:val="DefaultParagraphFont"/>
    <w:uiPriority w:val="1"/>
    <w:qFormat/>
    <w:rsid w:val="000F47DA"/>
    <w:rPr>
      <w:rFonts w:ascii="Arial" w:hAnsi="Arial"/>
      <w:sz w:val="24"/>
      <w:u w:val="single"/>
    </w:rPr>
  </w:style>
  <w:style w:type="character" w:customStyle="1" w:styleId="Times12underline">
    <w:name w:val="Times 12 underline"/>
    <w:basedOn w:val="DefaultParagraphFont"/>
    <w:uiPriority w:val="1"/>
    <w:rsid w:val="0094312B"/>
    <w:rPr>
      <w:rFonts w:ascii="Times New Roman" w:hAnsi="Times New Roman"/>
      <w:color w:val="auto"/>
      <w:sz w:val="24"/>
    </w:rPr>
  </w:style>
  <w:style w:type="character" w:customStyle="1" w:styleId="Timesunderline12">
    <w:name w:val="Times underline 12"/>
    <w:basedOn w:val="DefaultParagraphFont"/>
    <w:uiPriority w:val="1"/>
    <w:rsid w:val="0094312B"/>
    <w:rPr>
      <w:rFonts w:ascii="Times New Roman" w:hAnsi="Times New Roman"/>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C4292ADD284908822ED179BB28CDF0"/>
        <w:category>
          <w:name w:val="General"/>
          <w:gallery w:val="placeholder"/>
        </w:category>
        <w:types>
          <w:type w:val="bbPlcHdr"/>
        </w:types>
        <w:behaviors>
          <w:behavior w:val="content"/>
        </w:behaviors>
        <w:guid w:val="{69F26821-FC61-4EA0-839E-10212D431D93}"/>
      </w:docPartPr>
      <w:docPartBody>
        <w:p w:rsidR="00CD4279" w:rsidRDefault="00DB4E8A" w:rsidP="00DB4E8A">
          <w:pPr>
            <w:pStyle w:val="5BC4292ADD284908822ED179BB28CDF048"/>
          </w:pPr>
          <w:r w:rsidRPr="00A473E8">
            <w:rPr>
              <w:rStyle w:val="PlaceholderText"/>
              <w:rFonts w:cs="Arial"/>
              <w:u w:val="single"/>
            </w:rPr>
            <w:t>Click here to enter a date</w:t>
          </w:r>
        </w:p>
      </w:docPartBody>
    </w:docPart>
    <w:docPart>
      <w:docPartPr>
        <w:name w:val="1DEEC994B44241519AFE4F0A69B3FBD0"/>
        <w:category>
          <w:name w:val="General"/>
          <w:gallery w:val="placeholder"/>
        </w:category>
        <w:types>
          <w:type w:val="bbPlcHdr"/>
        </w:types>
        <w:behaviors>
          <w:behavior w:val="content"/>
        </w:behaviors>
        <w:guid w:val="{0FBF86CB-ED92-4F11-AF84-7F3E11261B50}"/>
      </w:docPartPr>
      <w:docPartBody>
        <w:p w:rsidR="00CD4279" w:rsidRDefault="00DB4E8A" w:rsidP="00DB4E8A">
          <w:pPr>
            <w:pStyle w:val="1DEEC994B44241519AFE4F0A69B3FBD046"/>
          </w:pPr>
          <w:r w:rsidRPr="00A473E8">
            <w:rPr>
              <w:rStyle w:val="PlaceholderText"/>
              <w:rFonts w:cs="Arial"/>
              <w:u w:val="single"/>
            </w:rPr>
            <w:t>Click here to enter a date</w:t>
          </w:r>
        </w:p>
      </w:docPartBody>
    </w:docPart>
    <w:docPart>
      <w:docPartPr>
        <w:name w:val="ED650CC780404BC298AC0EE21C559C06"/>
        <w:category>
          <w:name w:val="General"/>
          <w:gallery w:val="placeholder"/>
        </w:category>
        <w:types>
          <w:type w:val="bbPlcHdr"/>
        </w:types>
        <w:behaviors>
          <w:behavior w:val="content"/>
        </w:behaviors>
        <w:guid w:val="{D623E15D-AA68-45B1-9767-6C87AFCC7C2B}"/>
      </w:docPartPr>
      <w:docPartBody>
        <w:p w:rsidR="00CD4279" w:rsidRDefault="00DB4E8A" w:rsidP="00DB4E8A">
          <w:pPr>
            <w:pStyle w:val="ED650CC780404BC298AC0EE21C559C0646"/>
          </w:pPr>
          <w:r w:rsidRPr="00A473E8">
            <w:rPr>
              <w:rStyle w:val="PlaceholderText"/>
              <w:rFonts w:cs="Arial"/>
              <w:u w:val="single"/>
            </w:rPr>
            <w:t>Click here to enter text</w:t>
          </w:r>
        </w:p>
      </w:docPartBody>
    </w:docPart>
    <w:docPart>
      <w:docPartPr>
        <w:name w:val="757E42DAAA3B4BA9A371B4AEDB8D86EC"/>
        <w:category>
          <w:name w:val="General"/>
          <w:gallery w:val="placeholder"/>
        </w:category>
        <w:types>
          <w:type w:val="bbPlcHdr"/>
        </w:types>
        <w:behaviors>
          <w:behavior w:val="content"/>
        </w:behaviors>
        <w:guid w:val="{610331D8-B3B2-4089-AF97-32F385ACB296}"/>
      </w:docPartPr>
      <w:docPartBody>
        <w:p w:rsidR="00CD4279" w:rsidRDefault="00DB4E8A" w:rsidP="00DB4E8A">
          <w:pPr>
            <w:pStyle w:val="757E42DAAA3B4BA9A371B4AEDB8D86EC45"/>
          </w:pPr>
          <w:r w:rsidRPr="00A473E8">
            <w:rPr>
              <w:rStyle w:val="PlaceholderText"/>
              <w:rFonts w:cs="Arial"/>
              <w:u w:val="single"/>
            </w:rPr>
            <w:t>Click here to enter a date</w:t>
          </w:r>
        </w:p>
      </w:docPartBody>
    </w:docPart>
    <w:docPart>
      <w:docPartPr>
        <w:name w:val="909DBAC48BFB43F4A31AD366191C27F4"/>
        <w:category>
          <w:name w:val="General"/>
          <w:gallery w:val="placeholder"/>
        </w:category>
        <w:types>
          <w:type w:val="bbPlcHdr"/>
        </w:types>
        <w:behaviors>
          <w:behavior w:val="content"/>
        </w:behaviors>
        <w:guid w:val="{4D5D2333-44CF-4BCC-AD92-008CAE167622}"/>
      </w:docPartPr>
      <w:docPartBody>
        <w:p w:rsidR="00CD4279" w:rsidRDefault="00DB4E8A" w:rsidP="00DB4E8A">
          <w:pPr>
            <w:pStyle w:val="909DBAC48BFB43F4A31AD366191C27F444"/>
          </w:pPr>
          <w:r w:rsidRPr="00A473E8">
            <w:rPr>
              <w:rStyle w:val="PlaceholderText"/>
              <w:rFonts w:cs="Arial"/>
              <w:u w:val="single"/>
            </w:rPr>
            <w:t>Click here to enter a date</w:t>
          </w:r>
        </w:p>
      </w:docPartBody>
    </w:docPart>
    <w:docPart>
      <w:docPartPr>
        <w:name w:val="F8D92FB89A284011A706EE9672BAEFAC"/>
        <w:category>
          <w:name w:val="General"/>
          <w:gallery w:val="placeholder"/>
        </w:category>
        <w:types>
          <w:type w:val="bbPlcHdr"/>
        </w:types>
        <w:behaviors>
          <w:behavior w:val="content"/>
        </w:behaviors>
        <w:guid w:val="{BD10468F-09AF-40EC-ADCA-02631776E9D1}"/>
      </w:docPartPr>
      <w:docPartBody>
        <w:p w:rsidR="00CD4279" w:rsidRDefault="00DB4E8A" w:rsidP="00DB4E8A">
          <w:pPr>
            <w:pStyle w:val="F8D92FB89A284011A706EE9672BAEFAC44"/>
          </w:pPr>
          <w:r w:rsidRPr="00A473E8">
            <w:rPr>
              <w:rStyle w:val="PlaceholderText"/>
              <w:rFonts w:cs="Arial"/>
              <w:u w:val="single"/>
            </w:rPr>
            <w:t>Click here to enter a date</w:t>
          </w:r>
        </w:p>
      </w:docPartBody>
    </w:docPart>
    <w:docPart>
      <w:docPartPr>
        <w:name w:val="CF77E3FB243F4A3E9EE788BBA4AAA2F4"/>
        <w:category>
          <w:name w:val="General"/>
          <w:gallery w:val="placeholder"/>
        </w:category>
        <w:types>
          <w:type w:val="bbPlcHdr"/>
        </w:types>
        <w:behaviors>
          <w:behavior w:val="content"/>
        </w:behaviors>
        <w:guid w:val="{EC9D5115-DC3A-42A3-91A4-60FEE63F8C38}"/>
      </w:docPartPr>
      <w:docPartBody>
        <w:p w:rsidR="00CD4279" w:rsidRDefault="00DB4E8A" w:rsidP="00DB4E8A">
          <w:pPr>
            <w:pStyle w:val="CF77E3FB243F4A3E9EE788BBA4AAA2F444"/>
          </w:pPr>
          <w:r w:rsidRPr="00A473E8">
            <w:rPr>
              <w:rStyle w:val="PlaceholderText"/>
              <w:rFonts w:cs="Arial"/>
              <w:u w:val="single"/>
            </w:rPr>
            <w:t>Click here to enter a date</w:t>
          </w:r>
        </w:p>
      </w:docPartBody>
    </w:docPart>
    <w:docPart>
      <w:docPartPr>
        <w:name w:val="F07AAF0CF7B54467BB47266173A57846"/>
        <w:category>
          <w:name w:val="General"/>
          <w:gallery w:val="placeholder"/>
        </w:category>
        <w:types>
          <w:type w:val="bbPlcHdr"/>
        </w:types>
        <w:behaviors>
          <w:behavior w:val="content"/>
        </w:behaviors>
        <w:guid w:val="{9F5A98ED-6F87-4D4D-9DF8-8B5102E9AAF5}"/>
      </w:docPartPr>
      <w:docPartBody>
        <w:p w:rsidR="00CD4279" w:rsidRDefault="00DB4E8A" w:rsidP="00DB4E8A">
          <w:pPr>
            <w:pStyle w:val="F07AAF0CF7B54467BB47266173A5784644"/>
          </w:pPr>
          <w:r w:rsidRPr="00A473E8">
            <w:rPr>
              <w:rStyle w:val="PlaceholderText"/>
              <w:rFonts w:cs="Arial"/>
              <w:u w:val="single"/>
            </w:rPr>
            <w:t>Click here to enter a date</w:t>
          </w:r>
        </w:p>
      </w:docPartBody>
    </w:docPart>
    <w:docPart>
      <w:docPartPr>
        <w:name w:val="CBB830D38B50437DBE0C6F3922BEF156"/>
        <w:category>
          <w:name w:val="General"/>
          <w:gallery w:val="placeholder"/>
        </w:category>
        <w:types>
          <w:type w:val="bbPlcHdr"/>
        </w:types>
        <w:behaviors>
          <w:behavior w:val="content"/>
        </w:behaviors>
        <w:guid w:val="{FA908635-FA60-4F2D-BF99-34AE81FAD0DA}"/>
      </w:docPartPr>
      <w:docPartBody>
        <w:p w:rsidR="00CD4279" w:rsidRDefault="00DB4E8A" w:rsidP="00DB4E8A">
          <w:pPr>
            <w:pStyle w:val="CBB830D38B50437DBE0C6F3922BEF15644"/>
          </w:pPr>
          <w:r w:rsidRPr="00A473E8">
            <w:rPr>
              <w:rStyle w:val="PlaceholderText"/>
              <w:rFonts w:cs="Arial"/>
              <w:u w:val="single"/>
            </w:rPr>
            <w:t>Click here to enter a date</w:t>
          </w:r>
        </w:p>
      </w:docPartBody>
    </w:docPart>
    <w:docPart>
      <w:docPartPr>
        <w:name w:val="2C50BD16FF6847A2889ABA2230A9572D"/>
        <w:category>
          <w:name w:val="General"/>
          <w:gallery w:val="placeholder"/>
        </w:category>
        <w:types>
          <w:type w:val="bbPlcHdr"/>
        </w:types>
        <w:behaviors>
          <w:behavior w:val="content"/>
        </w:behaviors>
        <w:guid w:val="{E556E739-E874-414A-8440-0397C2D31918}"/>
      </w:docPartPr>
      <w:docPartBody>
        <w:p w:rsidR="00CD4279" w:rsidRDefault="00DB4E8A" w:rsidP="00DB4E8A">
          <w:pPr>
            <w:pStyle w:val="2C50BD16FF6847A2889ABA2230A9572D44"/>
          </w:pPr>
          <w:r w:rsidRPr="00A473E8">
            <w:rPr>
              <w:rStyle w:val="PlaceholderText"/>
              <w:rFonts w:cs="Arial"/>
              <w:u w:val="single"/>
            </w:rPr>
            <w:t>Click here to enter a date</w:t>
          </w:r>
        </w:p>
      </w:docPartBody>
    </w:docPart>
    <w:docPart>
      <w:docPartPr>
        <w:name w:val="D12830127C9644A4B0343F63C7658BE1"/>
        <w:category>
          <w:name w:val="General"/>
          <w:gallery w:val="placeholder"/>
        </w:category>
        <w:types>
          <w:type w:val="bbPlcHdr"/>
        </w:types>
        <w:behaviors>
          <w:behavior w:val="content"/>
        </w:behaviors>
        <w:guid w:val="{26EFC659-23F4-4D4E-8D97-723F5E9C4914}"/>
      </w:docPartPr>
      <w:docPartBody>
        <w:p w:rsidR="00CD4279" w:rsidRDefault="00DB4E8A" w:rsidP="00DB4E8A">
          <w:pPr>
            <w:pStyle w:val="D12830127C9644A4B0343F63C7658BE144"/>
          </w:pPr>
          <w:r w:rsidRPr="00A473E8">
            <w:rPr>
              <w:rStyle w:val="PlaceholderText"/>
              <w:rFonts w:cs="Arial"/>
              <w:u w:val="single"/>
            </w:rPr>
            <w:t>Click here to enter a date</w:t>
          </w:r>
        </w:p>
      </w:docPartBody>
    </w:docPart>
    <w:docPart>
      <w:docPartPr>
        <w:name w:val="3D90C799E1714E2785BA67F4AB57E839"/>
        <w:category>
          <w:name w:val="General"/>
          <w:gallery w:val="placeholder"/>
        </w:category>
        <w:types>
          <w:type w:val="bbPlcHdr"/>
        </w:types>
        <w:behaviors>
          <w:behavior w:val="content"/>
        </w:behaviors>
        <w:guid w:val="{1DD6635D-1BB0-4FC8-AC65-CC50587B72DE}"/>
      </w:docPartPr>
      <w:docPartBody>
        <w:p w:rsidR="00CD4279" w:rsidRDefault="00DB4E8A" w:rsidP="00DB4E8A">
          <w:pPr>
            <w:pStyle w:val="3D90C799E1714E2785BA67F4AB57E83944"/>
          </w:pPr>
          <w:r w:rsidRPr="00A473E8">
            <w:rPr>
              <w:rStyle w:val="PlaceholderText"/>
              <w:rFonts w:cs="Arial"/>
              <w:u w:val="single"/>
            </w:rPr>
            <w:t>Click here to enter a date</w:t>
          </w:r>
        </w:p>
      </w:docPartBody>
    </w:docPart>
    <w:docPart>
      <w:docPartPr>
        <w:name w:val="125E94F81E374554897B10115A767FED"/>
        <w:category>
          <w:name w:val="General"/>
          <w:gallery w:val="placeholder"/>
        </w:category>
        <w:types>
          <w:type w:val="bbPlcHdr"/>
        </w:types>
        <w:behaviors>
          <w:behavior w:val="content"/>
        </w:behaviors>
        <w:guid w:val="{7A7B0261-AFAD-4B41-BFD7-CEF1F660A3E1}"/>
      </w:docPartPr>
      <w:docPartBody>
        <w:p w:rsidR="00CD4279" w:rsidRDefault="00DB4E8A" w:rsidP="00DB4E8A">
          <w:pPr>
            <w:pStyle w:val="125E94F81E374554897B10115A767FED43"/>
          </w:pPr>
          <w:r w:rsidRPr="00A473E8">
            <w:rPr>
              <w:rStyle w:val="PlaceholderText"/>
              <w:rFonts w:cs="Arial"/>
              <w:u w:val="single"/>
            </w:rPr>
            <w:t>Click here to enter a date</w:t>
          </w:r>
        </w:p>
      </w:docPartBody>
    </w:docPart>
    <w:docPart>
      <w:docPartPr>
        <w:name w:val="F115B4DB05274DCC95460B41F4D1041C"/>
        <w:category>
          <w:name w:val="General"/>
          <w:gallery w:val="placeholder"/>
        </w:category>
        <w:types>
          <w:type w:val="bbPlcHdr"/>
        </w:types>
        <w:behaviors>
          <w:behavior w:val="content"/>
        </w:behaviors>
        <w:guid w:val="{268295AC-DFB5-47F4-A721-FD9B9FC001F2}"/>
      </w:docPartPr>
      <w:docPartBody>
        <w:p w:rsidR="00CD4279" w:rsidRDefault="00DB4E8A" w:rsidP="00DB4E8A">
          <w:pPr>
            <w:pStyle w:val="F115B4DB05274DCC95460B41F4D1041C43"/>
          </w:pPr>
          <w:r w:rsidRPr="00A473E8">
            <w:rPr>
              <w:rStyle w:val="PlaceholderText"/>
              <w:rFonts w:cs="Arial"/>
              <w:u w:val="single"/>
            </w:rPr>
            <w:t>Click here to enter a date</w:t>
          </w:r>
        </w:p>
      </w:docPartBody>
    </w:docPart>
    <w:docPart>
      <w:docPartPr>
        <w:name w:val="60649016B0524BF9AC78BAF28CF6749B"/>
        <w:category>
          <w:name w:val="General"/>
          <w:gallery w:val="placeholder"/>
        </w:category>
        <w:types>
          <w:type w:val="bbPlcHdr"/>
        </w:types>
        <w:behaviors>
          <w:behavior w:val="content"/>
        </w:behaviors>
        <w:guid w:val="{D8355CA4-32B2-4AE5-8448-FE3E91BD8D32}"/>
      </w:docPartPr>
      <w:docPartBody>
        <w:p w:rsidR="000C6F95" w:rsidRDefault="00DB4E8A" w:rsidP="00DB4E8A">
          <w:pPr>
            <w:pStyle w:val="60649016B0524BF9AC78BAF28CF6749B5"/>
          </w:pPr>
          <w:r w:rsidRPr="00213C85">
            <w:rPr>
              <w:rStyle w:val="PlaceholderText"/>
              <w:u w:val="single"/>
            </w:rPr>
            <w:t>Click here to enter text</w:t>
          </w:r>
        </w:p>
      </w:docPartBody>
    </w:docPart>
    <w:docPart>
      <w:docPartPr>
        <w:name w:val="9ADBE67619554ABE9712B73F072F6D05"/>
        <w:category>
          <w:name w:val="General"/>
          <w:gallery w:val="placeholder"/>
        </w:category>
        <w:types>
          <w:type w:val="bbPlcHdr"/>
        </w:types>
        <w:behaviors>
          <w:behavior w:val="content"/>
        </w:behaviors>
        <w:guid w:val="{146A4B70-2F36-4C12-BB96-29539BD0661F}"/>
      </w:docPartPr>
      <w:docPartBody>
        <w:p w:rsidR="00DB4E8A" w:rsidRDefault="00DB4E8A" w:rsidP="00DB4E8A">
          <w:pPr>
            <w:pStyle w:val="9ADBE67619554ABE9712B73F072F6D055"/>
          </w:pPr>
          <w:r w:rsidRPr="00296CE1">
            <w:rPr>
              <w:rStyle w:val="PlaceholderText"/>
              <w:u w:val="single"/>
            </w:rPr>
            <w:t>Click here to enter text</w:t>
          </w:r>
        </w:p>
      </w:docPartBody>
    </w:docPart>
    <w:docPart>
      <w:docPartPr>
        <w:name w:val="590AFDD07D484BAF934875D58C99C8EC"/>
        <w:category>
          <w:name w:val="General"/>
          <w:gallery w:val="placeholder"/>
        </w:category>
        <w:types>
          <w:type w:val="bbPlcHdr"/>
        </w:types>
        <w:behaviors>
          <w:behavior w:val="content"/>
        </w:behaviors>
        <w:guid w:val="{C221C279-E4E6-4195-A199-82D55FA54E58}"/>
      </w:docPartPr>
      <w:docPartBody>
        <w:p w:rsidR="00DB4E8A" w:rsidRDefault="00DB4E8A" w:rsidP="00DB4E8A">
          <w:pPr>
            <w:pStyle w:val="590AFDD07D484BAF934875D58C99C8EC5"/>
          </w:pPr>
          <w:r>
            <w:rPr>
              <w:rStyle w:val="PlaceholderText"/>
              <w:u w:val="single"/>
            </w:rPr>
            <w:t>Click here to enter text</w:t>
          </w:r>
        </w:p>
      </w:docPartBody>
    </w:docPart>
    <w:docPart>
      <w:docPartPr>
        <w:name w:val="86ED9430D09445D0848839F3F2BDBE40"/>
        <w:category>
          <w:name w:val="General"/>
          <w:gallery w:val="placeholder"/>
        </w:category>
        <w:types>
          <w:type w:val="bbPlcHdr"/>
        </w:types>
        <w:behaviors>
          <w:behavior w:val="content"/>
        </w:behaviors>
        <w:guid w:val="{601B5B39-AC9A-4721-B25A-C30FE616E55E}"/>
      </w:docPartPr>
      <w:docPartBody>
        <w:p w:rsidR="00DB4E8A" w:rsidRDefault="00DB4E8A" w:rsidP="00DB4E8A">
          <w:pPr>
            <w:pStyle w:val="86ED9430D09445D0848839F3F2BDBE405"/>
          </w:pPr>
          <w:r w:rsidRPr="00296CE1">
            <w:rPr>
              <w:rStyle w:val="PlaceholderText"/>
              <w:rFonts w:cs="Arial"/>
            </w:rPr>
            <w:t>Click here to enter a date</w:t>
          </w:r>
        </w:p>
      </w:docPartBody>
    </w:docPart>
    <w:docPart>
      <w:docPartPr>
        <w:name w:val="1C32219BABDD4EC8A236FA667BE1B077"/>
        <w:category>
          <w:name w:val="General"/>
          <w:gallery w:val="placeholder"/>
        </w:category>
        <w:types>
          <w:type w:val="bbPlcHdr"/>
        </w:types>
        <w:behaviors>
          <w:behavior w:val="content"/>
        </w:behaviors>
        <w:guid w:val="{76D77F00-9C3B-463E-A346-1677053A7DAF}"/>
      </w:docPartPr>
      <w:docPartBody>
        <w:p w:rsidR="00DB4E8A" w:rsidRDefault="00DB4E8A" w:rsidP="00DB4E8A">
          <w:pPr>
            <w:pStyle w:val="1C32219BABDD4EC8A236FA667BE1B0774"/>
          </w:pPr>
          <w:r w:rsidRPr="00296CE1">
            <w:rPr>
              <w:rStyle w:val="PlaceholderText"/>
              <w:u w:val="single"/>
            </w:rPr>
            <w:t>Click here to enter text</w:t>
          </w:r>
        </w:p>
      </w:docPartBody>
    </w:docPart>
    <w:docPart>
      <w:docPartPr>
        <w:name w:val="08A7BE3130384E1AA99FFE4C0544E6C0"/>
        <w:category>
          <w:name w:val="General"/>
          <w:gallery w:val="placeholder"/>
        </w:category>
        <w:types>
          <w:type w:val="bbPlcHdr"/>
        </w:types>
        <w:behaviors>
          <w:behavior w:val="content"/>
        </w:behaviors>
        <w:guid w:val="{E95B6254-80E1-44EF-BFE3-E1483D2DFEE1}"/>
      </w:docPartPr>
      <w:docPartBody>
        <w:p w:rsidR="00DB4E8A" w:rsidRDefault="00DB4E8A" w:rsidP="00DB4E8A">
          <w:pPr>
            <w:pStyle w:val="08A7BE3130384E1AA99FFE4C0544E6C03"/>
          </w:pPr>
          <w:r>
            <w:rPr>
              <w:rStyle w:val="PlaceholderText"/>
            </w:rPr>
            <w:t>Click here to enter text</w:t>
          </w:r>
        </w:p>
      </w:docPartBody>
    </w:docPart>
    <w:docPart>
      <w:docPartPr>
        <w:name w:val="55A6409FC72A4860BFAEACC8FB2D7F1A"/>
        <w:category>
          <w:name w:val="General"/>
          <w:gallery w:val="placeholder"/>
        </w:category>
        <w:types>
          <w:type w:val="bbPlcHdr"/>
        </w:types>
        <w:behaviors>
          <w:behavior w:val="content"/>
        </w:behaviors>
        <w:guid w:val="{B38A228D-C2E1-4A00-BD0E-5E37E41F3D17}"/>
      </w:docPartPr>
      <w:docPartBody>
        <w:p w:rsidR="00DB4E8A" w:rsidRDefault="00DB4E8A" w:rsidP="00DB4E8A">
          <w:pPr>
            <w:pStyle w:val="55A6409FC72A4860BFAEACC8FB2D7F1A3"/>
          </w:pPr>
          <w:r>
            <w:rPr>
              <w:rStyle w:val="PlaceholderText"/>
            </w:rPr>
            <w:t>Click here to enter text</w:t>
          </w:r>
        </w:p>
      </w:docPartBody>
    </w:docPart>
    <w:docPart>
      <w:docPartPr>
        <w:name w:val="684D679D4934406FA2B0517F127FFDB4"/>
        <w:category>
          <w:name w:val="General"/>
          <w:gallery w:val="placeholder"/>
        </w:category>
        <w:types>
          <w:type w:val="bbPlcHdr"/>
        </w:types>
        <w:behaviors>
          <w:behavior w:val="content"/>
        </w:behaviors>
        <w:guid w:val="{6CB566E3-977B-42D8-96DB-A157F508AF91}"/>
      </w:docPartPr>
      <w:docPartBody>
        <w:p w:rsidR="00A60159" w:rsidRDefault="00F850B4" w:rsidP="00F850B4">
          <w:pPr>
            <w:pStyle w:val="684D679D4934406FA2B0517F127FFDB4"/>
          </w:pPr>
          <w:r>
            <w:rPr>
              <w:rStyle w:val="PlaceholderText"/>
            </w:rPr>
            <w:t>Click here to enter text</w:t>
          </w:r>
        </w:p>
      </w:docPartBody>
    </w:docPart>
    <w:docPart>
      <w:docPartPr>
        <w:name w:val="3D7D4ABBFAE541CF9CC9A1D189C151B0"/>
        <w:category>
          <w:name w:val="General"/>
          <w:gallery w:val="placeholder"/>
        </w:category>
        <w:types>
          <w:type w:val="bbPlcHdr"/>
        </w:types>
        <w:behaviors>
          <w:behavior w:val="content"/>
        </w:behaviors>
        <w:guid w:val="{233247DC-834B-48F2-84C2-7B76CDE2CDDB}"/>
      </w:docPartPr>
      <w:docPartBody>
        <w:p w:rsidR="00A60159" w:rsidRDefault="00F850B4" w:rsidP="00F850B4">
          <w:pPr>
            <w:pStyle w:val="3D7D4ABBFAE541CF9CC9A1D189C151B0"/>
          </w:pPr>
          <w:r w:rsidRPr="002D04F3">
            <w:rPr>
              <w:rStyle w:val="PlaceholderText"/>
            </w:rPr>
            <w:t xml:space="preserve">Click </w:t>
          </w:r>
          <w:r>
            <w:rPr>
              <w:rStyle w:val="PlaceholderText"/>
            </w:rPr>
            <w:t>here to enter text</w:t>
          </w:r>
        </w:p>
      </w:docPartBody>
    </w:docPart>
    <w:docPart>
      <w:docPartPr>
        <w:name w:val="625466F2BF1F4BD9A8F66CACF585F494"/>
        <w:category>
          <w:name w:val="General"/>
          <w:gallery w:val="placeholder"/>
        </w:category>
        <w:types>
          <w:type w:val="bbPlcHdr"/>
        </w:types>
        <w:behaviors>
          <w:behavior w:val="content"/>
        </w:behaviors>
        <w:guid w:val="{35FDACD0-211E-4278-8936-2AC088E82AF9}"/>
      </w:docPartPr>
      <w:docPartBody>
        <w:p w:rsidR="00A60159" w:rsidRDefault="00F850B4" w:rsidP="00F850B4">
          <w:pPr>
            <w:pStyle w:val="625466F2BF1F4BD9A8F66CACF585F494"/>
          </w:pPr>
          <w:r>
            <w:rPr>
              <w:rStyle w:val="PlaceholderText"/>
            </w:rPr>
            <w:t>Click here to enter text</w:t>
          </w:r>
        </w:p>
      </w:docPartBody>
    </w:docPart>
    <w:docPart>
      <w:docPartPr>
        <w:name w:val="3B79C51476B74AC697BEDC3F0E2B098A"/>
        <w:category>
          <w:name w:val="General"/>
          <w:gallery w:val="placeholder"/>
        </w:category>
        <w:types>
          <w:type w:val="bbPlcHdr"/>
        </w:types>
        <w:behaviors>
          <w:behavior w:val="content"/>
        </w:behaviors>
        <w:guid w:val="{DFDD328D-D912-4B09-A6AE-A115EC7D6976}"/>
      </w:docPartPr>
      <w:docPartBody>
        <w:p w:rsidR="00A60159" w:rsidRDefault="00F850B4" w:rsidP="00F850B4">
          <w:pPr>
            <w:pStyle w:val="3B79C51476B74AC697BEDC3F0E2B098A"/>
          </w:pPr>
          <w:r>
            <w:rPr>
              <w:rStyle w:val="PlaceholderText"/>
            </w:rPr>
            <w:t>Click here to enter text</w:t>
          </w:r>
        </w:p>
      </w:docPartBody>
    </w:docPart>
    <w:docPart>
      <w:docPartPr>
        <w:name w:val="52CA51C6C1994E6CA3E0B35D52FB8C40"/>
        <w:category>
          <w:name w:val="General"/>
          <w:gallery w:val="placeholder"/>
        </w:category>
        <w:types>
          <w:type w:val="bbPlcHdr"/>
        </w:types>
        <w:behaviors>
          <w:behavior w:val="content"/>
        </w:behaviors>
        <w:guid w:val="{DDF483AC-0973-4B7B-80A4-8253C06CA3DF}"/>
      </w:docPartPr>
      <w:docPartBody>
        <w:p w:rsidR="00A60159" w:rsidRDefault="00F850B4" w:rsidP="00F850B4">
          <w:pPr>
            <w:pStyle w:val="52CA51C6C1994E6CA3E0B35D52FB8C40"/>
          </w:pPr>
          <w:r>
            <w:rPr>
              <w:rStyle w:val="PlaceholderText"/>
            </w:rPr>
            <w:t>Click here to enter text</w:t>
          </w:r>
        </w:p>
      </w:docPartBody>
    </w:docPart>
    <w:docPart>
      <w:docPartPr>
        <w:name w:val="B2F675C07AB54AA0ACECE9B21EB6A8B2"/>
        <w:category>
          <w:name w:val="General"/>
          <w:gallery w:val="placeholder"/>
        </w:category>
        <w:types>
          <w:type w:val="bbPlcHdr"/>
        </w:types>
        <w:behaviors>
          <w:behavior w:val="content"/>
        </w:behaviors>
        <w:guid w:val="{50B6CB50-05C9-4504-B2C8-9B312EC64B24}"/>
      </w:docPartPr>
      <w:docPartBody>
        <w:p w:rsidR="00A60159" w:rsidRDefault="00F850B4" w:rsidP="00F850B4">
          <w:pPr>
            <w:pStyle w:val="B2F675C07AB54AA0ACECE9B21EB6A8B2"/>
          </w:pPr>
          <w:r>
            <w:rPr>
              <w:rStyle w:val="PlaceholderText"/>
            </w:rPr>
            <w:t>Click here to enter text</w:t>
          </w:r>
        </w:p>
      </w:docPartBody>
    </w:docPart>
    <w:docPart>
      <w:docPartPr>
        <w:name w:val="C7945A996A6942F78DCE80B479575CBE"/>
        <w:category>
          <w:name w:val="General"/>
          <w:gallery w:val="placeholder"/>
        </w:category>
        <w:types>
          <w:type w:val="bbPlcHdr"/>
        </w:types>
        <w:behaviors>
          <w:behavior w:val="content"/>
        </w:behaviors>
        <w:guid w:val="{D08036EF-59B8-42D4-8CBD-316663393562}"/>
      </w:docPartPr>
      <w:docPartBody>
        <w:p w:rsidR="004B3E11" w:rsidRDefault="00A60159" w:rsidP="00A60159">
          <w:pPr>
            <w:pStyle w:val="C7945A996A6942F78DCE80B479575CBE"/>
          </w:pPr>
          <w:r>
            <w:rPr>
              <w:rStyle w:val="PlaceholderText"/>
            </w:rPr>
            <w:t>Click here to enter text</w:t>
          </w:r>
        </w:p>
      </w:docPartBody>
    </w:docPart>
    <w:docPart>
      <w:docPartPr>
        <w:name w:val="21BBCF2E35B04F57958B6A591E2D07F9"/>
        <w:category>
          <w:name w:val="General"/>
          <w:gallery w:val="placeholder"/>
        </w:category>
        <w:types>
          <w:type w:val="bbPlcHdr"/>
        </w:types>
        <w:behaviors>
          <w:behavior w:val="content"/>
        </w:behaviors>
        <w:guid w:val="{36765CB2-92CD-4718-9A51-68CB28A940CE}"/>
      </w:docPartPr>
      <w:docPartBody>
        <w:p w:rsidR="004B3E11" w:rsidRDefault="00A60159" w:rsidP="00A60159">
          <w:pPr>
            <w:pStyle w:val="21BBCF2E35B04F57958B6A591E2D07F9"/>
          </w:pPr>
          <w:r w:rsidRPr="002D04F3">
            <w:rPr>
              <w:rStyle w:val="PlaceholderText"/>
            </w:rPr>
            <w:t xml:space="preserve">Click </w:t>
          </w:r>
          <w:r>
            <w:rPr>
              <w:rStyle w:val="PlaceholderText"/>
            </w:rPr>
            <w:t>here to enter text</w:t>
          </w:r>
        </w:p>
      </w:docPartBody>
    </w:docPart>
    <w:docPart>
      <w:docPartPr>
        <w:name w:val="1DA083BB02344592B05103EFC8FBCC70"/>
        <w:category>
          <w:name w:val="General"/>
          <w:gallery w:val="placeholder"/>
        </w:category>
        <w:types>
          <w:type w:val="bbPlcHdr"/>
        </w:types>
        <w:behaviors>
          <w:behavior w:val="content"/>
        </w:behaviors>
        <w:guid w:val="{98617F18-4D78-4165-A5CD-D192217B2E05}"/>
      </w:docPartPr>
      <w:docPartBody>
        <w:p w:rsidR="004B3E11" w:rsidRDefault="00A60159" w:rsidP="00A60159">
          <w:pPr>
            <w:pStyle w:val="1DA083BB02344592B05103EFC8FBCC7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FE"/>
    <w:rsid w:val="000C6F95"/>
    <w:rsid w:val="00282111"/>
    <w:rsid w:val="003653AC"/>
    <w:rsid w:val="003719FE"/>
    <w:rsid w:val="003B4A6C"/>
    <w:rsid w:val="00485279"/>
    <w:rsid w:val="004B3E11"/>
    <w:rsid w:val="00712D68"/>
    <w:rsid w:val="00843940"/>
    <w:rsid w:val="00941441"/>
    <w:rsid w:val="00A60159"/>
    <w:rsid w:val="00AC14FC"/>
    <w:rsid w:val="00BE4E98"/>
    <w:rsid w:val="00CD4279"/>
    <w:rsid w:val="00D03F38"/>
    <w:rsid w:val="00DB4E8A"/>
    <w:rsid w:val="00DF284F"/>
    <w:rsid w:val="00F8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159"/>
    <w:rPr>
      <w:color w:val="808080"/>
    </w:rPr>
  </w:style>
  <w:style w:type="paragraph" w:customStyle="1" w:styleId="D88629B5792B4E98949F2F8881EC475F">
    <w:name w:val="D88629B5792B4E98949F2F8881EC475F"/>
    <w:rsid w:val="003719FE"/>
  </w:style>
  <w:style w:type="paragraph" w:customStyle="1" w:styleId="6D770A6B4A33492EB68DEF90A3D2DF47">
    <w:name w:val="6D770A6B4A33492EB68DEF90A3D2DF47"/>
    <w:rsid w:val="003719FE"/>
  </w:style>
  <w:style w:type="paragraph" w:customStyle="1" w:styleId="107CFC13B2334B96B0DFE937EC849C4A">
    <w:name w:val="107CFC13B2334B96B0DFE937EC849C4A"/>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
    <w:name w:val="3FBE880EB65140A9965AD6C5596051CB"/>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
    <w:name w:val="D88629B5792B4E98949F2F8881EC475F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
    <w:name w:val="6D770A6B4A33492EB68DEF90A3D2DF47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
    <w:name w:val="7A01C6D090DF426984463D01FEB9CDB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
    <w:name w:val="4CCB18357834480DB2D3367949835B7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
    <w:name w:val="107CFC13B2334B96B0DFE937EC849C4A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
    <w:name w:val="3FBE880EB65140A9965AD6C5596051CB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
    <w:name w:val="D88629B5792B4E98949F2F8881EC475F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
    <w:name w:val="6D770A6B4A33492EB68DEF90A3D2DF47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
    <w:name w:val="7A01C6D090DF426984463D01FEB9CDB3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
    <w:name w:val="4CCB18357834480DB2D3367949835B77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
    <w:name w:val="5BC4292ADD284908822ED179BB28CDF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
    <w:name w:val="107CFC13B2334B96B0DFE937EC849C4A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
    <w:name w:val="3FBE880EB65140A9965AD6C5596051CB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
    <w:name w:val="D88629B5792B4E98949F2F8881EC475F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
    <w:name w:val="6D770A6B4A33492EB68DEF90A3D2DF47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
    <w:name w:val="7A01C6D090DF426984463D01FEB9CDB3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
    <w:name w:val="4CCB18357834480DB2D3367949835B77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
    <w:name w:val="5BC4292ADD284908822ED179BB28CDF0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
    <w:name w:val="650D9B46AF864093A68033A1BEBDE8B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
    <w:name w:val="107CFC13B2334B96B0DFE937EC849C4A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
    <w:name w:val="3FBE880EB65140A9965AD6C5596051CB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
    <w:name w:val="D88629B5792B4E98949F2F8881EC475F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
    <w:name w:val="6D770A6B4A33492EB68DEF90A3D2DF47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
    <w:name w:val="7A01C6D090DF426984463D01FEB9CDB3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
    <w:name w:val="4CCB18357834480DB2D3367949835B77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
    <w:name w:val="5BC4292ADD284908822ED179BB28CDF0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
    <w:name w:val="650D9B46AF864093A68033A1BEBDE8B0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
    <w:name w:val="1DEEC994B44241519AFE4F0A69B3FBD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
    <w:name w:val="ED650CC780404BC298AC0EE21C559C0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4">
    <w:name w:val="107CFC13B2334B96B0DFE937EC849C4A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4">
    <w:name w:val="3FBE880EB65140A9965AD6C5596051CB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5">
    <w:name w:val="D88629B5792B4E98949F2F8881EC475F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5">
    <w:name w:val="6D770A6B4A33492EB68DEF90A3D2DF47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
    <w:name w:val="7A01C6D090DF426984463D01FEB9CDB3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4">
    <w:name w:val="4CCB18357834480DB2D3367949835B77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
    <w:name w:val="5BC4292ADD284908822ED179BB28CDF0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
    <w:name w:val="650D9B46AF864093A68033A1BEBDE8B0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
    <w:name w:val="1DEEC994B44241519AFE4F0A69B3FBD0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
    <w:name w:val="ED650CC780404BC298AC0EE21C559C06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
    <w:name w:val="757E42DAAA3B4BA9A371B4AEDB8D86EC"/>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5">
    <w:name w:val="107CFC13B2334B96B0DFE937EC849C4A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5">
    <w:name w:val="3FBE880EB65140A9965AD6C5596051CB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6">
    <w:name w:val="D88629B5792B4E98949F2F8881EC475F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6">
    <w:name w:val="6D770A6B4A33492EB68DEF90A3D2DF47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5">
    <w:name w:val="7A01C6D090DF426984463D01FEB9CDB3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5">
    <w:name w:val="4CCB18357834480DB2D3367949835B77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4">
    <w:name w:val="5BC4292ADD284908822ED179BB28CDF0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
    <w:name w:val="650D9B46AF864093A68033A1BEBDE8B0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
    <w:name w:val="1DEEC994B44241519AFE4F0A69B3FBD0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
    <w:name w:val="ED650CC780404BC298AC0EE21C559C06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
    <w:name w:val="757E42DAAA3B4BA9A371B4AEDB8D86EC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
    <w:name w:val="909DBAC48BFB43F4A31AD366191C27F4"/>
    <w:rsid w:val="003719FE"/>
  </w:style>
  <w:style w:type="paragraph" w:customStyle="1" w:styleId="F8D92FB89A284011A706EE9672BAEFAC">
    <w:name w:val="F8D92FB89A284011A706EE9672BAEFAC"/>
    <w:rsid w:val="003719FE"/>
  </w:style>
  <w:style w:type="paragraph" w:customStyle="1" w:styleId="CF77E3FB243F4A3E9EE788BBA4AAA2F4">
    <w:name w:val="CF77E3FB243F4A3E9EE788BBA4AAA2F4"/>
    <w:rsid w:val="003719FE"/>
  </w:style>
  <w:style w:type="paragraph" w:customStyle="1" w:styleId="F07AAF0CF7B54467BB47266173A57846">
    <w:name w:val="F07AAF0CF7B54467BB47266173A57846"/>
    <w:rsid w:val="003719FE"/>
  </w:style>
  <w:style w:type="paragraph" w:customStyle="1" w:styleId="CBB830D38B50437DBE0C6F3922BEF156">
    <w:name w:val="CBB830D38B50437DBE0C6F3922BEF156"/>
    <w:rsid w:val="003719FE"/>
  </w:style>
  <w:style w:type="paragraph" w:customStyle="1" w:styleId="2C50BD16FF6847A2889ABA2230A9572D">
    <w:name w:val="2C50BD16FF6847A2889ABA2230A9572D"/>
    <w:rsid w:val="003719FE"/>
  </w:style>
  <w:style w:type="paragraph" w:customStyle="1" w:styleId="D12830127C9644A4B0343F63C7658BE1">
    <w:name w:val="D12830127C9644A4B0343F63C7658BE1"/>
    <w:rsid w:val="003719FE"/>
  </w:style>
  <w:style w:type="paragraph" w:customStyle="1" w:styleId="3D90C799E1714E2785BA67F4AB57E839">
    <w:name w:val="3D90C799E1714E2785BA67F4AB57E839"/>
    <w:rsid w:val="003719FE"/>
  </w:style>
  <w:style w:type="paragraph" w:customStyle="1" w:styleId="107CFC13B2334B96B0DFE937EC849C4A6">
    <w:name w:val="107CFC13B2334B96B0DFE937EC849C4A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6">
    <w:name w:val="3FBE880EB65140A9965AD6C5596051CB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7">
    <w:name w:val="D88629B5792B4E98949F2F8881EC475F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7">
    <w:name w:val="6D770A6B4A33492EB68DEF90A3D2DF47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6">
    <w:name w:val="7A01C6D090DF426984463D01FEB9CDB3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6">
    <w:name w:val="4CCB18357834480DB2D3367949835B77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5">
    <w:name w:val="5BC4292ADD284908822ED179BB28CDF0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4">
    <w:name w:val="650D9B46AF864093A68033A1BEBDE8B0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
    <w:name w:val="1DEEC994B44241519AFE4F0A69B3FBD0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
    <w:name w:val="ED650CC780404BC298AC0EE21C559C06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
    <w:name w:val="757E42DAAA3B4BA9A371B4AEDB8D86EC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
    <w:name w:val="909DBAC48BFB43F4A31AD366191C27F4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
    <w:name w:val="F8D92FB89A284011A706EE9672BAEFAC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
    <w:name w:val="CF77E3FB243F4A3E9EE788BBA4AAA2F4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
    <w:name w:val="F07AAF0CF7B54467BB47266173A57846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
    <w:name w:val="CBB830D38B50437DBE0C6F3922BEF156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
    <w:name w:val="2C50BD16FF6847A2889ABA2230A9572D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
    <w:name w:val="D12830127C9644A4B0343F63C7658BE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
    <w:name w:val="3D90C799E1714E2785BA67F4AB57E839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
    <w:name w:val="2452FD01D8C748B88B06660D6722C48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
    <w:name w:val="125E94F81E374554897B10115A767FED"/>
    <w:rsid w:val="003719FE"/>
  </w:style>
  <w:style w:type="paragraph" w:customStyle="1" w:styleId="F115B4DB05274DCC95460B41F4D1041C">
    <w:name w:val="F115B4DB05274DCC95460B41F4D1041C"/>
    <w:rsid w:val="003719FE"/>
  </w:style>
  <w:style w:type="paragraph" w:customStyle="1" w:styleId="9291F6E8A7E44288AA79BF582EECBD4D">
    <w:name w:val="9291F6E8A7E44288AA79BF582EECBD4D"/>
    <w:rsid w:val="003719FE"/>
  </w:style>
  <w:style w:type="paragraph" w:customStyle="1" w:styleId="9BE4C7D44310482BB5B97910E219D0D3">
    <w:name w:val="9BE4C7D44310482BB5B97910E219D0D3"/>
    <w:rsid w:val="003719FE"/>
  </w:style>
  <w:style w:type="paragraph" w:customStyle="1" w:styleId="107CFC13B2334B96B0DFE937EC849C4A7">
    <w:name w:val="107CFC13B2334B96B0DFE937EC849C4A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7">
    <w:name w:val="3FBE880EB65140A9965AD6C5596051CB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8">
    <w:name w:val="D88629B5792B4E98949F2F8881EC475F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8">
    <w:name w:val="6D770A6B4A33492EB68DEF90A3D2DF47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7">
    <w:name w:val="7A01C6D090DF426984463D01FEB9CDB3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7">
    <w:name w:val="4CCB18357834480DB2D3367949835B77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6">
    <w:name w:val="5BC4292ADD284908822ED179BB28CDF0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5">
    <w:name w:val="650D9B46AF864093A68033A1BEBDE8B0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4">
    <w:name w:val="1DEEC994B44241519AFE4F0A69B3FBD0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4">
    <w:name w:val="ED650CC780404BC298AC0EE21C559C06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
    <w:name w:val="757E42DAAA3B4BA9A371B4AEDB8D86EC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
    <w:name w:val="909DBAC48BFB43F4A31AD366191C27F4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
    <w:name w:val="F8D92FB89A284011A706EE9672BAEFAC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
    <w:name w:val="CF77E3FB243F4A3E9EE788BBA4AAA2F4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
    <w:name w:val="F07AAF0CF7B54467BB47266173A57846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
    <w:name w:val="CBB830D38B50437DBE0C6F3922BEF156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
    <w:name w:val="2C50BD16FF6847A2889ABA2230A9572D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
    <w:name w:val="D12830127C9644A4B0343F63C7658BE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
    <w:name w:val="3D90C799E1714E2785BA67F4AB57E839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
    <w:name w:val="2452FD01D8C748B88B06660D6722C487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
    <w:name w:val="125E94F81E374554897B10115A767FED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
    <w:name w:val="9291F6E8A7E44288AA79BF582EECBD4D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
    <w:name w:val="F115B4DB05274DCC95460B41F4D1041C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
    <w:name w:val="9BE4C7D44310482BB5B97910E219D0D3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
    <w:name w:val="5DEAE88287D94A4FB06244E501E1CEB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8">
    <w:name w:val="107CFC13B2334B96B0DFE937EC849C4A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8">
    <w:name w:val="3FBE880EB65140A9965AD6C5596051CB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9">
    <w:name w:val="D88629B5792B4E98949F2F8881EC475F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9">
    <w:name w:val="6D770A6B4A33492EB68DEF90A3D2DF47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8">
    <w:name w:val="7A01C6D090DF426984463D01FEB9CDB3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8">
    <w:name w:val="4CCB18357834480DB2D3367949835B77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7">
    <w:name w:val="5BC4292ADD284908822ED179BB28CDF0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6">
    <w:name w:val="650D9B46AF864093A68033A1BEBDE8B0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5">
    <w:name w:val="1DEEC994B44241519AFE4F0A69B3FBD0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5">
    <w:name w:val="ED650CC780404BC298AC0EE21C559C06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4">
    <w:name w:val="757E42DAAA3B4BA9A371B4AEDB8D86EC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
    <w:name w:val="909DBAC48BFB43F4A31AD366191C27F4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
    <w:name w:val="F8D92FB89A284011A706EE9672BAEFAC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
    <w:name w:val="CF77E3FB243F4A3E9EE788BBA4AAA2F4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
    <w:name w:val="F07AAF0CF7B54467BB47266173A57846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
    <w:name w:val="CBB830D38B50437DBE0C6F3922BEF156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
    <w:name w:val="2C50BD16FF6847A2889ABA2230A9572D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
    <w:name w:val="D12830127C9644A4B0343F63C7658BE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
    <w:name w:val="3D90C799E1714E2785BA67F4AB57E839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
    <w:name w:val="2452FD01D8C748B88B06660D6722C487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
    <w:name w:val="125E94F81E374554897B10115A767FED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
    <w:name w:val="9291F6E8A7E44288AA79BF582EECBD4D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
    <w:name w:val="F115B4DB05274DCC95460B41F4D1041C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
    <w:name w:val="9BE4C7D44310482BB5B97910E219D0D3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
    <w:name w:val="5DEAE88287D94A4FB06244E501E1CEB7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9">
    <w:name w:val="107CFC13B2334B96B0DFE937EC849C4A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9">
    <w:name w:val="3FBE880EB65140A9965AD6C5596051CB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0">
    <w:name w:val="D88629B5792B4E98949F2F8881EC475F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0">
    <w:name w:val="6D770A6B4A33492EB68DEF90A3D2DF47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9">
    <w:name w:val="7A01C6D090DF426984463D01FEB9CDB3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9">
    <w:name w:val="4CCB18357834480DB2D3367949835B77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8">
    <w:name w:val="5BC4292ADD284908822ED179BB28CDF0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7">
    <w:name w:val="650D9B46AF864093A68033A1BEBDE8B0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6">
    <w:name w:val="1DEEC994B44241519AFE4F0A69B3FBD0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6">
    <w:name w:val="ED650CC780404BC298AC0EE21C559C06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5">
    <w:name w:val="757E42DAAA3B4BA9A371B4AEDB8D86EC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4">
    <w:name w:val="909DBAC48BFB43F4A31AD366191C27F4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4">
    <w:name w:val="F8D92FB89A284011A706EE9672BAEFAC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4">
    <w:name w:val="CF77E3FB243F4A3E9EE788BBA4AAA2F4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4">
    <w:name w:val="F07AAF0CF7B54467BB47266173A57846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4">
    <w:name w:val="CBB830D38B50437DBE0C6F3922BEF156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4">
    <w:name w:val="2C50BD16FF6847A2889ABA2230A9572D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4">
    <w:name w:val="D12830127C9644A4B0343F63C7658BE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4">
    <w:name w:val="3D90C799E1714E2785BA67F4AB57E839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
    <w:name w:val="2452FD01D8C748B88B06660D6722C487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
    <w:name w:val="125E94F81E374554897B10115A767FED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
    <w:name w:val="9291F6E8A7E44288AA79BF582EECBD4D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
    <w:name w:val="F115B4DB05274DCC95460B41F4D1041C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
    <w:name w:val="9BE4C7D44310482BB5B97910E219D0D3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
    <w:name w:val="5DEAE88287D94A4FB06244E501E1CEB7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
    <w:name w:val="4389504DCB7D49DA9DFF39D9B56F6FE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0">
    <w:name w:val="107CFC13B2334B96B0DFE937EC849C4A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0">
    <w:name w:val="3FBE880EB65140A9965AD6C5596051CB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1">
    <w:name w:val="D88629B5792B4E98949F2F8881EC475F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1">
    <w:name w:val="6D770A6B4A33492EB68DEF90A3D2DF47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0">
    <w:name w:val="7A01C6D090DF426984463D01FEB9CDB3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0">
    <w:name w:val="4CCB18357834480DB2D3367949835B77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9">
    <w:name w:val="5BC4292ADD284908822ED179BB28CDF0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8">
    <w:name w:val="650D9B46AF864093A68033A1BEBDE8B0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7">
    <w:name w:val="1DEEC994B44241519AFE4F0A69B3FBD0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7">
    <w:name w:val="ED650CC780404BC298AC0EE21C559C06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6">
    <w:name w:val="757E42DAAA3B4BA9A371B4AEDB8D86EC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5">
    <w:name w:val="909DBAC48BFB43F4A31AD366191C27F4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5">
    <w:name w:val="F8D92FB89A284011A706EE9672BAEFAC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5">
    <w:name w:val="CF77E3FB243F4A3E9EE788BBA4AAA2F4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5">
    <w:name w:val="F07AAF0CF7B54467BB47266173A57846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5">
    <w:name w:val="CBB830D38B50437DBE0C6F3922BEF156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5">
    <w:name w:val="2C50BD16FF6847A2889ABA2230A9572D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5">
    <w:name w:val="D12830127C9644A4B0343F63C7658BE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5">
    <w:name w:val="3D90C799E1714E2785BA67F4AB57E839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4">
    <w:name w:val="2452FD01D8C748B88B06660D6722C487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4">
    <w:name w:val="125E94F81E374554897B10115A767FED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4">
    <w:name w:val="9291F6E8A7E44288AA79BF582EECBD4D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4">
    <w:name w:val="F115B4DB05274DCC95460B41F4D1041C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4">
    <w:name w:val="9BE4C7D44310482BB5B97910E219D0D3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3">
    <w:name w:val="5DEAE88287D94A4FB06244E501E1CEB7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
    <w:name w:val="4389504DCB7D49DA9DFF39D9B56F6FE3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1">
    <w:name w:val="107CFC13B2334B96B0DFE937EC849C4A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1">
    <w:name w:val="3FBE880EB65140A9965AD6C5596051CB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2">
    <w:name w:val="D88629B5792B4E98949F2F8881EC475F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2">
    <w:name w:val="6D770A6B4A33492EB68DEF90A3D2DF47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1">
    <w:name w:val="7A01C6D090DF426984463D01FEB9CDB3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1">
    <w:name w:val="4CCB18357834480DB2D3367949835B77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0">
    <w:name w:val="5BC4292ADD284908822ED179BB28CDF0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9">
    <w:name w:val="650D9B46AF864093A68033A1BEBDE8B0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8">
    <w:name w:val="1DEEC994B44241519AFE4F0A69B3FBD0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8">
    <w:name w:val="ED650CC780404BC298AC0EE21C559C06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7">
    <w:name w:val="757E42DAAA3B4BA9A371B4AEDB8D86EC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6">
    <w:name w:val="909DBAC48BFB43F4A31AD366191C27F4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6">
    <w:name w:val="F8D92FB89A284011A706EE9672BAEFAC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6">
    <w:name w:val="CF77E3FB243F4A3E9EE788BBA4AAA2F4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6">
    <w:name w:val="F07AAF0CF7B54467BB47266173A57846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6">
    <w:name w:val="CBB830D38B50437DBE0C6F3922BEF156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6">
    <w:name w:val="2C50BD16FF6847A2889ABA2230A9572D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6">
    <w:name w:val="D12830127C9644A4B0343F63C7658BE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6">
    <w:name w:val="3D90C799E1714E2785BA67F4AB57E839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5">
    <w:name w:val="2452FD01D8C748B88B06660D6722C487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5">
    <w:name w:val="125E94F81E374554897B10115A767FED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5">
    <w:name w:val="9291F6E8A7E44288AA79BF582EECBD4D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5">
    <w:name w:val="F115B4DB05274DCC95460B41F4D1041C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5">
    <w:name w:val="9BE4C7D44310482BB5B97910E219D0D3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4">
    <w:name w:val="5DEAE88287D94A4FB06244E501E1CEB7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
    <w:name w:val="4389504DCB7D49DA9DFF39D9B56F6FE3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2">
    <w:name w:val="107CFC13B2334B96B0DFE937EC849C4A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2">
    <w:name w:val="3FBE880EB65140A9965AD6C5596051CB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3">
    <w:name w:val="D88629B5792B4E98949F2F8881EC475F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3">
    <w:name w:val="6D770A6B4A33492EB68DEF90A3D2DF47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2">
    <w:name w:val="7A01C6D090DF426984463D01FEB9CDB3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2">
    <w:name w:val="4CCB18357834480DB2D3367949835B77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1">
    <w:name w:val="5BC4292ADD284908822ED179BB28CDF0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0">
    <w:name w:val="650D9B46AF864093A68033A1BEBDE8B0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9">
    <w:name w:val="1DEEC994B44241519AFE4F0A69B3FBD0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9">
    <w:name w:val="ED650CC780404BC298AC0EE21C559C06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8">
    <w:name w:val="757E42DAAA3B4BA9A371B4AEDB8D86EC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7">
    <w:name w:val="909DBAC48BFB43F4A31AD366191C27F4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7">
    <w:name w:val="F8D92FB89A284011A706EE9672BAEFAC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7">
    <w:name w:val="CF77E3FB243F4A3E9EE788BBA4AAA2F4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7">
    <w:name w:val="F07AAF0CF7B54467BB47266173A57846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7">
    <w:name w:val="CBB830D38B50437DBE0C6F3922BEF156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7">
    <w:name w:val="2C50BD16FF6847A2889ABA2230A9572D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7">
    <w:name w:val="D12830127C9644A4B0343F63C7658BE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7">
    <w:name w:val="3D90C799E1714E2785BA67F4AB57E839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6">
    <w:name w:val="2452FD01D8C748B88B06660D6722C487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6">
    <w:name w:val="125E94F81E374554897B10115A767FED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6">
    <w:name w:val="9291F6E8A7E44288AA79BF582EECBD4D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6">
    <w:name w:val="F115B4DB05274DCC95460B41F4D1041C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6">
    <w:name w:val="9BE4C7D44310482BB5B97910E219D0D3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5">
    <w:name w:val="5DEAE88287D94A4FB06244E501E1CEB7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3">
    <w:name w:val="4389504DCB7D49DA9DFF39D9B56F6FE3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
    <w:name w:val="5B53ECCC55314EA7B8F5350ED6821851"/>
    <w:rsid w:val="003719FE"/>
  </w:style>
  <w:style w:type="paragraph" w:customStyle="1" w:styleId="EF4CCCE3565E4864AC82E9F57C15B7F1">
    <w:name w:val="EF4CCCE3565E4864AC82E9F57C15B7F1"/>
    <w:rsid w:val="003719FE"/>
  </w:style>
  <w:style w:type="paragraph" w:customStyle="1" w:styleId="B853ADCD151C483CB79404927510DD3E">
    <w:name w:val="B853ADCD151C483CB79404927510DD3E"/>
    <w:rsid w:val="003719FE"/>
  </w:style>
  <w:style w:type="paragraph" w:customStyle="1" w:styleId="1E2BE61B830A498E845BB680D3ECE10A">
    <w:name w:val="1E2BE61B830A498E845BB680D3ECE10A"/>
    <w:rsid w:val="003719FE"/>
  </w:style>
  <w:style w:type="paragraph" w:customStyle="1" w:styleId="38B8B2C26D884DAC823BE07695142B29">
    <w:name w:val="38B8B2C26D884DAC823BE07695142B29"/>
    <w:rsid w:val="003719FE"/>
  </w:style>
  <w:style w:type="paragraph" w:customStyle="1" w:styleId="812E31F6625144469C4D23A96C77BED2">
    <w:name w:val="812E31F6625144469C4D23A96C77BED2"/>
    <w:rsid w:val="003719FE"/>
  </w:style>
  <w:style w:type="paragraph" w:customStyle="1" w:styleId="B52015ABDF844D83A2989FF03FAA504D">
    <w:name w:val="B52015ABDF844D83A2989FF03FAA504D"/>
    <w:rsid w:val="003719FE"/>
  </w:style>
  <w:style w:type="paragraph" w:customStyle="1" w:styleId="3A674AE3849B4A1FAFEFF54929AC3F7F">
    <w:name w:val="3A674AE3849B4A1FAFEFF54929AC3F7F"/>
    <w:rsid w:val="003719FE"/>
  </w:style>
  <w:style w:type="paragraph" w:customStyle="1" w:styleId="107CFC13B2334B96B0DFE937EC849C4A13">
    <w:name w:val="107CFC13B2334B96B0DFE937EC849C4A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3">
    <w:name w:val="3FBE880EB65140A9965AD6C5596051CB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4">
    <w:name w:val="D88629B5792B4E98949F2F8881EC475F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4">
    <w:name w:val="6D770A6B4A33492EB68DEF90A3D2DF47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3">
    <w:name w:val="7A01C6D090DF426984463D01FEB9CDB3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3">
    <w:name w:val="4CCB18357834480DB2D3367949835B77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2">
    <w:name w:val="5BC4292ADD284908822ED179BB28CDF0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1">
    <w:name w:val="650D9B46AF864093A68033A1BEBDE8B0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0">
    <w:name w:val="1DEEC994B44241519AFE4F0A69B3FBD0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0">
    <w:name w:val="ED650CC780404BC298AC0EE21C559C06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9">
    <w:name w:val="757E42DAAA3B4BA9A371B4AEDB8D86EC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8">
    <w:name w:val="909DBAC48BFB43F4A31AD366191C27F4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8">
    <w:name w:val="F8D92FB89A284011A706EE9672BAEFAC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8">
    <w:name w:val="CF77E3FB243F4A3E9EE788BBA4AAA2F4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8">
    <w:name w:val="F07AAF0CF7B54467BB47266173A57846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8">
    <w:name w:val="CBB830D38B50437DBE0C6F3922BEF156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8">
    <w:name w:val="2C50BD16FF6847A2889ABA2230A9572D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8">
    <w:name w:val="D12830127C9644A4B0343F63C7658BE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8">
    <w:name w:val="3D90C799E1714E2785BA67F4AB57E839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7">
    <w:name w:val="2452FD01D8C748B88B06660D6722C487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7">
    <w:name w:val="125E94F81E374554897B10115A767FED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7">
    <w:name w:val="9291F6E8A7E44288AA79BF582EECBD4D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7">
    <w:name w:val="F115B4DB05274DCC95460B41F4D1041C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7">
    <w:name w:val="9BE4C7D44310482BB5B97910E219D0D3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6">
    <w:name w:val="5DEAE88287D94A4FB06244E501E1CEB7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4">
    <w:name w:val="4389504DCB7D49DA9DFF39D9B56F6FE3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
    <w:name w:val="5B53ECCC55314EA7B8F5350ED682185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
    <w:name w:val="EF4CCCE3565E4864AC82E9F57C15B7F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
    <w:name w:val="B853ADCD151C483CB79404927510DD3E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
    <w:name w:val="1E2BE61B830A498E845BB680D3ECE10A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
    <w:name w:val="38B8B2C26D884DAC823BE07695142B29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
    <w:name w:val="B52015ABDF844D83A2989FF03FAA504D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
    <w:name w:val="3A674AE3849B4A1FAFEFF54929AC3F7F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
    <w:name w:val="4CF3A6D68E7F45529743D2A45BB8037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
    <w:name w:val="EC51CC7F2E86485F8F38CC26790E030C"/>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4">
    <w:name w:val="107CFC13B2334B96B0DFE937EC849C4A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4">
    <w:name w:val="3FBE880EB65140A9965AD6C5596051CB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5">
    <w:name w:val="D88629B5792B4E98949F2F8881EC475F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5">
    <w:name w:val="6D770A6B4A33492EB68DEF90A3D2DF47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4">
    <w:name w:val="7A01C6D090DF426984463D01FEB9CDB3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4">
    <w:name w:val="4CCB18357834480DB2D3367949835B77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3">
    <w:name w:val="5BC4292ADD284908822ED179BB28CDF0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2">
    <w:name w:val="650D9B46AF864093A68033A1BEBDE8B0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1">
    <w:name w:val="1DEEC994B44241519AFE4F0A69B3FBD0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1">
    <w:name w:val="ED650CC780404BC298AC0EE21C559C06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0">
    <w:name w:val="757E42DAAA3B4BA9A371B4AEDB8D86EC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9">
    <w:name w:val="909DBAC48BFB43F4A31AD366191C27F4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9">
    <w:name w:val="F8D92FB89A284011A706EE9672BAEFAC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9">
    <w:name w:val="CF77E3FB243F4A3E9EE788BBA4AAA2F4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9">
    <w:name w:val="F07AAF0CF7B54467BB47266173A57846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9">
    <w:name w:val="CBB830D38B50437DBE0C6F3922BEF156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9">
    <w:name w:val="2C50BD16FF6847A2889ABA2230A9572D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9">
    <w:name w:val="D12830127C9644A4B0343F63C7658BE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9">
    <w:name w:val="3D90C799E1714E2785BA67F4AB57E839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8">
    <w:name w:val="2452FD01D8C748B88B06660D6722C487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8">
    <w:name w:val="125E94F81E374554897B10115A767FED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8">
    <w:name w:val="9291F6E8A7E44288AA79BF582EECBD4D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8">
    <w:name w:val="F115B4DB05274DCC95460B41F4D1041C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8">
    <w:name w:val="9BE4C7D44310482BB5B97910E219D0D3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7">
    <w:name w:val="5DEAE88287D94A4FB06244E501E1CEB7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5">
    <w:name w:val="4389504DCB7D49DA9DFF39D9B56F6FE3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
    <w:name w:val="5B53ECCC55314EA7B8F5350ED682185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
    <w:name w:val="EF4CCCE3565E4864AC82E9F57C15B7F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
    <w:name w:val="B853ADCD151C483CB79404927510DD3E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
    <w:name w:val="1E2BE61B830A498E845BB680D3ECE10A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
    <w:name w:val="38B8B2C26D884DAC823BE07695142B29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
    <w:name w:val="B52015ABDF844D83A2989FF03FAA504D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
    <w:name w:val="3A674AE3849B4A1FAFEFF54929AC3F7F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
    <w:name w:val="4CF3A6D68E7F45529743D2A45BB80374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
    <w:name w:val="EC51CC7F2E86485F8F38CC26790E030C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
    <w:name w:val="B7F39E8D7F534C3D89F6D5A7C29C9AEA"/>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5">
    <w:name w:val="107CFC13B2334B96B0DFE937EC849C4A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5">
    <w:name w:val="3FBE880EB65140A9965AD6C5596051CB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6">
    <w:name w:val="D88629B5792B4E98949F2F8881EC475F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6">
    <w:name w:val="6D770A6B4A33492EB68DEF90A3D2DF47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5">
    <w:name w:val="7A01C6D090DF426984463D01FEB9CDB3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5">
    <w:name w:val="4CCB18357834480DB2D3367949835B77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4">
    <w:name w:val="5BC4292ADD284908822ED179BB28CDF0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3">
    <w:name w:val="650D9B46AF864093A68033A1BEBDE8B0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2">
    <w:name w:val="1DEEC994B44241519AFE4F0A69B3FBD0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2">
    <w:name w:val="ED650CC780404BC298AC0EE21C559C06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1">
    <w:name w:val="757E42DAAA3B4BA9A371B4AEDB8D86EC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0">
    <w:name w:val="909DBAC48BFB43F4A31AD366191C27F4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0">
    <w:name w:val="F8D92FB89A284011A706EE9672BAEFAC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0">
    <w:name w:val="CF77E3FB243F4A3E9EE788BBA4AAA2F4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0">
    <w:name w:val="F07AAF0CF7B54467BB47266173A57846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0">
    <w:name w:val="CBB830D38B50437DBE0C6F3922BEF156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0">
    <w:name w:val="2C50BD16FF6847A2889ABA2230A9572D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0">
    <w:name w:val="D12830127C9644A4B0343F63C7658BE1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0">
    <w:name w:val="3D90C799E1714E2785BA67F4AB57E839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9">
    <w:name w:val="2452FD01D8C748B88B06660D6722C487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9">
    <w:name w:val="125E94F81E374554897B10115A767FED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9">
    <w:name w:val="9291F6E8A7E44288AA79BF582EECBD4D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9">
    <w:name w:val="F115B4DB05274DCC95460B41F4D1041C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9">
    <w:name w:val="9BE4C7D44310482BB5B97910E219D0D3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8">
    <w:name w:val="5DEAE88287D94A4FB06244E501E1CEB7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6">
    <w:name w:val="4389504DCB7D49DA9DFF39D9B56F6FE3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3">
    <w:name w:val="5B53ECCC55314EA7B8F5350ED682185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3">
    <w:name w:val="EF4CCCE3565E4864AC82E9F57C15B7F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3">
    <w:name w:val="B853ADCD151C483CB79404927510DD3E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3">
    <w:name w:val="1E2BE61B830A498E845BB680D3ECE10A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3">
    <w:name w:val="38B8B2C26D884DAC823BE07695142B29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3">
    <w:name w:val="B52015ABDF844D83A2989FF03FAA504D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3">
    <w:name w:val="3A674AE3849B4A1FAFEFF54929AC3F7F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
    <w:name w:val="4CF3A6D68E7F45529743D2A45BB80374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
    <w:name w:val="EC51CC7F2E86485F8F38CC26790E030C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
    <w:name w:val="B7F39E8D7F534C3D89F6D5A7C29C9AEA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6">
    <w:name w:val="107CFC13B2334B96B0DFE937EC849C4A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6">
    <w:name w:val="3FBE880EB65140A9965AD6C5596051CB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7">
    <w:name w:val="D88629B5792B4E98949F2F8881EC475F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7">
    <w:name w:val="6D770A6B4A33492EB68DEF90A3D2DF47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6">
    <w:name w:val="7A01C6D090DF426984463D01FEB9CDB3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6">
    <w:name w:val="4CCB18357834480DB2D3367949835B77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5">
    <w:name w:val="5BC4292ADD284908822ED179BB28CDF0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4">
    <w:name w:val="650D9B46AF864093A68033A1BEBDE8B0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3">
    <w:name w:val="1DEEC994B44241519AFE4F0A69B3FBD0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3">
    <w:name w:val="ED650CC780404BC298AC0EE21C559C06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2">
    <w:name w:val="757E42DAAA3B4BA9A371B4AEDB8D86EC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1">
    <w:name w:val="909DBAC48BFB43F4A31AD366191C27F4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1">
    <w:name w:val="F8D92FB89A284011A706EE9672BAEFAC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1">
    <w:name w:val="CF77E3FB243F4A3E9EE788BBA4AAA2F4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1">
    <w:name w:val="F07AAF0CF7B54467BB47266173A57846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1">
    <w:name w:val="CBB830D38B50437DBE0C6F3922BEF156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1">
    <w:name w:val="2C50BD16FF6847A2889ABA2230A9572D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1">
    <w:name w:val="D12830127C9644A4B0343F63C7658BE1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1">
    <w:name w:val="3D90C799E1714E2785BA67F4AB57E839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0">
    <w:name w:val="2452FD01D8C748B88B06660D6722C487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0">
    <w:name w:val="125E94F81E374554897B10115A767FED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0">
    <w:name w:val="9291F6E8A7E44288AA79BF582EECBD4D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0">
    <w:name w:val="F115B4DB05274DCC95460B41F4D1041C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0">
    <w:name w:val="9BE4C7D44310482BB5B97910E219D0D3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9">
    <w:name w:val="5DEAE88287D94A4FB06244E501E1CEB7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7">
    <w:name w:val="4389504DCB7D49DA9DFF39D9B56F6FE3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4">
    <w:name w:val="5B53ECCC55314EA7B8F5350ED682185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4">
    <w:name w:val="EF4CCCE3565E4864AC82E9F57C15B7F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4">
    <w:name w:val="B853ADCD151C483CB79404927510DD3E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4">
    <w:name w:val="1E2BE61B830A498E845BB680D3ECE10A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4">
    <w:name w:val="38B8B2C26D884DAC823BE07695142B29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4">
    <w:name w:val="B52015ABDF844D83A2989FF03FAA504D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4">
    <w:name w:val="3A674AE3849B4A1FAFEFF54929AC3F7F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3">
    <w:name w:val="4CF3A6D68E7F45529743D2A45BB80374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3">
    <w:name w:val="EC51CC7F2E86485F8F38CC26790E030C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
    <w:name w:val="B7F39E8D7F534C3D89F6D5A7C29C9AEA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
    <w:name w:val="CADF2A252B7647018E2AADBE2C65377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7">
    <w:name w:val="107CFC13B2334B96B0DFE937EC849C4A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7">
    <w:name w:val="3FBE880EB65140A9965AD6C5596051CB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8">
    <w:name w:val="D88629B5792B4E98949F2F8881EC475F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8">
    <w:name w:val="6D770A6B4A33492EB68DEF90A3D2DF47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7">
    <w:name w:val="7A01C6D090DF426984463D01FEB9CDB3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7">
    <w:name w:val="4CCB18357834480DB2D3367949835B77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6">
    <w:name w:val="5BC4292ADD284908822ED179BB28CDF0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5">
    <w:name w:val="650D9B46AF864093A68033A1BEBDE8B0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4">
    <w:name w:val="1DEEC994B44241519AFE4F0A69B3FBD0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4">
    <w:name w:val="ED650CC780404BC298AC0EE21C559C06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3">
    <w:name w:val="757E42DAAA3B4BA9A371B4AEDB8D86EC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2">
    <w:name w:val="909DBAC48BFB43F4A31AD366191C27F4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2">
    <w:name w:val="F8D92FB89A284011A706EE9672BAEFAC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2">
    <w:name w:val="CF77E3FB243F4A3E9EE788BBA4AAA2F4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2">
    <w:name w:val="F07AAF0CF7B54467BB47266173A57846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2">
    <w:name w:val="CBB830D38B50437DBE0C6F3922BEF156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2">
    <w:name w:val="2C50BD16FF6847A2889ABA2230A9572D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2">
    <w:name w:val="D12830127C9644A4B0343F63C7658BE1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2">
    <w:name w:val="3D90C799E1714E2785BA67F4AB57E839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1">
    <w:name w:val="2452FD01D8C748B88B06660D6722C487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1">
    <w:name w:val="125E94F81E374554897B10115A767FED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1">
    <w:name w:val="9291F6E8A7E44288AA79BF582EECBD4D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1">
    <w:name w:val="F115B4DB05274DCC95460B41F4D1041C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1">
    <w:name w:val="9BE4C7D44310482BB5B97910E219D0D3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0">
    <w:name w:val="5DEAE88287D94A4FB06244E501E1CEB7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8">
    <w:name w:val="4389504DCB7D49DA9DFF39D9B56F6FE3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5">
    <w:name w:val="5B53ECCC55314EA7B8F5350ED682185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5">
    <w:name w:val="EF4CCCE3565E4864AC82E9F57C15B7F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5">
    <w:name w:val="B853ADCD151C483CB79404927510DD3E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5">
    <w:name w:val="1E2BE61B830A498E845BB680D3ECE10A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5">
    <w:name w:val="38B8B2C26D884DAC823BE07695142B29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5">
    <w:name w:val="B52015ABDF844D83A2989FF03FAA504D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5">
    <w:name w:val="3A674AE3849B4A1FAFEFF54929AC3F7F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4">
    <w:name w:val="4CF3A6D68E7F45529743D2A45BB80374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4">
    <w:name w:val="EC51CC7F2E86485F8F38CC26790E030C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3">
    <w:name w:val="B7F39E8D7F534C3D89F6D5A7C29C9AEA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
    <w:name w:val="CADF2A252B7647018E2AADBE2C653778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
    <w:name w:val="F278D13458D04C0D928C590E64FC833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
    <w:name w:val="92BABF21848B49B78A40EEC59C659596"/>
    <w:rsid w:val="003719FE"/>
  </w:style>
  <w:style w:type="paragraph" w:customStyle="1" w:styleId="44E0B9A0009E4F8C81D8B533AC3CFF37">
    <w:name w:val="44E0B9A0009E4F8C81D8B533AC3CFF37"/>
    <w:rsid w:val="003719FE"/>
  </w:style>
  <w:style w:type="paragraph" w:customStyle="1" w:styleId="107CFC13B2334B96B0DFE937EC849C4A18">
    <w:name w:val="107CFC13B2334B96B0DFE937EC849C4A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8">
    <w:name w:val="3FBE880EB65140A9965AD6C5596051CB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19">
    <w:name w:val="D88629B5792B4E98949F2F8881EC475F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19">
    <w:name w:val="6D770A6B4A33492EB68DEF90A3D2DF47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8">
    <w:name w:val="7A01C6D090DF426984463D01FEB9CDB3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8">
    <w:name w:val="4CCB18357834480DB2D3367949835B77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7">
    <w:name w:val="5BC4292ADD284908822ED179BB28CDF0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6">
    <w:name w:val="650D9B46AF864093A68033A1BEBDE8B0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5">
    <w:name w:val="1DEEC994B44241519AFE4F0A69B3FBD0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5">
    <w:name w:val="ED650CC780404BC298AC0EE21C559C06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4">
    <w:name w:val="757E42DAAA3B4BA9A371B4AEDB8D86EC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3">
    <w:name w:val="909DBAC48BFB43F4A31AD366191C27F4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3">
    <w:name w:val="F8D92FB89A284011A706EE9672BAEFAC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3">
    <w:name w:val="CF77E3FB243F4A3E9EE788BBA4AAA2F4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3">
    <w:name w:val="F07AAF0CF7B54467BB47266173A57846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3">
    <w:name w:val="CBB830D38B50437DBE0C6F3922BEF156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3">
    <w:name w:val="2C50BD16FF6847A2889ABA2230A9572D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3">
    <w:name w:val="D12830127C9644A4B0343F63C7658BE1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3">
    <w:name w:val="3D90C799E1714E2785BA67F4AB57E839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2">
    <w:name w:val="2452FD01D8C748B88B06660D6722C487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2">
    <w:name w:val="125E94F81E374554897B10115A767FED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2">
    <w:name w:val="9291F6E8A7E44288AA79BF582EECBD4D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2">
    <w:name w:val="F115B4DB05274DCC95460B41F4D1041C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2">
    <w:name w:val="9BE4C7D44310482BB5B97910E219D0D3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1">
    <w:name w:val="5DEAE88287D94A4FB06244E501E1CEB71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9">
    <w:name w:val="4389504DCB7D49DA9DFF39D9B56F6FE3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6">
    <w:name w:val="5B53ECCC55314EA7B8F5350ED682185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6">
    <w:name w:val="EF4CCCE3565E4864AC82E9F57C15B7F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6">
    <w:name w:val="B853ADCD151C483CB79404927510DD3E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6">
    <w:name w:val="1E2BE61B830A498E845BB680D3ECE10A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6">
    <w:name w:val="38B8B2C26D884DAC823BE07695142B29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6">
    <w:name w:val="B52015ABDF844D83A2989FF03FAA504D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6">
    <w:name w:val="3A674AE3849B4A1FAFEFF54929AC3F7F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5">
    <w:name w:val="4CF3A6D68E7F45529743D2A45BB80374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5">
    <w:name w:val="EC51CC7F2E86485F8F38CC26790E030C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4">
    <w:name w:val="B7F39E8D7F534C3D89F6D5A7C29C9AEA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
    <w:name w:val="CADF2A252B7647018E2AADBE2C653778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
    <w:name w:val="F278D13458D04C0D928C590E64FC8339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
    <w:name w:val="92BABF21848B49B78A40EEC59C659596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
    <w:name w:val="44E0B9A0009E4F8C81D8B533AC3CFF37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756FE8EC3F4BF8949ED1A08F869632">
    <w:name w:val="6E756FE8EC3F4BF8949ED1A08F86963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19">
    <w:name w:val="107CFC13B2334B96B0DFE937EC849C4A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19">
    <w:name w:val="3FBE880EB65140A9965AD6C5596051CB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0">
    <w:name w:val="D88629B5792B4E98949F2F8881EC475F2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0">
    <w:name w:val="6D770A6B4A33492EB68DEF90A3D2DF472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19">
    <w:name w:val="7A01C6D090DF426984463D01FEB9CDB3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19">
    <w:name w:val="4CCB18357834480DB2D3367949835B7719"/>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8">
    <w:name w:val="5BC4292ADD284908822ED179BB28CDF018"/>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7">
    <w:name w:val="650D9B46AF864093A68033A1BEBDE8B0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6">
    <w:name w:val="1DEEC994B44241519AFE4F0A69B3FBD0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6">
    <w:name w:val="ED650CC780404BC298AC0EE21C559C061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5">
    <w:name w:val="757E42DAAA3B4BA9A371B4AEDB8D86EC1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4">
    <w:name w:val="909DBAC48BFB43F4A31AD366191C27F4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4">
    <w:name w:val="F8D92FB89A284011A706EE9672BAEFAC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4">
    <w:name w:val="CF77E3FB243F4A3E9EE788BBA4AAA2F4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4">
    <w:name w:val="F07AAF0CF7B54467BB47266173A57846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4">
    <w:name w:val="CBB830D38B50437DBE0C6F3922BEF156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4">
    <w:name w:val="2C50BD16FF6847A2889ABA2230A9572D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4">
    <w:name w:val="D12830127C9644A4B0343F63C7658BE1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4">
    <w:name w:val="3D90C799E1714E2785BA67F4AB57E83914"/>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3">
    <w:name w:val="2452FD01D8C748B88B06660D6722C487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3">
    <w:name w:val="125E94F81E374554897B10115A767FED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3">
    <w:name w:val="9291F6E8A7E44288AA79BF582EECBD4D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3">
    <w:name w:val="F115B4DB05274DCC95460B41F4D1041C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3">
    <w:name w:val="9BE4C7D44310482BB5B97910E219D0D31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2">
    <w:name w:val="5DEAE88287D94A4FB06244E501E1CEB71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0">
    <w:name w:val="4389504DCB7D49DA9DFF39D9B56F6FE310"/>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7">
    <w:name w:val="5B53ECCC55314EA7B8F5350ED682185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7">
    <w:name w:val="EF4CCCE3565E4864AC82E9F57C15B7F1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7">
    <w:name w:val="B853ADCD151C483CB79404927510DD3E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7">
    <w:name w:val="1E2BE61B830A498E845BB680D3ECE10A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7">
    <w:name w:val="38B8B2C26D884DAC823BE07695142B29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7">
    <w:name w:val="B52015ABDF844D83A2989FF03FAA504D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7">
    <w:name w:val="3A674AE3849B4A1FAFEFF54929AC3F7F7"/>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6">
    <w:name w:val="4CF3A6D68E7F45529743D2A45BB80374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6">
    <w:name w:val="EC51CC7F2E86485F8F38CC26790E030C6"/>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5">
    <w:name w:val="B7F39E8D7F534C3D89F6D5A7C29C9AEA5"/>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3">
    <w:name w:val="CADF2A252B7647018E2AADBE2C6537783"/>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
    <w:name w:val="F278D13458D04C0D928C590E64FC8339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
    <w:name w:val="92BABF21848B49B78A40EEC59C659596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
    <w:name w:val="44E0B9A0009E4F8C81D8B533AC3CFF372"/>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E756FE8EC3F4BF8949ED1A08F8696321">
    <w:name w:val="6E756FE8EC3F4BF8949ED1A08F8696321"/>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A6C3809EAE4A519B6B985426FBA4FB">
    <w:name w:val="51A6C3809EAE4A519B6B985426FBA4FB"/>
    <w:rsid w:val="003719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0">
    <w:name w:val="107CFC13B2334B96B0DFE937EC849C4A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0">
    <w:name w:val="3FBE880EB65140A9965AD6C5596051CB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1">
    <w:name w:val="D88629B5792B4E98949F2F8881EC475F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1">
    <w:name w:val="6D770A6B4A33492EB68DEF90A3D2DF47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0">
    <w:name w:val="7A01C6D090DF426984463D01FEB9CDB3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0">
    <w:name w:val="4CCB18357834480DB2D3367949835B77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19">
    <w:name w:val="5BC4292ADD284908822ED179BB28CDF0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8">
    <w:name w:val="650D9B46AF864093A68033A1BEBDE8B0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7">
    <w:name w:val="1DEEC994B44241519AFE4F0A69B3FBD0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7">
    <w:name w:val="ED650CC780404BC298AC0EE21C559C06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6">
    <w:name w:val="757E42DAAA3B4BA9A371B4AEDB8D86EC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5">
    <w:name w:val="909DBAC48BFB43F4A31AD366191C27F4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5">
    <w:name w:val="F8D92FB89A284011A706EE9672BAEFAC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5">
    <w:name w:val="CF77E3FB243F4A3E9EE788BBA4AAA2F4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5">
    <w:name w:val="F07AAF0CF7B54467BB47266173A57846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5">
    <w:name w:val="CBB830D38B50437DBE0C6F3922BEF156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5">
    <w:name w:val="2C50BD16FF6847A2889ABA2230A9572D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5">
    <w:name w:val="D12830127C9644A4B0343F63C7658BE1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5">
    <w:name w:val="3D90C799E1714E2785BA67F4AB57E839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4">
    <w:name w:val="2452FD01D8C748B88B06660D6722C487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4">
    <w:name w:val="125E94F81E374554897B10115A767FED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4">
    <w:name w:val="9291F6E8A7E44288AA79BF582EECBD4D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4">
    <w:name w:val="F115B4DB05274DCC95460B41F4D1041C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4">
    <w:name w:val="9BE4C7D44310482BB5B97910E219D0D3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3">
    <w:name w:val="5DEAE88287D94A4FB06244E501E1CEB7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1">
    <w:name w:val="4389504DCB7D49DA9DFF39D9B56F6FE3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8">
    <w:name w:val="5B53ECCC55314EA7B8F5350ED682185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8">
    <w:name w:val="EF4CCCE3565E4864AC82E9F57C15B7F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8">
    <w:name w:val="B853ADCD151C483CB79404927510DD3E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8">
    <w:name w:val="1E2BE61B830A498E845BB680D3ECE10A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8">
    <w:name w:val="38B8B2C26D884DAC823BE07695142B29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8">
    <w:name w:val="B52015ABDF844D83A2989FF03FAA504D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8">
    <w:name w:val="3A674AE3849B4A1FAFEFF54929AC3F7F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7">
    <w:name w:val="4CF3A6D68E7F45529743D2A45BB80374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7">
    <w:name w:val="EC51CC7F2E86485F8F38CC26790E030C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6">
    <w:name w:val="B7F39E8D7F534C3D89F6D5A7C29C9AEA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4">
    <w:name w:val="CADF2A252B7647018E2AADBE2C653778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3">
    <w:name w:val="F278D13458D04C0D928C590E64FC8339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3">
    <w:name w:val="92BABF21848B49B78A40EEC59C659596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3">
    <w:name w:val="44E0B9A0009E4F8C81D8B533AC3CFF37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
    <w:name w:val="472EF7A0A0B34950B777F729A6D20A4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
    <w:name w:val="789E78701B78461491A82DA06BF0FEAC"/>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1">
    <w:name w:val="107CFC13B2334B96B0DFE937EC849C4A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1">
    <w:name w:val="3FBE880EB65140A9965AD6C5596051CB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2">
    <w:name w:val="D88629B5792B4E98949F2F8881EC475F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2">
    <w:name w:val="6D770A6B4A33492EB68DEF90A3D2DF47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1">
    <w:name w:val="7A01C6D090DF426984463D01FEB9CDB3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1">
    <w:name w:val="4CCB18357834480DB2D3367949835B77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0">
    <w:name w:val="5BC4292ADD284908822ED179BB28CDF0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19">
    <w:name w:val="650D9B46AF864093A68033A1BEBDE8B0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8">
    <w:name w:val="1DEEC994B44241519AFE4F0A69B3FBD0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8">
    <w:name w:val="ED650CC780404BC298AC0EE21C559C06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7">
    <w:name w:val="757E42DAAA3B4BA9A371B4AEDB8D86EC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6">
    <w:name w:val="909DBAC48BFB43F4A31AD366191C27F4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6">
    <w:name w:val="F8D92FB89A284011A706EE9672BAEFAC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6">
    <w:name w:val="CF77E3FB243F4A3E9EE788BBA4AAA2F4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6">
    <w:name w:val="F07AAF0CF7B54467BB47266173A57846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6">
    <w:name w:val="CBB830D38B50437DBE0C6F3922BEF156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6">
    <w:name w:val="2C50BD16FF6847A2889ABA2230A9572D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6">
    <w:name w:val="D12830127C9644A4B0343F63C7658BE1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6">
    <w:name w:val="3D90C799E1714E2785BA67F4AB57E839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5">
    <w:name w:val="2452FD01D8C748B88B06660D6722C487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5">
    <w:name w:val="125E94F81E374554897B10115A767FED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5">
    <w:name w:val="9291F6E8A7E44288AA79BF582EECBD4D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5">
    <w:name w:val="F115B4DB05274DCC95460B41F4D1041C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5">
    <w:name w:val="9BE4C7D44310482BB5B97910E219D0D3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4">
    <w:name w:val="5DEAE88287D94A4FB06244E501E1CEB7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2">
    <w:name w:val="4389504DCB7D49DA9DFF39D9B56F6FE3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9">
    <w:name w:val="5B53ECCC55314EA7B8F5350ED682185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9">
    <w:name w:val="EF4CCCE3565E4864AC82E9F57C15B7F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9">
    <w:name w:val="B853ADCD151C483CB79404927510DD3E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9">
    <w:name w:val="1E2BE61B830A498E845BB680D3ECE10A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9">
    <w:name w:val="38B8B2C26D884DAC823BE07695142B29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9">
    <w:name w:val="B52015ABDF844D83A2989FF03FAA504D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9">
    <w:name w:val="3A674AE3849B4A1FAFEFF54929AC3F7F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8">
    <w:name w:val="4CF3A6D68E7F45529743D2A45BB80374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8">
    <w:name w:val="EC51CC7F2E86485F8F38CC26790E030C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7">
    <w:name w:val="B7F39E8D7F534C3D89F6D5A7C29C9AEA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5">
    <w:name w:val="CADF2A252B7647018E2AADBE2C653778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4">
    <w:name w:val="F278D13458D04C0D928C590E64FC8339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4">
    <w:name w:val="92BABF21848B49B78A40EEC59C659596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4">
    <w:name w:val="44E0B9A0009E4F8C81D8B533AC3CFF37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1">
    <w:name w:val="472EF7A0A0B34950B777F729A6D20A4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1">
    <w:name w:val="789E78701B78461491A82DA06BF0FEAC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2">
    <w:name w:val="107CFC13B2334B96B0DFE937EC849C4A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2">
    <w:name w:val="3FBE880EB65140A9965AD6C5596051CB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3">
    <w:name w:val="D88629B5792B4E98949F2F8881EC475F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3">
    <w:name w:val="6D770A6B4A33492EB68DEF90A3D2DF47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2">
    <w:name w:val="7A01C6D090DF426984463D01FEB9CDB3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2">
    <w:name w:val="4CCB18357834480DB2D3367949835B77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1">
    <w:name w:val="5BC4292ADD284908822ED179BB28CDF0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0">
    <w:name w:val="650D9B46AF864093A68033A1BEBDE8B0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19">
    <w:name w:val="1DEEC994B44241519AFE4F0A69B3FBD0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19">
    <w:name w:val="ED650CC780404BC298AC0EE21C559C06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8">
    <w:name w:val="757E42DAAA3B4BA9A371B4AEDB8D86EC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7">
    <w:name w:val="909DBAC48BFB43F4A31AD366191C27F4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7">
    <w:name w:val="F8D92FB89A284011A706EE9672BAEFAC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7">
    <w:name w:val="CF77E3FB243F4A3E9EE788BBA4AAA2F4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7">
    <w:name w:val="F07AAF0CF7B54467BB47266173A57846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7">
    <w:name w:val="CBB830D38B50437DBE0C6F3922BEF156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7">
    <w:name w:val="2C50BD16FF6847A2889ABA2230A9572D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7">
    <w:name w:val="D12830127C9644A4B0343F63C7658BE1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7">
    <w:name w:val="3D90C799E1714E2785BA67F4AB57E839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6">
    <w:name w:val="2452FD01D8C748B88B06660D6722C487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6">
    <w:name w:val="125E94F81E374554897B10115A767FED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6">
    <w:name w:val="9291F6E8A7E44288AA79BF582EECBD4D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6">
    <w:name w:val="F115B4DB05274DCC95460B41F4D1041C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6">
    <w:name w:val="9BE4C7D44310482BB5B97910E219D0D3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5">
    <w:name w:val="5DEAE88287D94A4FB06244E501E1CEB7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3">
    <w:name w:val="4389504DCB7D49DA9DFF39D9B56F6FE3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0">
    <w:name w:val="5B53ECCC55314EA7B8F5350ED6821851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0">
    <w:name w:val="EF4CCCE3565E4864AC82E9F57C15B7F1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0">
    <w:name w:val="B853ADCD151C483CB79404927510DD3E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0">
    <w:name w:val="1E2BE61B830A498E845BB680D3ECE10A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0">
    <w:name w:val="38B8B2C26D884DAC823BE07695142B29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0">
    <w:name w:val="B52015ABDF844D83A2989FF03FAA504D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0">
    <w:name w:val="3A674AE3849B4A1FAFEFF54929AC3F7F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9">
    <w:name w:val="4CF3A6D68E7F45529743D2A45BB80374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9">
    <w:name w:val="EC51CC7F2E86485F8F38CC26790E030C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8">
    <w:name w:val="B7F39E8D7F534C3D89F6D5A7C29C9AEA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6">
    <w:name w:val="CADF2A252B7647018E2AADBE2C653778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5">
    <w:name w:val="F278D13458D04C0D928C590E64FC8339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5">
    <w:name w:val="92BABF21848B49B78A40EEC59C659596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5">
    <w:name w:val="44E0B9A0009E4F8C81D8B533AC3CFF37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2">
    <w:name w:val="472EF7A0A0B34950B777F729A6D20A4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2">
    <w:name w:val="789E78701B78461491A82DA06BF0FEAC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3">
    <w:name w:val="107CFC13B2334B96B0DFE937EC849C4A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3">
    <w:name w:val="3FBE880EB65140A9965AD6C5596051CB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4">
    <w:name w:val="D88629B5792B4E98949F2F8881EC475F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4">
    <w:name w:val="6D770A6B4A33492EB68DEF90A3D2DF47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3">
    <w:name w:val="7A01C6D090DF426984463D01FEB9CDB3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3">
    <w:name w:val="4CCB18357834480DB2D3367949835B77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2">
    <w:name w:val="5BC4292ADD284908822ED179BB28CDF0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1">
    <w:name w:val="650D9B46AF864093A68033A1BEBDE8B0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0">
    <w:name w:val="1DEEC994B44241519AFE4F0A69B3FBD0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0">
    <w:name w:val="ED650CC780404BC298AC0EE21C559C06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19">
    <w:name w:val="757E42DAAA3B4BA9A371B4AEDB8D86EC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8">
    <w:name w:val="909DBAC48BFB43F4A31AD366191C27F4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8">
    <w:name w:val="F8D92FB89A284011A706EE9672BAEFAC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8">
    <w:name w:val="CF77E3FB243F4A3E9EE788BBA4AAA2F4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8">
    <w:name w:val="F07AAF0CF7B54467BB47266173A57846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8">
    <w:name w:val="CBB830D38B50437DBE0C6F3922BEF156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8">
    <w:name w:val="2C50BD16FF6847A2889ABA2230A9572D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8">
    <w:name w:val="D12830127C9644A4B0343F63C7658BE1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8">
    <w:name w:val="3D90C799E1714E2785BA67F4AB57E839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7">
    <w:name w:val="2452FD01D8C748B88B06660D6722C487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7">
    <w:name w:val="125E94F81E374554897B10115A767FED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7">
    <w:name w:val="9291F6E8A7E44288AA79BF582EECBD4D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7">
    <w:name w:val="F115B4DB05274DCC95460B41F4D1041C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7">
    <w:name w:val="9BE4C7D44310482BB5B97910E219D0D3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6">
    <w:name w:val="5DEAE88287D94A4FB06244E501E1CEB7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4">
    <w:name w:val="4389504DCB7D49DA9DFF39D9B56F6FE3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1">
    <w:name w:val="5B53ECCC55314EA7B8F5350ED6821851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1">
    <w:name w:val="EF4CCCE3565E4864AC82E9F57C15B7F1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1">
    <w:name w:val="B853ADCD151C483CB79404927510DD3E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1">
    <w:name w:val="1E2BE61B830A498E845BB680D3ECE10A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1">
    <w:name w:val="38B8B2C26D884DAC823BE07695142B29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1">
    <w:name w:val="B52015ABDF844D83A2989FF03FAA504D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1">
    <w:name w:val="3A674AE3849B4A1FAFEFF54929AC3F7F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0">
    <w:name w:val="4CF3A6D68E7F45529743D2A45BB80374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0">
    <w:name w:val="EC51CC7F2E86485F8F38CC26790E030C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9">
    <w:name w:val="B7F39E8D7F534C3D89F6D5A7C29C9AEA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7">
    <w:name w:val="CADF2A252B7647018E2AADBE2C653778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6">
    <w:name w:val="F278D13458D04C0D928C590E64FC8339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6">
    <w:name w:val="92BABF21848B49B78A40EEC59C659596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6">
    <w:name w:val="44E0B9A0009E4F8C81D8B533AC3CFF37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3">
    <w:name w:val="472EF7A0A0B34950B777F729A6D20A4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3">
    <w:name w:val="789E78701B78461491A82DA06BF0FEAC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4">
    <w:name w:val="107CFC13B2334B96B0DFE937EC849C4A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4">
    <w:name w:val="3FBE880EB65140A9965AD6C5596051CB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5">
    <w:name w:val="D88629B5792B4E98949F2F8881EC475F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5">
    <w:name w:val="6D770A6B4A33492EB68DEF90A3D2DF47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4">
    <w:name w:val="7A01C6D090DF426984463D01FEB9CDB3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4">
    <w:name w:val="4CCB18357834480DB2D3367949835B77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3">
    <w:name w:val="5BC4292ADD284908822ED179BB28CDF0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2">
    <w:name w:val="650D9B46AF864093A68033A1BEBDE8B0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1">
    <w:name w:val="1DEEC994B44241519AFE4F0A69B3FBD0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1">
    <w:name w:val="ED650CC780404BC298AC0EE21C559C06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0">
    <w:name w:val="757E42DAAA3B4BA9A371B4AEDB8D86EC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19">
    <w:name w:val="909DBAC48BFB43F4A31AD366191C27F4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19">
    <w:name w:val="F8D92FB89A284011A706EE9672BAEFAC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19">
    <w:name w:val="CF77E3FB243F4A3E9EE788BBA4AAA2F4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19">
    <w:name w:val="F07AAF0CF7B54467BB47266173A57846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19">
    <w:name w:val="CBB830D38B50437DBE0C6F3922BEF156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19">
    <w:name w:val="2C50BD16FF6847A2889ABA2230A9572D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19">
    <w:name w:val="D12830127C9644A4B0343F63C7658BE1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19">
    <w:name w:val="3D90C799E1714E2785BA67F4AB57E839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8">
    <w:name w:val="2452FD01D8C748B88B06660D6722C487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8">
    <w:name w:val="125E94F81E374554897B10115A767FED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8">
    <w:name w:val="9291F6E8A7E44288AA79BF582EECBD4D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8">
    <w:name w:val="F115B4DB05274DCC95460B41F4D1041C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8">
    <w:name w:val="9BE4C7D44310482BB5B97910E219D0D3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7">
    <w:name w:val="5DEAE88287D94A4FB06244E501E1CEB71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5">
    <w:name w:val="4389504DCB7D49DA9DFF39D9B56F6FE3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2">
    <w:name w:val="5B53ECCC55314EA7B8F5350ED6821851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2">
    <w:name w:val="EF4CCCE3565E4864AC82E9F57C15B7F1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2">
    <w:name w:val="B853ADCD151C483CB79404927510DD3E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2">
    <w:name w:val="1E2BE61B830A498E845BB680D3ECE10A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2">
    <w:name w:val="38B8B2C26D884DAC823BE07695142B29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2">
    <w:name w:val="B52015ABDF844D83A2989FF03FAA504D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2">
    <w:name w:val="3A674AE3849B4A1FAFEFF54929AC3F7F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1">
    <w:name w:val="4CF3A6D68E7F45529743D2A45BB80374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1">
    <w:name w:val="EC51CC7F2E86485F8F38CC26790E030C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0">
    <w:name w:val="B7F39E8D7F534C3D89F6D5A7C29C9AEA1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8">
    <w:name w:val="CADF2A252B7647018E2AADBE2C653778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7">
    <w:name w:val="F278D13458D04C0D928C590E64FC8339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7">
    <w:name w:val="92BABF21848B49B78A40EEC59C659596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7">
    <w:name w:val="44E0B9A0009E4F8C81D8B533AC3CFF377"/>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4">
    <w:name w:val="472EF7A0A0B34950B777F729A6D20A41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4">
    <w:name w:val="789E78701B78461491A82DA06BF0FEAC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5">
    <w:name w:val="107CFC13B2334B96B0DFE937EC849C4A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5">
    <w:name w:val="3FBE880EB65140A9965AD6C5596051CB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6">
    <w:name w:val="D88629B5792B4E98949F2F8881EC475F2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6">
    <w:name w:val="6D770A6B4A33492EB68DEF90A3D2DF472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5">
    <w:name w:val="7A01C6D090DF426984463D01FEB9CDB3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5">
    <w:name w:val="4CCB18357834480DB2D3367949835B772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4">
    <w:name w:val="5BC4292ADD284908822ED179BB28CDF024"/>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3">
    <w:name w:val="650D9B46AF864093A68033A1BEBDE8B02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2">
    <w:name w:val="1DEEC994B44241519AFE4F0A69B3FBD0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2">
    <w:name w:val="ED650CC780404BC298AC0EE21C559C062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1">
    <w:name w:val="757E42DAAA3B4BA9A371B4AEDB8D86EC2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0">
    <w:name w:val="909DBAC48BFB43F4A31AD366191C27F4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0">
    <w:name w:val="F8D92FB89A284011A706EE9672BAEFAC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0">
    <w:name w:val="CF77E3FB243F4A3E9EE788BBA4AAA2F4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0">
    <w:name w:val="F07AAF0CF7B54467BB47266173A57846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0">
    <w:name w:val="CBB830D38B50437DBE0C6F3922BEF156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0">
    <w:name w:val="2C50BD16FF6847A2889ABA2230A9572D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0">
    <w:name w:val="D12830127C9644A4B0343F63C7658BE1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0">
    <w:name w:val="3D90C799E1714E2785BA67F4AB57E83920"/>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19">
    <w:name w:val="2452FD01D8C748B88B06660D6722C487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19">
    <w:name w:val="125E94F81E374554897B10115A767FED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19">
    <w:name w:val="9291F6E8A7E44288AA79BF582EECBD4D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19">
    <w:name w:val="F115B4DB05274DCC95460B41F4D1041C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19">
    <w:name w:val="9BE4C7D44310482BB5B97910E219D0D31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8">
    <w:name w:val="5DEAE88287D94A4FB06244E501E1CEB71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6">
    <w:name w:val="4389504DCB7D49DA9DFF39D9B56F6FE316"/>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3">
    <w:name w:val="5B53ECCC55314EA7B8F5350ED6821851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3">
    <w:name w:val="EF4CCCE3565E4864AC82E9F57C15B7F1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3">
    <w:name w:val="B853ADCD151C483CB79404927510DD3E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3">
    <w:name w:val="1E2BE61B830A498E845BB680D3ECE10A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3">
    <w:name w:val="38B8B2C26D884DAC823BE07695142B29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3">
    <w:name w:val="B52015ABDF844D83A2989FF03FAA504D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3">
    <w:name w:val="3A674AE3849B4A1FAFEFF54929AC3F7F13"/>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2">
    <w:name w:val="4CF3A6D68E7F45529743D2A45BB80374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2">
    <w:name w:val="EC51CC7F2E86485F8F38CC26790E030C12"/>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1">
    <w:name w:val="B7F39E8D7F534C3D89F6D5A7C29C9AEA11"/>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9">
    <w:name w:val="CADF2A252B7647018E2AADBE2C6537789"/>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8">
    <w:name w:val="F278D13458D04C0D928C590E64FC8339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8">
    <w:name w:val="92BABF21848B49B78A40EEC59C659596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8">
    <w:name w:val="44E0B9A0009E4F8C81D8B533AC3CFF378"/>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5">
    <w:name w:val="472EF7A0A0B34950B777F729A6D20A41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5">
    <w:name w:val="789E78701B78461491A82DA06BF0FEAC5"/>
    <w:rsid w:val="00AC14F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6">
    <w:name w:val="107CFC13B2334B96B0DFE937EC849C4A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6">
    <w:name w:val="3FBE880EB65140A9965AD6C5596051CB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7">
    <w:name w:val="D88629B5792B4E98949F2F8881EC475F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7">
    <w:name w:val="6D770A6B4A33492EB68DEF90A3D2DF47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6">
    <w:name w:val="7A01C6D090DF426984463D01FEB9CDB3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6">
    <w:name w:val="4CCB18357834480DB2D3367949835B77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5">
    <w:name w:val="5BC4292ADD284908822ED179BB28CDF02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4">
    <w:name w:val="650D9B46AF864093A68033A1BEBDE8B0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3">
    <w:name w:val="1DEEC994B44241519AFE4F0A69B3FBD0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3">
    <w:name w:val="ED650CC780404BC298AC0EE21C559C06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2">
    <w:name w:val="757E42DAAA3B4BA9A371B4AEDB8D86EC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1">
    <w:name w:val="909DBAC48BFB43F4A31AD366191C27F4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1">
    <w:name w:val="F8D92FB89A284011A706EE9672BAEFAC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1">
    <w:name w:val="CF77E3FB243F4A3E9EE788BBA4AAA2F4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1">
    <w:name w:val="F07AAF0CF7B54467BB47266173A57846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1">
    <w:name w:val="CBB830D38B50437DBE0C6F3922BEF156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1">
    <w:name w:val="2C50BD16FF6847A2889ABA2230A9572D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1">
    <w:name w:val="D12830127C9644A4B0343F63C7658BE1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1">
    <w:name w:val="3D90C799E1714E2785BA67F4AB57E839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0">
    <w:name w:val="2452FD01D8C748B88B06660D6722C487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0">
    <w:name w:val="125E94F81E374554897B10115A767FED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0">
    <w:name w:val="9291F6E8A7E44288AA79BF582EECBD4D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0">
    <w:name w:val="F115B4DB05274DCC95460B41F4D1041C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0">
    <w:name w:val="9BE4C7D44310482BB5B97910E219D0D3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19">
    <w:name w:val="5DEAE88287D94A4FB06244E501E1CEB71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7">
    <w:name w:val="4389504DCB7D49DA9DFF39D9B56F6FE3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4">
    <w:name w:val="5B53ECCC55314EA7B8F5350ED6821851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4">
    <w:name w:val="EF4CCCE3565E4864AC82E9F57C15B7F1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4">
    <w:name w:val="B853ADCD151C483CB79404927510DD3E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4">
    <w:name w:val="1E2BE61B830A498E845BB680D3ECE10A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4">
    <w:name w:val="38B8B2C26D884DAC823BE07695142B29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4">
    <w:name w:val="B52015ABDF844D83A2989FF03FAA504D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4">
    <w:name w:val="3A674AE3849B4A1FAFEFF54929AC3F7F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3">
    <w:name w:val="4CF3A6D68E7F45529743D2A45BB803741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3">
    <w:name w:val="EC51CC7F2E86485F8F38CC26790E030C1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2">
    <w:name w:val="B7F39E8D7F534C3D89F6D5A7C29C9AEA1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0">
    <w:name w:val="CADF2A252B7647018E2AADBE2C6537781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9">
    <w:name w:val="F278D13458D04C0D928C590E64FC8339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9">
    <w:name w:val="92BABF21848B49B78A40EEC59C659596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9">
    <w:name w:val="44E0B9A0009E4F8C81D8B533AC3CFF37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6">
    <w:name w:val="472EF7A0A0B34950B777F729A6D20A4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6">
    <w:name w:val="789E78701B78461491A82DA06BF0FEAC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7">
    <w:name w:val="107CFC13B2334B96B0DFE937EC849C4A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7">
    <w:name w:val="3FBE880EB65140A9965AD6C5596051CB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8">
    <w:name w:val="D88629B5792B4E98949F2F8881EC475F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8">
    <w:name w:val="6D770A6B4A33492EB68DEF90A3D2DF47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7">
    <w:name w:val="7A01C6D090DF426984463D01FEB9CDB3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7">
    <w:name w:val="4CCB18357834480DB2D3367949835B77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6">
    <w:name w:val="5BC4292ADD284908822ED179BB28CDF0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5">
    <w:name w:val="650D9B46AF864093A68033A1BEBDE8B02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4">
    <w:name w:val="1DEEC994B44241519AFE4F0A69B3FBD0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4">
    <w:name w:val="ED650CC780404BC298AC0EE21C559C06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3">
    <w:name w:val="757E42DAAA3B4BA9A371B4AEDB8D86EC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2">
    <w:name w:val="909DBAC48BFB43F4A31AD366191C27F4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2">
    <w:name w:val="F8D92FB89A284011A706EE9672BAEFAC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2">
    <w:name w:val="CF77E3FB243F4A3E9EE788BBA4AAA2F4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2">
    <w:name w:val="F07AAF0CF7B54467BB47266173A57846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2">
    <w:name w:val="CBB830D38B50437DBE0C6F3922BEF156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2">
    <w:name w:val="2C50BD16FF6847A2889ABA2230A9572D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2">
    <w:name w:val="D12830127C9644A4B0343F63C7658BE1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2">
    <w:name w:val="3D90C799E1714E2785BA67F4AB57E839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1">
    <w:name w:val="2452FD01D8C748B88B06660D6722C487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1">
    <w:name w:val="125E94F81E374554897B10115A767FED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1">
    <w:name w:val="9291F6E8A7E44288AA79BF582EECBD4D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1">
    <w:name w:val="F115B4DB05274DCC95460B41F4D1041C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1">
    <w:name w:val="9BE4C7D44310482BB5B97910E219D0D3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0">
    <w:name w:val="5DEAE88287D94A4FB06244E501E1CEB7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8">
    <w:name w:val="4389504DCB7D49DA9DFF39D9B56F6FE31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5">
    <w:name w:val="5B53ECCC55314EA7B8F5350ED6821851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5">
    <w:name w:val="EF4CCCE3565E4864AC82E9F57C15B7F1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5">
    <w:name w:val="B853ADCD151C483CB79404927510DD3E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5">
    <w:name w:val="1E2BE61B830A498E845BB680D3ECE10A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5">
    <w:name w:val="38B8B2C26D884DAC823BE07695142B29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5">
    <w:name w:val="B52015ABDF844D83A2989FF03FAA504D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5">
    <w:name w:val="3A674AE3849B4A1FAFEFF54929AC3F7F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4">
    <w:name w:val="4CF3A6D68E7F45529743D2A45BB80374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4">
    <w:name w:val="EC51CC7F2E86485F8F38CC26790E030C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3">
    <w:name w:val="B7F39E8D7F534C3D89F6D5A7C29C9AEA1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1">
    <w:name w:val="CADF2A252B7647018E2AADBE2C6537781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0">
    <w:name w:val="F278D13458D04C0D928C590E64FC83391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0">
    <w:name w:val="92BABF21848B49B78A40EEC59C6595961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0">
    <w:name w:val="44E0B9A0009E4F8C81D8B533AC3CFF371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7">
    <w:name w:val="472EF7A0A0B34950B777F729A6D20A4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7">
    <w:name w:val="789E78701B78461491A82DA06BF0FEAC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8">
    <w:name w:val="107CFC13B2334B96B0DFE937EC849C4A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8">
    <w:name w:val="3FBE880EB65140A9965AD6C5596051CB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29">
    <w:name w:val="D88629B5792B4E98949F2F8881EC475F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29">
    <w:name w:val="6D770A6B4A33492EB68DEF90A3D2DF47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8">
    <w:name w:val="7A01C6D090DF426984463D01FEB9CDB3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8">
    <w:name w:val="4CCB18357834480DB2D3367949835B77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7">
    <w:name w:val="5BC4292ADD284908822ED179BB28CDF0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6">
    <w:name w:val="650D9B46AF864093A68033A1BEBDE8B0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5">
    <w:name w:val="1DEEC994B44241519AFE4F0A69B3FBD02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5">
    <w:name w:val="ED650CC780404BC298AC0EE21C559C062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4">
    <w:name w:val="757E42DAAA3B4BA9A371B4AEDB8D86EC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3">
    <w:name w:val="909DBAC48BFB43F4A31AD366191C27F4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3">
    <w:name w:val="F8D92FB89A284011A706EE9672BAEFAC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3">
    <w:name w:val="CF77E3FB243F4A3E9EE788BBA4AAA2F4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3">
    <w:name w:val="F07AAF0CF7B54467BB47266173A57846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3">
    <w:name w:val="CBB830D38B50437DBE0C6F3922BEF156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3">
    <w:name w:val="2C50BD16FF6847A2889ABA2230A9572D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3">
    <w:name w:val="D12830127C9644A4B0343F63C7658BE1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3">
    <w:name w:val="3D90C799E1714E2785BA67F4AB57E839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2">
    <w:name w:val="2452FD01D8C748B88B06660D6722C487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2">
    <w:name w:val="125E94F81E374554897B10115A767FED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2">
    <w:name w:val="9291F6E8A7E44288AA79BF582EECBD4D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2">
    <w:name w:val="F115B4DB05274DCC95460B41F4D1041C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2">
    <w:name w:val="9BE4C7D44310482BB5B97910E219D0D3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1">
    <w:name w:val="5DEAE88287D94A4FB06244E501E1CEB72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19">
    <w:name w:val="4389504DCB7D49DA9DFF39D9B56F6FE31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6">
    <w:name w:val="5B53ECCC55314EA7B8F5350ED6821851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6">
    <w:name w:val="EF4CCCE3565E4864AC82E9F57C15B7F1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6">
    <w:name w:val="B853ADCD151C483CB79404927510DD3E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6">
    <w:name w:val="1E2BE61B830A498E845BB680D3ECE10A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6">
    <w:name w:val="38B8B2C26D884DAC823BE07695142B29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6">
    <w:name w:val="B52015ABDF844D83A2989FF03FAA504D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6">
    <w:name w:val="3A674AE3849B4A1FAFEFF54929AC3F7F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5">
    <w:name w:val="4CF3A6D68E7F45529743D2A45BB80374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5">
    <w:name w:val="EC51CC7F2E86485F8F38CC26790E030C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4">
    <w:name w:val="B7F39E8D7F534C3D89F6D5A7C29C9AEA1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2">
    <w:name w:val="CADF2A252B7647018E2AADBE2C6537781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1">
    <w:name w:val="F278D13458D04C0D928C590E64FC83391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1">
    <w:name w:val="92BABF21848B49B78A40EEC59C6595961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1">
    <w:name w:val="44E0B9A0009E4F8C81D8B533AC3CFF3711"/>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8">
    <w:name w:val="472EF7A0A0B34950B777F729A6D20A41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8">
    <w:name w:val="789E78701B78461491A82DA06BF0FEAC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29">
    <w:name w:val="107CFC13B2334B96B0DFE937EC849C4A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29">
    <w:name w:val="3FBE880EB65140A9965AD6C5596051CB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0">
    <w:name w:val="D88629B5792B4E98949F2F8881EC475F3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0">
    <w:name w:val="6D770A6B4A33492EB68DEF90A3D2DF473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29">
    <w:name w:val="7A01C6D090DF426984463D01FEB9CDB3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29">
    <w:name w:val="4CCB18357834480DB2D3367949835B772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8">
    <w:name w:val="5BC4292ADD284908822ED179BB28CDF028"/>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7">
    <w:name w:val="650D9B46AF864093A68033A1BEBDE8B02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6">
    <w:name w:val="1DEEC994B44241519AFE4F0A69B3FBD0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6">
    <w:name w:val="ED650CC780404BC298AC0EE21C559C062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5">
    <w:name w:val="757E42DAAA3B4BA9A371B4AEDB8D86EC2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4">
    <w:name w:val="909DBAC48BFB43F4A31AD366191C27F4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4">
    <w:name w:val="F8D92FB89A284011A706EE9672BAEFAC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4">
    <w:name w:val="CF77E3FB243F4A3E9EE788BBA4AAA2F4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4">
    <w:name w:val="F07AAF0CF7B54467BB47266173A57846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4">
    <w:name w:val="CBB830D38B50437DBE0C6F3922BEF156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4">
    <w:name w:val="2C50BD16FF6847A2889ABA2230A9572D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4">
    <w:name w:val="D12830127C9644A4B0343F63C7658BE1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4">
    <w:name w:val="3D90C799E1714E2785BA67F4AB57E83924"/>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3">
    <w:name w:val="2452FD01D8C748B88B06660D6722C487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3">
    <w:name w:val="125E94F81E374554897B10115A767FED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3">
    <w:name w:val="9291F6E8A7E44288AA79BF582EECBD4D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3">
    <w:name w:val="F115B4DB05274DCC95460B41F4D1041C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3">
    <w:name w:val="9BE4C7D44310482BB5B97910E219D0D32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2">
    <w:name w:val="5DEAE88287D94A4FB06244E501E1CEB72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0">
    <w:name w:val="4389504DCB7D49DA9DFF39D9B56F6FE320"/>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7">
    <w:name w:val="5B53ECCC55314EA7B8F5350ED6821851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7">
    <w:name w:val="EF4CCCE3565E4864AC82E9F57C15B7F1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7">
    <w:name w:val="B853ADCD151C483CB79404927510DD3E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7">
    <w:name w:val="1E2BE61B830A498E845BB680D3ECE10A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7">
    <w:name w:val="38B8B2C26D884DAC823BE07695142B29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7">
    <w:name w:val="B52015ABDF844D83A2989FF03FAA504D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7">
    <w:name w:val="3A674AE3849B4A1FAFEFF54929AC3F7F17"/>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6">
    <w:name w:val="4CF3A6D68E7F45529743D2A45BB80374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6">
    <w:name w:val="EC51CC7F2E86485F8F38CC26790E030C16"/>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5">
    <w:name w:val="B7F39E8D7F534C3D89F6D5A7C29C9AEA15"/>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3">
    <w:name w:val="CADF2A252B7647018E2AADBE2C65377813"/>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2">
    <w:name w:val="F278D13458D04C0D928C590E64FC83391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2">
    <w:name w:val="92BABF21848B49B78A40EEC59C6595961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2">
    <w:name w:val="44E0B9A0009E4F8C81D8B533AC3CFF3712"/>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2EF7A0A0B34950B777F729A6D20A419">
    <w:name w:val="472EF7A0A0B34950B777F729A6D20A41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89E78701B78461491A82DA06BF0FEAC9">
    <w:name w:val="789E78701B78461491A82DA06BF0FEAC9"/>
    <w:rsid w:val="0084394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0">
    <w:name w:val="107CFC13B2334B96B0DFE937EC849C4A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0">
    <w:name w:val="3FBE880EB65140A9965AD6C5596051CB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1">
    <w:name w:val="D88629B5792B4E98949F2F8881EC475F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1">
    <w:name w:val="6D770A6B4A33492EB68DEF90A3D2DF47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0">
    <w:name w:val="7A01C6D090DF426984463D01FEB9CDB3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0">
    <w:name w:val="4CCB18357834480DB2D3367949835B77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29">
    <w:name w:val="5BC4292ADD284908822ED179BB28CDF02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8">
    <w:name w:val="650D9B46AF864093A68033A1BEBDE8B0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7">
    <w:name w:val="1DEEC994B44241519AFE4F0A69B3FBD0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7">
    <w:name w:val="ED650CC780404BC298AC0EE21C559C06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6">
    <w:name w:val="757E42DAAA3B4BA9A371B4AEDB8D86EC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5">
    <w:name w:val="909DBAC48BFB43F4A31AD366191C27F4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5">
    <w:name w:val="F8D92FB89A284011A706EE9672BAEFAC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5">
    <w:name w:val="CF77E3FB243F4A3E9EE788BBA4AAA2F4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5">
    <w:name w:val="F07AAF0CF7B54467BB47266173A57846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5">
    <w:name w:val="CBB830D38B50437DBE0C6F3922BEF156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5">
    <w:name w:val="2C50BD16FF6847A2889ABA2230A9572D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5">
    <w:name w:val="D12830127C9644A4B0343F63C7658BE1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5">
    <w:name w:val="3D90C799E1714E2785BA67F4AB57E839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4">
    <w:name w:val="2452FD01D8C748B88B06660D6722C487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4">
    <w:name w:val="125E94F81E374554897B10115A767FED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4">
    <w:name w:val="9291F6E8A7E44288AA79BF582EECBD4D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4">
    <w:name w:val="F115B4DB05274DCC95460B41F4D1041C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4">
    <w:name w:val="9BE4C7D44310482BB5B97910E219D0D3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3">
    <w:name w:val="5DEAE88287D94A4FB06244E501E1CEB72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1">
    <w:name w:val="4389504DCB7D49DA9DFF39D9B56F6FE3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8">
    <w:name w:val="5B53ECCC55314EA7B8F5350ED6821851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8">
    <w:name w:val="EF4CCCE3565E4864AC82E9F57C15B7F1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8">
    <w:name w:val="B853ADCD151C483CB79404927510DD3E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8">
    <w:name w:val="1E2BE61B830A498E845BB680D3ECE10A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8">
    <w:name w:val="38B8B2C26D884DAC823BE07695142B29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8">
    <w:name w:val="B52015ABDF844D83A2989FF03FAA504D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8">
    <w:name w:val="3A674AE3849B4A1FAFEFF54929AC3F7F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7">
    <w:name w:val="4CF3A6D68E7F45529743D2A45BB803741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7">
    <w:name w:val="EC51CC7F2E86485F8F38CC26790E030C1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6">
    <w:name w:val="B7F39E8D7F534C3D89F6D5A7C29C9AEA1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4">
    <w:name w:val="CADF2A252B7647018E2AADBE2C6537781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3">
    <w:name w:val="F278D13458D04C0D928C590E64FC83391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3">
    <w:name w:val="92BABF21848B49B78A40EEC59C6595961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3">
    <w:name w:val="44E0B9A0009E4F8C81D8B533AC3CFF371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
    <w:name w:val="E78A95FB371942D7B09FFF1D55FF1EE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
    <w:name w:val="939A2C2D5F8D41AC8229272647FFCF6D"/>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1">
    <w:name w:val="107CFC13B2334B96B0DFE937EC849C4A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1">
    <w:name w:val="3FBE880EB65140A9965AD6C5596051CB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2">
    <w:name w:val="D88629B5792B4E98949F2F8881EC475F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2">
    <w:name w:val="6D770A6B4A33492EB68DEF90A3D2DF47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1">
    <w:name w:val="7A01C6D090DF426984463D01FEB9CDB3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1">
    <w:name w:val="4CCB18357834480DB2D3367949835B77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0">
    <w:name w:val="5BC4292ADD284908822ED179BB28CDF0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29">
    <w:name w:val="650D9B46AF864093A68033A1BEBDE8B02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8">
    <w:name w:val="1DEEC994B44241519AFE4F0A69B3FBD0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8">
    <w:name w:val="ED650CC780404BC298AC0EE21C559C06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7">
    <w:name w:val="757E42DAAA3B4BA9A371B4AEDB8D86EC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6">
    <w:name w:val="909DBAC48BFB43F4A31AD366191C27F4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6">
    <w:name w:val="F8D92FB89A284011A706EE9672BAEFAC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6">
    <w:name w:val="CF77E3FB243F4A3E9EE788BBA4AAA2F4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6">
    <w:name w:val="F07AAF0CF7B54467BB47266173A57846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6">
    <w:name w:val="CBB830D38B50437DBE0C6F3922BEF156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6">
    <w:name w:val="2C50BD16FF6847A2889ABA2230A9572D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6">
    <w:name w:val="D12830127C9644A4B0343F63C7658BE1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6">
    <w:name w:val="3D90C799E1714E2785BA67F4AB57E839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5">
    <w:name w:val="2452FD01D8C748B88B06660D6722C487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5">
    <w:name w:val="125E94F81E374554897B10115A767FED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5">
    <w:name w:val="9291F6E8A7E44288AA79BF582EECBD4D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5">
    <w:name w:val="F115B4DB05274DCC95460B41F4D1041C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5">
    <w:name w:val="9BE4C7D44310482BB5B97910E219D0D32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EAE88287D94A4FB06244E501E1CEB724">
    <w:name w:val="5DEAE88287D94A4FB06244E501E1CEB7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2">
    <w:name w:val="4389504DCB7D49DA9DFF39D9B56F6FE32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19">
    <w:name w:val="5B53ECCC55314EA7B8F5350ED6821851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19">
    <w:name w:val="EF4CCCE3565E4864AC82E9F57C15B7F1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19">
    <w:name w:val="B853ADCD151C483CB79404927510DD3E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19">
    <w:name w:val="1E2BE61B830A498E845BB680D3ECE10A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19">
    <w:name w:val="38B8B2C26D884DAC823BE07695142B29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19">
    <w:name w:val="B52015ABDF844D83A2989FF03FAA504D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19">
    <w:name w:val="3A674AE3849B4A1FAFEFF54929AC3F7F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8">
    <w:name w:val="4CF3A6D68E7F45529743D2A45BB80374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8">
    <w:name w:val="EC51CC7F2E86485F8F38CC26790E030C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7">
    <w:name w:val="B7F39E8D7F534C3D89F6D5A7C29C9AEA1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5">
    <w:name w:val="CADF2A252B7647018E2AADBE2C6537781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4">
    <w:name w:val="F278D13458D04C0D928C590E64FC83391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4">
    <w:name w:val="92BABF21848B49B78A40EEC59C6595961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4">
    <w:name w:val="44E0B9A0009E4F8C81D8B533AC3CFF371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1">
    <w:name w:val="E78A95FB371942D7B09FFF1D55FF1EE0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1">
    <w:name w:val="939A2C2D5F8D41AC8229272647FFCF6D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2">
    <w:name w:val="107CFC13B2334B96B0DFE937EC849C4A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2">
    <w:name w:val="3FBE880EB65140A9965AD6C5596051CB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3">
    <w:name w:val="D88629B5792B4E98949F2F8881EC475F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3">
    <w:name w:val="6D770A6B4A33492EB68DEF90A3D2DF47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2">
    <w:name w:val="7A01C6D090DF426984463D01FEB9CDB3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2">
    <w:name w:val="4CCB18357834480DB2D3367949835B77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1">
    <w:name w:val="5BC4292ADD284908822ED179BB28CDF0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0">
    <w:name w:val="650D9B46AF864093A68033A1BEBDE8B0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29">
    <w:name w:val="1DEEC994B44241519AFE4F0A69B3FBD02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29">
    <w:name w:val="ED650CC780404BC298AC0EE21C559C062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8">
    <w:name w:val="757E42DAAA3B4BA9A371B4AEDB8D86EC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7">
    <w:name w:val="909DBAC48BFB43F4A31AD366191C27F4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7">
    <w:name w:val="F8D92FB89A284011A706EE9672BAEFAC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7">
    <w:name w:val="CF77E3FB243F4A3E9EE788BBA4AAA2F4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7">
    <w:name w:val="F07AAF0CF7B54467BB47266173A57846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7">
    <w:name w:val="CBB830D38B50437DBE0C6F3922BEF156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7">
    <w:name w:val="2C50BD16FF6847A2889ABA2230A9572D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7">
    <w:name w:val="D12830127C9644A4B0343F63C7658BE1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7">
    <w:name w:val="3D90C799E1714E2785BA67F4AB57E839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6">
    <w:name w:val="2452FD01D8C748B88B06660D6722C487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6">
    <w:name w:val="125E94F81E374554897B10115A767FED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6">
    <w:name w:val="9291F6E8A7E44288AA79BF582EECBD4D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6">
    <w:name w:val="F115B4DB05274DCC95460B41F4D1041C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6">
    <w:name w:val="9BE4C7D44310482BB5B97910E219D0D32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
    <w:name w:val="33D6B3118D2A4836BFF5D0EA28655B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3">
    <w:name w:val="4389504DCB7D49DA9DFF39D9B56F6FE32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0">
    <w:name w:val="5B53ECCC55314EA7B8F5350ED6821851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0">
    <w:name w:val="EF4CCCE3565E4864AC82E9F57C15B7F1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0">
    <w:name w:val="B853ADCD151C483CB79404927510DD3E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0">
    <w:name w:val="1E2BE61B830A498E845BB680D3ECE10A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0">
    <w:name w:val="38B8B2C26D884DAC823BE07695142B29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0">
    <w:name w:val="B52015ABDF844D83A2989FF03FAA504D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0">
    <w:name w:val="3A674AE3849B4A1FAFEFF54929AC3F7F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19">
    <w:name w:val="4CF3A6D68E7F45529743D2A45BB80374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19">
    <w:name w:val="EC51CC7F2E86485F8F38CC26790E030C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8">
    <w:name w:val="B7F39E8D7F534C3D89F6D5A7C29C9AEA1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6">
    <w:name w:val="CADF2A252B7647018E2AADBE2C6537781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5">
    <w:name w:val="F278D13458D04C0D928C590E64FC83391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5">
    <w:name w:val="92BABF21848B49B78A40EEC59C6595961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5">
    <w:name w:val="44E0B9A0009E4F8C81D8B533AC3CFF3715"/>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2">
    <w:name w:val="E78A95FB371942D7B09FFF1D55FF1EE0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2">
    <w:name w:val="939A2C2D5F8D41AC8229272647FFCF6D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08CEDF77B964DB5A603075417C8809B">
    <w:name w:val="308CEDF77B964DB5A603075417C8809B"/>
    <w:rsid w:val="00D03F38"/>
  </w:style>
  <w:style w:type="paragraph" w:customStyle="1" w:styleId="107CFC13B2334B96B0DFE937EC849C4A33">
    <w:name w:val="107CFC13B2334B96B0DFE937EC849C4A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3">
    <w:name w:val="3FBE880EB65140A9965AD6C5596051CB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4">
    <w:name w:val="D88629B5792B4E98949F2F8881EC475F3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4">
    <w:name w:val="6D770A6B4A33492EB68DEF90A3D2DF473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3">
    <w:name w:val="7A01C6D090DF426984463D01FEB9CDB3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3">
    <w:name w:val="4CCB18357834480DB2D3367949835B773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2">
    <w:name w:val="5BC4292ADD284908822ED179BB28CDF032"/>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1">
    <w:name w:val="650D9B46AF864093A68033A1BEBDE8B03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0">
    <w:name w:val="1DEEC994B44241519AFE4F0A69B3FBD0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0">
    <w:name w:val="ED650CC780404BC298AC0EE21C559C063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29">
    <w:name w:val="757E42DAAA3B4BA9A371B4AEDB8D86EC2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8">
    <w:name w:val="909DBAC48BFB43F4A31AD366191C27F4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8">
    <w:name w:val="F8D92FB89A284011A706EE9672BAEFAC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8">
    <w:name w:val="CF77E3FB243F4A3E9EE788BBA4AAA2F4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8">
    <w:name w:val="F07AAF0CF7B54467BB47266173A57846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8">
    <w:name w:val="CBB830D38B50437DBE0C6F3922BEF156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8">
    <w:name w:val="2C50BD16FF6847A2889ABA2230A9572D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8">
    <w:name w:val="D12830127C9644A4B0343F63C7658BE1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8">
    <w:name w:val="3D90C799E1714E2785BA67F4AB57E83928"/>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7">
    <w:name w:val="2452FD01D8C748B88B06660D6722C487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7">
    <w:name w:val="125E94F81E374554897B10115A767FED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7">
    <w:name w:val="9291F6E8A7E44288AA79BF582EECBD4D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7">
    <w:name w:val="F115B4DB05274DCC95460B41F4D1041C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7">
    <w:name w:val="9BE4C7D44310482BB5B97910E219D0D32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1">
    <w:name w:val="33D6B3118D2A4836BFF5D0EA28655B21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4">
    <w:name w:val="4389504DCB7D49DA9DFF39D9B56F6FE324"/>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1">
    <w:name w:val="5B53ECCC55314EA7B8F5350ED6821851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1">
    <w:name w:val="EF4CCCE3565E4864AC82E9F57C15B7F1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1">
    <w:name w:val="B853ADCD151C483CB79404927510DD3E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1">
    <w:name w:val="1E2BE61B830A498E845BB680D3ECE10A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1">
    <w:name w:val="38B8B2C26D884DAC823BE07695142B29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1">
    <w:name w:val="B52015ABDF844D83A2989FF03FAA504D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1">
    <w:name w:val="3A674AE3849B4A1FAFEFF54929AC3F7F21"/>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0">
    <w:name w:val="4CF3A6D68E7F45529743D2A45BB80374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0">
    <w:name w:val="EC51CC7F2E86485F8F38CC26790E030C20"/>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19">
    <w:name w:val="B7F39E8D7F534C3D89F6D5A7C29C9AEA19"/>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7">
    <w:name w:val="CADF2A252B7647018E2AADBE2C65377817"/>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6">
    <w:name w:val="F278D13458D04C0D928C590E64FC83391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6">
    <w:name w:val="92BABF21848B49B78A40EEC59C6595961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6">
    <w:name w:val="44E0B9A0009E4F8C81D8B533AC3CFF3716"/>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3">
    <w:name w:val="E78A95FB371942D7B09FFF1D55FF1EE0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3">
    <w:name w:val="939A2C2D5F8D41AC8229272647FFCF6D3"/>
    <w:rsid w:val="00D03F3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4">
    <w:name w:val="107CFC13B2334B96B0DFE937EC849C4A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4">
    <w:name w:val="3FBE880EB65140A9965AD6C5596051CB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5">
    <w:name w:val="D88629B5792B4E98949F2F8881EC475F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5">
    <w:name w:val="6D770A6B4A33492EB68DEF90A3D2DF47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4">
    <w:name w:val="7A01C6D090DF426984463D01FEB9CDB3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4">
    <w:name w:val="4CCB18357834480DB2D3367949835B77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3">
    <w:name w:val="5BC4292ADD284908822ED179BB28CDF03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2">
    <w:name w:val="650D9B46AF864093A68033A1BEBDE8B0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1">
    <w:name w:val="1DEEC994B44241519AFE4F0A69B3FBD0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1">
    <w:name w:val="ED650CC780404BC298AC0EE21C559C06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0">
    <w:name w:val="757E42DAAA3B4BA9A371B4AEDB8D86EC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29">
    <w:name w:val="909DBAC48BFB43F4A31AD366191C27F4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29">
    <w:name w:val="F8D92FB89A284011A706EE9672BAEFAC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29">
    <w:name w:val="CF77E3FB243F4A3E9EE788BBA4AAA2F4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29">
    <w:name w:val="F07AAF0CF7B54467BB47266173A57846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29">
    <w:name w:val="CBB830D38B50437DBE0C6F3922BEF156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29">
    <w:name w:val="2C50BD16FF6847A2889ABA2230A9572D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29">
    <w:name w:val="D12830127C9644A4B0343F63C7658BE1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29">
    <w:name w:val="3D90C799E1714E2785BA67F4AB57E839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8">
    <w:name w:val="2452FD01D8C748B88B06660D6722C487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8">
    <w:name w:val="125E94F81E374554897B10115A767FED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8">
    <w:name w:val="9291F6E8A7E44288AA79BF582EECBD4D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8">
    <w:name w:val="F115B4DB05274DCC95460B41F4D1041C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8">
    <w:name w:val="9BE4C7D44310482BB5B97910E219D0D3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2">
    <w:name w:val="33D6B3118D2A4836BFF5D0EA28655B21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5">
    <w:name w:val="4389504DCB7D49DA9DFF39D9B56F6FE3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2">
    <w:name w:val="5B53ECCC55314EA7B8F5350ED6821851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2">
    <w:name w:val="EF4CCCE3565E4864AC82E9F57C15B7F1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2">
    <w:name w:val="B853ADCD151C483CB79404927510DD3E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2">
    <w:name w:val="1E2BE61B830A498E845BB680D3ECE10A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2">
    <w:name w:val="38B8B2C26D884DAC823BE07695142B29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2">
    <w:name w:val="B52015ABDF844D83A2989FF03FAA504D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2">
    <w:name w:val="3A674AE3849B4A1FAFEFF54929AC3F7F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1">
    <w:name w:val="4CF3A6D68E7F45529743D2A45BB803742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1">
    <w:name w:val="EC51CC7F2E86485F8F38CC26790E030C2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0">
    <w:name w:val="B7F39E8D7F534C3D89F6D5A7C29C9AEA2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8">
    <w:name w:val="CADF2A252B7647018E2AADBE2C6537781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7">
    <w:name w:val="F278D13458D04C0D928C590E64FC83391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7">
    <w:name w:val="92BABF21848B49B78A40EEC59C6595961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7">
    <w:name w:val="44E0B9A0009E4F8C81D8B533AC3CFF371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4">
    <w:name w:val="E78A95FB371942D7B09FFF1D55FF1EE0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4">
    <w:name w:val="939A2C2D5F8D41AC8229272647FFCF6D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5">
    <w:name w:val="107CFC13B2334B96B0DFE937EC849C4A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5">
    <w:name w:val="3FBE880EB65140A9965AD6C5596051CB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6">
    <w:name w:val="D88629B5792B4E98949F2F8881EC475F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6">
    <w:name w:val="6D770A6B4A33492EB68DEF90A3D2DF47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5">
    <w:name w:val="7A01C6D090DF426984463D01FEB9CDB3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5">
    <w:name w:val="4CCB18357834480DB2D3367949835B77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4">
    <w:name w:val="5BC4292ADD284908822ED179BB28CDF0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3">
    <w:name w:val="650D9B46AF864093A68033A1BEBDE8B03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2">
    <w:name w:val="1DEEC994B44241519AFE4F0A69B3FBD0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2">
    <w:name w:val="ED650CC780404BC298AC0EE21C559C06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1">
    <w:name w:val="757E42DAAA3B4BA9A371B4AEDB8D86EC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0">
    <w:name w:val="909DBAC48BFB43F4A31AD366191C27F4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0">
    <w:name w:val="F8D92FB89A284011A706EE9672BAEFAC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0">
    <w:name w:val="CF77E3FB243F4A3E9EE788BBA4AAA2F4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0">
    <w:name w:val="F07AAF0CF7B54467BB47266173A57846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0">
    <w:name w:val="CBB830D38B50437DBE0C6F3922BEF156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0">
    <w:name w:val="2C50BD16FF6847A2889ABA2230A9572D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0">
    <w:name w:val="D12830127C9644A4B0343F63C7658BE1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0">
    <w:name w:val="3D90C799E1714E2785BA67F4AB57E839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29">
    <w:name w:val="2452FD01D8C748B88B06660D6722C487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29">
    <w:name w:val="125E94F81E374554897B10115A767FED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29">
    <w:name w:val="9291F6E8A7E44288AA79BF582EECBD4D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29">
    <w:name w:val="F115B4DB05274DCC95460B41F4D1041C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29">
    <w:name w:val="9BE4C7D44310482BB5B97910E219D0D32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3">
    <w:name w:val="33D6B3118D2A4836BFF5D0EA28655B21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6">
    <w:name w:val="4389504DCB7D49DA9DFF39D9B56F6FE32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3">
    <w:name w:val="5B53ECCC55314EA7B8F5350ED6821851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3">
    <w:name w:val="EF4CCCE3565E4864AC82E9F57C15B7F1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3">
    <w:name w:val="B853ADCD151C483CB79404927510DD3E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3">
    <w:name w:val="1E2BE61B830A498E845BB680D3ECE10A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3">
    <w:name w:val="38B8B2C26D884DAC823BE07695142B29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3">
    <w:name w:val="B52015ABDF844D83A2989FF03FAA504D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3">
    <w:name w:val="3A674AE3849B4A1FAFEFF54929AC3F7F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2">
    <w:name w:val="4CF3A6D68E7F45529743D2A45BB80374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2">
    <w:name w:val="EC51CC7F2E86485F8F38CC26790E030C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1">
    <w:name w:val="B7F39E8D7F534C3D89F6D5A7C29C9AEA2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19">
    <w:name w:val="CADF2A252B7647018E2AADBE2C6537781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8">
    <w:name w:val="F278D13458D04C0D928C590E64FC83391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8">
    <w:name w:val="92BABF21848B49B78A40EEC59C6595961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8">
    <w:name w:val="44E0B9A0009E4F8C81D8B533AC3CFF371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5">
    <w:name w:val="E78A95FB371942D7B09FFF1D55FF1EE0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5">
    <w:name w:val="939A2C2D5F8D41AC8229272647FFCF6D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07CFC13B2334B96B0DFE937EC849C4A36">
    <w:name w:val="107CFC13B2334B96B0DFE937EC849C4A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77D4D154CDF45F7BF77DE8427CEFF03">
    <w:name w:val="077D4D154CDF45F7BF77DE8427CEFF0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6">
    <w:name w:val="3FBE880EB65140A9965AD6C5596051CB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7">
    <w:name w:val="D88629B5792B4E98949F2F8881EC475F3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7">
    <w:name w:val="6D770A6B4A33492EB68DEF90A3D2DF473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6">
    <w:name w:val="7A01C6D090DF426984463D01FEB9CDB3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6">
    <w:name w:val="4CCB18357834480DB2D3367949835B77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5">
    <w:name w:val="5BC4292ADD284908822ED179BB28CDF0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4">
    <w:name w:val="650D9B46AF864093A68033A1BEBDE8B0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3">
    <w:name w:val="1DEEC994B44241519AFE4F0A69B3FBD03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3">
    <w:name w:val="ED650CC780404BC298AC0EE21C559C063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2">
    <w:name w:val="757E42DAAA3B4BA9A371B4AEDB8D86EC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1">
    <w:name w:val="909DBAC48BFB43F4A31AD366191C27F4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1">
    <w:name w:val="F8D92FB89A284011A706EE9672BAEFAC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1">
    <w:name w:val="CF77E3FB243F4A3E9EE788BBA4AAA2F4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1">
    <w:name w:val="F07AAF0CF7B54467BB47266173A57846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1">
    <w:name w:val="CBB830D38B50437DBE0C6F3922BEF156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1">
    <w:name w:val="2C50BD16FF6847A2889ABA2230A9572D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1">
    <w:name w:val="D12830127C9644A4B0343F63C7658BE1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1">
    <w:name w:val="3D90C799E1714E2785BA67F4AB57E839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0">
    <w:name w:val="2452FD01D8C748B88B06660D6722C487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0">
    <w:name w:val="125E94F81E374554897B10115A767FED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0">
    <w:name w:val="9291F6E8A7E44288AA79BF582EECBD4D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0">
    <w:name w:val="F115B4DB05274DCC95460B41F4D1041C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0">
    <w:name w:val="9BE4C7D44310482BB5B97910E219D0D33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4">
    <w:name w:val="33D6B3118D2A4836BFF5D0EA28655B21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7">
    <w:name w:val="4389504DCB7D49DA9DFF39D9B56F6FE32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4">
    <w:name w:val="5B53ECCC55314EA7B8F5350ED6821851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4">
    <w:name w:val="EF4CCCE3565E4864AC82E9F57C15B7F1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4">
    <w:name w:val="B853ADCD151C483CB79404927510DD3E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4">
    <w:name w:val="1E2BE61B830A498E845BB680D3ECE10A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4">
    <w:name w:val="38B8B2C26D884DAC823BE07695142B29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4">
    <w:name w:val="B52015ABDF844D83A2989FF03FAA504D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4">
    <w:name w:val="3A674AE3849B4A1FAFEFF54929AC3F7F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3">
    <w:name w:val="4CF3A6D68E7F45529743D2A45BB80374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3">
    <w:name w:val="EC51CC7F2E86485F8F38CC26790E030C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2">
    <w:name w:val="B7F39E8D7F534C3D89F6D5A7C29C9AEA2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0">
    <w:name w:val="CADF2A252B7647018E2AADBE2C6537782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19">
    <w:name w:val="F278D13458D04C0D928C590E64FC83391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19">
    <w:name w:val="92BABF21848B49B78A40EEC59C6595961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19">
    <w:name w:val="44E0B9A0009E4F8C81D8B533AC3CFF3719"/>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6">
    <w:name w:val="E78A95FB371942D7B09FFF1D55FF1EE0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6">
    <w:name w:val="939A2C2D5F8D41AC8229272647FFCF6D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85F7B2F5CE47158DC5A6DF7FEBF9FB">
    <w:name w:val="5285F7B2F5CE47158DC5A6DF7FEBF9FB"/>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BE880EB65140A9965AD6C5596051CB37">
    <w:name w:val="3FBE880EB65140A9965AD6C5596051CB3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8">
    <w:name w:val="D88629B5792B4E98949F2F8881EC475F3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8">
    <w:name w:val="6D770A6B4A33492EB68DEF90A3D2DF473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7">
    <w:name w:val="7A01C6D090DF426984463D01FEB9CDB33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7">
    <w:name w:val="4CCB18357834480DB2D3367949835B773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6">
    <w:name w:val="5BC4292ADD284908822ED179BB28CDF036"/>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5">
    <w:name w:val="650D9B46AF864093A68033A1BEBDE8B03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4">
    <w:name w:val="1DEEC994B44241519AFE4F0A69B3FBD0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4">
    <w:name w:val="ED650CC780404BC298AC0EE21C559C063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3">
    <w:name w:val="757E42DAAA3B4BA9A371B4AEDB8D86EC3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2">
    <w:name w:val="909DBAC48BFB43F4A31AD366191C27F4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2">
    <w:name w:val="F8D92FB89A284011A706EE9672BAEFAC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2">
    <w:name w:val="CF77E3FB243F4A3E9EE788BBA4AAA2F4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2">
    <w:name w:val="F07AAF0CF7B54467BB47266173A57846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2">
    <w:name w:val="CBB830D38B50437DBE0C6F3922BEF156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2">
    <w:name w:val="2C50BD16FF6847A2889ABA2230A9572D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2">
    <w:name w:val="D12830127C9644A4B0343F63C7658BE1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2">
    <w:name w:val="3D90C799E1714E2785BA67F4AB57E83932"/>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1">
    <w:name w:val="2452FD01D8C748B88B06660D6722C487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1">
    <w:name w:val="125E94F81E374554897B10115A767FED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1">
    <w:name w:val="9291F6E8A7E44288AA79BF582EECBD4D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1">
    <w:name w:val="F115B4DB05274DCC95460B41F4D1041C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1">
    <w:name w:val="9BE4C7D44310482BB5B97910E219D0D33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5">
    <w:name w:val="33D6B3118D2A4836BFF5D0EA28655B21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8">
    <w:name w:val="4389504DCB7D49DA9DFF39D9B56F6FE328"/>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5">
    <w:name w:val="5B53ECCC55314EA7B8F5350ED6821851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5">
    <w:name w:val="EF4CCCE3565E4864AC82E9F57C15B7F1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5">
    <w:name w:val="B853ADCD151C483CB79404927510DD3E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5">
    <w:name w:val="1E2BE61B830A498E845BB680D3ECE10A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5">
    <w:name w:val="38B8B2C26D884DAC823BE07695142B29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5">
    <w:name w:val="B52015ABDF844D83A2989FF03FAA504D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5">
    <w:name w:val="3A674AE3849B4A1FAFEFF54929AC3F7F25"/>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4">
    <w:name w:val="4CF3A6D68E7F45529743D2A45BB80374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4">
    <w:name w:val="EC51CC7F2E86485F8F38CC26790E030C24"/>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3">
    <w:name w:val="B7F39E8D7F534C3D89F6D5A7C29C9AEA23"/>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1">
    <w:name w:val="CADF2A252B7647018E2AADBE2C65377821"/>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0">
    <w:name w:val="F278D13458D04C0D928C590E64FC83392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0">
    <w:name w:val="92BABF21848B49B78A40EEC59C6595962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0">
    <w:name w:val="44E0B9A0009E4F8C81D8B533AC3CFF3720"/>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7">
    <w:name w:val="E78A95FB371942D7B09FFF1D55FF1EE0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7">
    <w:name w:val="939A2C2D5F8D41AC8229272647FFCF6D7"/>
    <w:rsid w:val="003B4A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85F7B2F5CE47158DC5A6DF7FEBF9FB1">
    <w:name w:val="5285F7B2F5CE47158DC5A6DF7FEBF9FB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
    <w:name w:val="454949CD1CCC4AFDAEDADF83000E34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39">
    <w:name w:val="D88629B5792B4E98949F2F8881EC475F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39">
    <w:name w:val="6D770A6B4A33492EB68DEF90A3D2DF47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8">
    <w:name w:val="7A01C6D090DF426984463D01FEB9CDB3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8">
    <w:name w:val="4CCB18357834480DB2D3367949835B77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7">
    <w:name w:val="5BC4292ADD284908822ED179BB28CDF0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6">
    <w:name w:val="650D9B46AF864093A68033A1BEBDE8B0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5">
    <w:name w:val="1DEEC994B44241519AFE4F0A69B3FBD0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5">
    <w:name w:val="ED650CC780404BC298AC0EE21C559C06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4">
    <w:name w:val="757E42DAAA3B4BA9A371B4AEDB8D86EC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3">
    <w:name w:val="909DBAC48BFB43F4A31AD366191C27F4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3">
    <w:name w:val="F8D92FB89A284011A706EE9672BAEFAC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3">
    <w:name w:val="CF77E3FB243F4A3E9EE788BBA4AAA2F4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3">
    <w:name w:val="F07AAF0CF7B54467BB47266173A57846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3">
    <w:name w:val="CBB830D38B50437DBE0C6F3922BEF156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3">
    <w:name w:val="2C50BD16FF6847A2889ABA2230A9572D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3">
    <w:name w:val="D12830127C9644A4B0343F63C7658BE1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3">
    <w:name w:val="3D90C799E1714E2785BA67F4AB57E839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2">
    <w:name w:val="2452FD01D8C748B88B06660D6722C4873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2">
    <w:name w:val="125E94F81E374554897B10115A767FED3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2">
    <w:name w:val="9291F6E8A7E44288AA79BF582EECBD4D3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2">
    <w:name w:val="F115B4DB05274DCC95460B41F4D1041C3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2">
    <w:name w:val="9BE4C7D44310482BB5B97910E219D0D33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3D6B3118D2A4836BFF5D0EA28655B216">
    <w:name w:val="33D6B3118D2A4836BFF5D0EA28655B21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29">
    <w:name w:val="4389504DCB7D49DA9DFF39D9B56F6FE3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6">
    <w:name w:val="5B53ECCC55314EA7B8F5350ED6821851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6">
    <w:name w:val="EF4CCCE3565E4864AC82E9F57C15B7F1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6">
    <w:name w:val="B853ADCD151C483CB79404927510DD3E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6">
    <w:name w:val="1E2BE61B830A498E845BB680D3ECE10A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6">
    <w:name w:val="38B8B2C26D884DAC823BE07695142B29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6">
    <w:name w:val="B52015ABDF844D83A2989FF03FAA504D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6">
    <w:name w:val="3A674AE3849B4A1FAFEFF54929AC3F7F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5">
    <w:name w:val="4CF3A6D68E7F45529743D2A45BB80374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5">
    <w:name w:val="EC51CC7F2E86485F8F38CC26790E030C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4">
    <w:name w:val="B7F39E8D7F534C3D89F6D5A7C29C9AEA2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2">
    <w:name w:val="CADF2A252B7647018E2AADBE2C6537782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1">
    <w:name w:val="F278D13458D04C0D928C590E64FC83392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1">
    <w:name w:val="92BABF21848B49B78A40EEC59C6595962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1">
    <w:name w:val="44E0B9A0009E4F8C81D8B533AC3CFF372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8">
    <w:name w:val="E78A95FB371942D7B09FFF1D55FF1EE0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8">
    <w:name w:val="939A2C2D5F8D41AC8229272647FFCF6D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85F7B2F5CE47158DC5A6DF7FEBF9FB2">
    <w:name w:val="5285F7B2F5CE47158DC5A6DF7FEBF9FB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1">
    <w:name w:val="454949CD1CCC4AFDAEDADF83000E343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0">
    <w:name w:val="D88629B5792B4E98949F2F8881EC475F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0">
    <w:name w:val="6D770A6B4A33492EB68DEF90A3D2DF47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39">
    <w:name w:val="7A01C6D090DF426984463D01FEB9CDB3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39">
    <w:name w:val="4CCB18357834480DB2D3367949835B77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8">
    <w:name w:val="5BC4292ADD284908822ED179BB28CDF0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7">
    <w:name w:val="650D9B46AF864093A68033A1BEBDE8B0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6">
    <w:name w:val="1DEEC994B44241519AFE4F0A69B3FBD0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6">
    <w:name w:val="ED650CC780404BC298AC0EE21C559C06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5">
    <w:name w:val="757E42DAAA3B4BA9A371B4AEDB8D86EC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4">
    <w:name w:val="909DBAC48BFB43F4A31AD366191C27F4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4">
    <w:name w:val="F8D92FB89A284011A706EE9672BAEFAC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4">
    <w:name w:val="CF77E3FB243F4A3E9EE788BBA4AAA2F4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4">
    <w:name w:val="F07AAF0CF7B54467BB47266173A57846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4">
    <w:name w:val="CBB830D38B50437DBE0C6F3922BEF156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4">
    <w:name w:val="2C50BD16FF6847A2889ABA2230A9572D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4">
    <w:name w:val="D12830127C9644A4B0343F63C7658BE1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4">
    <w:name w:val="3D90C799E1714E2785BA67F4AB57E839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3">
    <w:name w:val="2452FD01D8C748B88B06660D6722C487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3">
    <w:name w:val="125E94F81E374554897B10115A767FED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3">
    <w:name w:val="9291F6E8A7E44288AA79BF582EECBD4D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3">
    <w:name w:val="F115B4DB05274DCC95460B41F4D1041C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3">
    <w:name w:val="9BE4C7D44310482BB5B97910E219D0D33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
    <w:name w:val="2C44698BA2A74955AD5C55E5AA4AB80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30">
    <w:name w:val="4389504DCB7D49DA9DFF39D9B56F6FE3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7">
    <w:name w:val="5B53ECCC55314EA7B8F5350ED6821851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7">
    <w:name w:val="EF4CCCE3565E4864AC82E9F57C15B7F1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7">
    <w:name w:val="B853ADCD151C483CB79404927510DD3E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7">
    <w:name w:val="1E2BE61B830A498E845BB680D3ECE10A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7">
    <w:name w:val="38B8B2C26D884DAC823BE07695142B29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7">
    <w:name w:val="B52015ABDF844D83A2989FF03FAA504D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7">
    <w:name w:val="3A674AE3849B4A1FAFEFF54929AC3F7F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6">
    <w:name w:val="4CF3A6D68E7F45529743D2A45BB80374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6">
    <w:name w:val="EC51CC7F2E86485F8F38CC26790E030C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5">
    <w:name w:val="B7F39E8D7F534C3D89F6D5A7C29C9AEA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3">
    <w:name w:val="CADF2A252B7647018E2AADBE2C6537782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2">
    <w:name w:val="F278D13458D04C0D928C590E64FC83392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2">
    <w:name w:val="92BABF21848B49B78A40EEC59C6595962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2">
    <w:name w:val="44E0B9A0009E4F8C81D8B533AC3CFF372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9">
    <w:name w:val="E78A95FB371942D7B09FFF1D55FF1EE0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9">
    <w:name w:val="939A2C2D5F8D41AC8229272647FFCF6D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85F7B2F5CE47158DC5A6DF7FEBF9FB3">
    <w:name w:val="5285F7B2F5CE47158DC5A6DF7FEBF9FB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2">
    <w:name w:val="454949CD1CCC4AFDAEDADF83000E343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1">
    <w:name w:val="D88629B5792B4E98949F2F8881EC475F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1">
    <w:name w:val="6D770A6B4A33492EB68DEF90A3D2DF47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0">
    <w:name w:val="7A01C6D090DF426984463D01FEB9CDB3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40">
    <w:name w:val="4CCB18357834480DB2D3367949835B77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39">
    <w:name w:val="5BC4292ADD284908822ED179BB28CDF0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8">
    <w:name w:val="650D9B46AF864093A68033A1BEBDE8B0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7">
    <w:name w:val="1DEEC994B44241519AFE4F0A69B3FBD0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7">
    <w:name w:val="ED650CC780404BC298AC0EE21C559C06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6">
    <w:name w:val="757E42DAAA3B4BA9A371B4AEDB8D86EC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5">
    <w:name w:val="909DBAC48BFB43F4A31AD366191C27F4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5">
    <w:name w:val="F8D92FB89A284011A706EE9672BAEFAC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5">
    <w:name w:val="CF77E3FB243F4A3E9EE788BBA4AAA2F4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5">
    <w:name w:val="F07AAF0CF7B54467BB47266173A57846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5">
    <w:name w:val="CBB830D38B50437DBE0C6F3922BEF156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5">
    <w:name w:val="2C50BD16FF6847A2889ABA2230A9572D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5">
    <w:name w:val="D12830127C9644A4B0343F63C7658BE1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5">
    <w:name w:val="3D90C799E1714E2785BA67F4AB57E839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4">
    <w:name w:val="2452FD01D8C748B88B06660D6722C487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4">
    <w:name w:val="125E94F81E374554897B10115A767FED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4">
    <w:name w:val="9291F6E8A7E44288AA79BF582EECBD4D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4">
    <w:name w:val="F115B4DB05274DCC95460B41F4D1041C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4">
    <w:name w:val="9BE4C7D44310482BB5B97910E219D0D33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1">
    <w:name w:val="2C44698BA2A74955AD5C55E5AA4AB80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389504DCB7D49DA9DFF39D9B56F6FE331">
    <w:name w:val="4389504DCB7D49DA9DFF39D9B56F6FE33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8">
    <w:name w:val="5B53ECCC55314EA7B8F5350ED6821851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8">
    <w:name w:val="EF4CCCE3565E4864AC82E9F57C15B7F1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8">
    <w:name w:val="B853ADCD151C483CB79404927510DD3E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8">
    <w:name w:val="1E2BE61B830A498E845BB680D3ECE10A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8">
    <w:name w:val="38B8B2C26D884DAC823BE07695142B29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8">
    <w:name w:val="B52015ABDF844D83A2989FF03FAA504D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8">
    <w:name w:val="3A674AE3849B4A1FAFEFF54929AC3F7F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7">
    <w:name w:val="4CF3A6D68E7F45529743D2A45BB80374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7">
    <w:name w:val="EC51CC7F2E86485F8F38CC26790E030C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6">
    <w:name w:val="B7F39E8D7F534C3D89F6D5A7C29C9AEA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4">
    <w:name w:val="CADF2A252B7647018E2AADBE2C6537782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3">
    <w:name w:val="F278D13458D04C0D928C590E64FC83392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3">
    <w:name w:val="92BABF21848B49B78A40EEC59C6595962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3">
    <w:name w:val="44E0B9A0009E4F8C81D8B533AC3CFF372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10">
    <w:name w:val="E78A95FB371942D7B09FFF1D55FF1EE01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10">
    <w:name w:val="939A2C2D5F8D41AC8229272647FFCF6D1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22682790B2E4FE9A94DAE0348703291">
    <w:name w:val="E22682790B2E4FE9A94DAE0348703291"/>
    <w:rsid w:val="00712D68"/>
  </w:style>
  <w:style w:type="paragraph" w:customStyle="1" w:styleId="5285F7B2F5CE47158DC5A6DF7FEBF9FB4">
    <w:name w:val="5285F7B2F5CE47158DC5A6DF7FEBF9FB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3">
    <w:name w:val="454949CD1CCC4AFDAEDADF83000E343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2">
    <w:name w:val="D88629B5792B4E98949F2F8881EC475F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2">
    <w:name w:val="6D770A6B4A33492EB68DEF90A3D2DF47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1">
    <w:name w:val="7A01C6D090DF426984463D01FEB9CDB3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41">
    <w:name w:val="4CCB18357834480DB2D3367949835B77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40">
    <w:name w:val="5BC4292ADD284908822ED179BB28CDF0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39">
    <w:name w:val="650D9B46AF864093A68033A1BEBDE8B0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8">
    <w:name w:val="1DEEC994B44241519AFE4F0A69B3FBD0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8">
    <w:name w:val="ED650CC780404BC298AC0EE21C559C06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7">
    <w:name w:val="757E42DAAA3B4BA9A371B4AEDB8D86EC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6">
    <w:name w:val="909DBAC48BFB43F4A31AD366191C27F4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6">
    <w:name w:val="F8D92FB89A284011A706EE9672BAEFAC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6">
    <w:name w:val="CF77E3FB243F4A3E9EE788BBA4AAA2F4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6">
    <w:name w:val="F07AAF0CF7B54467BB47266173A57846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6">
    <w:name w:val="CBB830D38B50437DBE0C6F3922BEF156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6">
    <w:name w:val="2C50BD16FF6847A2889ABA2230A9572D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6">
    <w:name w:val="D12830127C9644A4B0343F63C7658BE1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6">
    <w:name w:val="3D90C799E1714E2785BA67F4AB57E839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5">
    <w:name w:val="2452FD01D8C748B88B06660D6722C487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5">
    <w:name w:val="125E94F81E374554897B10115A767FED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5">
    <w:name w:val="9291F6E8A7E44288AA79BF582EECBD4D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5">
    <w:name w:val="F115B4DB05274DCC95460B41F4D1041C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5">
    <w:name w:val="9BE4C7D44310482BB5B97910E219D0D33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2">
    <w:name w:val="2C44698BA2A74955AD5C55E5AA4AB80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B2052C6F7642FDB0B2F6159EDF6C2F">
    <w:name w:val="AFB2052C6F7642FDB0B2F6159EDF6C2F"/>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29">
    <w:name w:val="5B53ECCC55314EA7B8F5350ED6821851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29">
    <w:name w:val="EF4CCCE3565E4864AC82E9F57C15B7F1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29">
    <w:name w:val="B853ADCD151C483CB79404927510DD3E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29">
    <w:name w:val="1E2BE61B830A498E845BB680D3ECE10A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29">
    <w:name w:val="38B8B2C26D884DAC823BE07695142B29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29">
    <w:name w:val="B52015ABDF844D83A2989FF03FAA504D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29">
    <w:name w:val="3A674AE3849B4A1FAFEFF54929AC3F7F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8">
    <w:name w:val="4CF3A6D68E7F45529743D2A45BB80374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8">
    <w:name w:val="EC51CC7F2E86485F8F38CC26790E030C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7">
    <w:name w:val="B7F39E8D7F534C3D89F6D5A7C29C9AEA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5">
    <w:name w:val="CADF2A252B7647018E2AADBE2C653778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4">
    <w:name w:val="F278D13458D04C0D928C590E64FC83392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4">
    <w:name w:val="92BABF21848B49B78A40EEC59C6595962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4">
    <w:name w:val="44E0B9A0009E4F8C81D8B533AC3CFF372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11">
    <w:name w:val="E78A95FB371942D7B09FFF1D55FF1EE01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39A2C2D5F8D41AC8229272647FFCF6D11">
    <w:name w:val="939A2C2D5F8D41AC8229272647FFCF6D1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285F7B2F5CE47158DC5A6DF7FEBF9FB5">
    <w:name w:val="5285F7B2F5CE47158DC5A6DF7FEBF9FB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4">
    <w:name w:val="454949CD1CCC4AFDAEDADF83000E3434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3">
    <w:name w:val="D88629B5792B4E98949F2F8881EC475F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3">
    <w:name w:val="6D770A6B4A33492EB68DEF90A3D2DF47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2">
    <w:name w:val="7A01C6D090DF426984463D01FEB9CDB3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42">
    <w:name w:val="4CCB18357834480DB2D3367949835B77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41">
    <w:name w:val="5BC4292ADD284908822ED179BB28CDF0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40">
    <w:name w:val="650D9B46AF864093A68033A1BEBDE8B0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39">
    <w:name w:val="1DEEC994B44241519AFE4F0A69B3FBD0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39">
    <w:name w:val="ED650CC780404BC298AC0EE21C559C06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8">
    <w:name w:val="757E42DAAA3B4BA9A371B4AEDB8D86EC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7">
    <w:name w:val="909DBAC48BFB43F4A31AD366191C27F4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7">
    <w:name w:val="F8D92FB89A284011A706EE9672BAEFAC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7">
    <w:name w:val="CF77E3FB243F4A3E9EE788BBA4AAA2F4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7">
    <w:name w:val="F07AAF0CF7B54467BB47266173A57846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7">
    <w:name w:val="CBB830D38B50437DBE0C6F3922BEF156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7">
    <w:name w:val="2C50BD16FF6847A2889ABA2230A9572D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7">
    <w:name w:val="D12830127C9644A4B0343F63C7658BE1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7">
    <w:name w:val="3D90C799E1714E2785BA67F4AB57E839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6">
    <w:name w:val="2452FD01D8C748B88B06660D6722C487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6">
    <w:name w:val="125E94F81E374554897B10115A767FED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6">
    <w:name w:val="9291F6E8A7E44288AA79BF582EECBD4D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6">
    <w:name w:val="F115B4DB05274DCC95460B41F4D1041C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6">
    <w:name w:val="9BE4C7D44310482BB5B97910E219D0D33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3">
    <w:name w:val="2C44698BA2A74955AD5C55E5AA4AB80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B2052C6F7642FDB0B2F6159EDF6C2F1">
    <w:name w:val="AFB2052C6F7642FDB0B2F6159EDF6C2F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53ECCC55314EA7B8F5350ED682185130">
    <w:name w:val="5B53ECCC55314EA7B8F5350ED6821851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F4CCCE3565E4864AC82E9F57C15B7F130">
    <w:name w:val="EF4CCCE3565E4864AC82E9F57C15B7F1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30">
    <w:name w:val="B853ADCD151C483CB79404927510DD3E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30">
    <w:name w:val="1E2BE61B830A498E845BB680D3ECE10A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30">
    <w:name w:val="38B8B2C26D884DAC823BE07695142B29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52015ABDF844D83A2989FF03FAA504D30">
    <w:name w:val="B52015ABDF844D83A2989FF03FAA504D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30">
    <w:name w:val="3A674AE3849B4A1FAFEFF54929AC3F7F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29">
    <w:name w:val="4CF3A6D68E7F45529743D2A45BB80374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29">
    <w:name w:val="EC51CC7F2E86485F8F38CC26790E030C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8">
    <w:name w:val="B7F39E8D7F534C3D89F6D5A7C29C9AEA2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6">
    <w:name w:val="CADF2A252B7647018E2AADBE2C653778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5">
    <w:name w:val="F278D13458D04C0D928C590E64FC8339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5">
    <w:name w:val="92BABF21848B49B78A40EEC59C659596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5">
    <w:name w:val="44E0B9A0009E4F8C81D8B533AC3CFF372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12">
    <w:name w:val="E78A95FB371942D7B09FFF1D55FF1EE01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7FE82BA1D4E1C9B806D914ECA4AF6">
    <w:name w:val="47B7FE82BA1D4E1C9B806D914ECA4AF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85F7E532934790BFDDD18E1CA04DA5">
    <w:name w:val="9285F7E532934790BFDDD18E1CA04DA5"/>
    <w:rsid w:val="00712D68"/>
  </w:style>
  <w:style w:type="paragraph" w:customStyle="1" w:styleId="121BFB11629C484398DDBAE519E9094B">
    <w:name w:val="121BFB11629C484398DDBAE519E9094B"/>
    <w:rsid w:val="00712D68"/>
  </w:style>
  <w:style w:type="paragraph" w:customStyle="1" w:styleId="BDFF6E3FB9F441E2A205A3FDA1064D00">
    <w:name w:val="BDFF6E3FB9F441E2A205A3FDA1064D00"/>
    <w:rsid w:val="00712D68"/>
  </w:style>
  <w:style w:type="paragraph" w:customStyle="1" w:styleId="5285F7B2F5CE47158DC5A6DF7FEBF9FB6">
    <w:name w:val="5285F7B2F5CE47158DC5A6DF7FEBF9FB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5">
    <w:name w:val="454949CD1CCC4AFDAEDADF83000E34345"/>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4">
    <w:name w:val="D88629B5792B4E98949F2F8881EC475F4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4">
    <w:name w:val="6D770A6B4A33492EB68DEF90A3D2DF474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3">
    <w:name w:val="7A01C6D090DF426984463D01FEB9CDB3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CB18357834480DB2D3367949835B7743">
    <w:name w:val="4CCB18357834480DB2D3367949835B774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42">
    <w:name w:val="5BC4292ADD284908822ED179BB28CDF04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41">
    <w:name w:val="650D9B46AF864093A68033A1BEBDE8B04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40">
    <w:name w:val="1DEEC994B44241519AFE4F0A69B3FBD0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40">
    <w:name w:val="ED650CC780404BC298AC0EE21C559C064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39">
    <w:name w:val="757E42DAAA3B4BA9A371B4AEDB8D86EC3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8">
    <w:name w:val="909DBAC48BFB43F4A31AD366191C27F4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8">
    <w:name w:val="F8D92FB89A284011A706EE9672BAEFAC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8">
    <w:name w:val="CF77E3FB243F4A3E9EE788BBA4AAA2F4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8">
    <w:name w:val="F07AAF0CF7B54467BB47266173A57846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8">
    <w:name w:val="CBB830D38B50437DBE0C6F3922BEF156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8">
    <w:name w:val="2C50BD16FF6847A2889ABA2230A9572D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8">
    <w:name w:val="D12830127C9644A4B0343F63C7658BE1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8">
    <w:name w:val="3D90C799E1714E2785BA67F4AB57E83938"/>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7">
    <w:name w:val="2452FD01D8C748B88B06660D6722C487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7">
    <w:name w:val="125E94F81E374554897B10115A767FED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7">
    <w:name w:val="9291F6E8A7E44288AA79BF582EECBD4D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7">
    <w:name w:val="F115B4DB05274DCC95460B41F4D1041C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7">
    <w:name w:val="9BE4C7D44310482BB5B97910E219D0D33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4">
    <w:name w:val="2C44698BA2A74955AD5C55E5AA4AB8044"/>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B2052C6F7642FDB0B2F6159EDF6C2F2">
    <w:name w:val="AFB2052C6F7642FDB0B2F6159EDF6C2F2"/>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85F7E532934790BFDDD18E1CA04DA51">
    <w:name w:val="9285F7E532934790BFDDD18E1CA04DA5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BFB11629C484398DDBAE519E9094B1">
    <w:name w:val="121BFB11629C484398DDBAE519E9094B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31">
    <w:name w:val="B853ADCD151C483CB79404927510DD3E3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31">
    <w:name w:val="1E2BE61B830A498E845BB680D3ECE10A3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31">
    <w:name w:val="38B8B2C26D884DAC823BE07695142B293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FF6E3FB9F441E2A205A3FDA1064D001">
    <w:name w:val="BDFF6E3FB9F441E2A205A3FDA1064D00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31">
    <w:name w:val="3A674AE3849B4A1FAFEFF54929AC3F7F3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30">
    <w:name w:val="4CF3A6D68E7F45529743D2A45BB80374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30">
    <w:name w:val="EC51CC7F2E86485F8F38CC26790E030C30"/>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29">
    <w:name w:val="B7F39E8D7F534C3D89F6D5A7C29C9AEA29"/>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7">
    <w:name w:val="CADF2A252B7647018E2AADBE2C65377827"/>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6">
    <w:name w:val="F278D13458D04C0D928C590E64FC8339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6">
    <w:name w:val="92BABF21848B49B78A40EEC59C659596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6">
    <w:name w:val="44E0B9A0009E4F8C81D8B533AC3CFF3726"/>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78A95FB371942D7B09FFF1D55FF1EE013">
    <w:name w:val="E78A95FB371942D7B09FFF1D55FF1EE013"/>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7B7FE82BA1D4E1C9B806D914ECA4AF61">
    <w:name w:val="47B7FE82BA1D4E1C9B806D914ECA4AF61"/>
    <w:rsid w:val="00712D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DB6D726CAC4650A9BB8DF00B252D64">
    <w:name w:val="D8DB6D726CAC4650A9BB8DF00B252D64"/>
    <w:rsid w:val="00712D68"/>
  </w:style>
  <w:style w:type="paragraph" w:customStyle="1" w:styleId="5285F7B2F5CE47158DC5A6DF7FEBF9FB7">
    <w:name w:val="5285F7B2F5CE47158DC5A6DF7FEBF9FB7"/>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54949CD1CCC4AFDAEDADF83000E34346">
    <w:name w:val="454949CD1CCC4AFDAEDADF83000E34346"/>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8629B5792B4E98949F2F8881EC475F45">
    <w:name w:val="D88629B5792B4E98949F2F8881EC475F45"/>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D770A6B4A33492EB68DEF90A3D2DF4745">
    <w:name w:val="6D770A6B4A33492EB68DEF90A3D2DF4745"/>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01C6D090DF426984463D01FEB9CDB344">
    <w:name w:val="7A01C6D090DF426984463D01FEB9CDB344"/>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8DB6D726CAC4650A9BB8DF00B252D641">
    <w:name w:val="D8DB6D726CAC4650A9BB8DF00B252D641"/>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BC4292ADD284908822ED179BB28CDF043">
    <w:name w:val="5BC4292ADD284908822ED179BB28CDF043"/>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650D9B46AF864093A68033A1BEBDE8B042">
    <w:name w:val="650D9B46AF864093A68033A1BEBDE8B04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EEC994B44241519AFE4F0A69B3FBD041">
    <w:name w:val="1DEEC994B44241519AFE4F0A69B3FBD041"/>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D650CC780404BC298AC0EE21C559C0641">
    <w:name w:val="ED650CC780404BC298AC0EE21C559C0641"/>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57E42DAAA3B4BA9A371B4AEDB8D86EC40">
    <w:name w:val="757E42DAAA3B4BA9A371B4AEDB8D86EC40"/>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09DBAC48BFB43F4A31AD366191C27F439">
    <w:name w:val="909DBAC48BFB43F4A31AD366191C27F4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8D92FB89A284011A706EE9672BAEFAC39">
    <w:name w:val="F8D92FB89A284011A706EE9672BAEFAC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77E3FB243F4A3E9EE788BBA4AAA2F439">
    <w:name w:val="CF77E3FB243F4A3E9EE788BBA4AAA2F4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07AAF0CF7B54467BB47266173A5784639">
    <w:name w:val="F07AAF0CF7B54467BB47266173A57846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BB830D38B50437DBE0C6F3922BEF15639">
    <w:name w:val="CBB830D38B50437DBE0C6F3922BEF156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50BD16FF6847A2889ABA2230A9572D39">
    <w:name w:val="2C50BD16FF6847A2889ABA2230A9572D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12830127C9644A4B0343F63C7658BE139">
    <w:name w:val="D12830127C9644A4B0343F63C7658BE1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D90C799E1714E2785BA67F4AB57E83939">
    <w:name w:val="3D90C799E1714E2785BA67F4AB57E83939"/>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452FD01D8C748B88B06660D6722C48738">
    <w:name w:val="2452FD01D8C748B88B06660D6722C4873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5E94F81E374554897B10115A767FED38">
    <w:name w:val="125E94F81E374554897B10115A767FED3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91F6E8A7E44288AA79BF582EECBD4D38">
    <w:name w:val="9291F6E8A7E44288AA79BF582EECBD4D3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115B4DB05274DCC95460B41F4D1041C38">
    <w:name w:val="F115B4DB05274DCC95460B41F4D1041C3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E4C7D44310482BB5B97910E219D0D338">
    <w:name w:val="9BE4C7D44310482BB5B97910E219D0D33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C44698BA2A74955AD5C55E5AA4AB8045">
    <w:name w:val="2C44698BA2A74955AD5C55E5AA4AB8045"/>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B2052C6F7642FDB0B2F6159EDF6C2F3">
    <w:name w:val="AFB2052C6F7642FDB0B2F6159EDF6C2F3"/>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85F7E532934790BFDDD18E1CA04DA52">
    <w:name w:val="9285F7E532934790BFDDD18E1CA04DA5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21BFB11629C484398DDBAE519E9094B2">
    <w:name w:val="121BFB11629C484398DDBAE519E9094B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853ADCD151C483CB79404927510DD3E32">
    <w:name w:val="B853ADCD151C483CB79404927510DD3E3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E2BE61B830A498E845BB680D3ECE10A32">
    <w:name w:val="1E2BE61B830A498E845BB680D3ECE10A3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8B8B2C26D884DAC823BE07695142B2932">
    <w:name w:val="38B8B2C26D884DAC823BE07695142B293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AFF7B0B89574AA3B9E38592032A228A">
    <w:name w:val="7AFF7B0B89574AA3B9E38592032A228A"/>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A674AE3849B4A1FAFEFF54929AC3F7F32">
    <w:name w:val="3A674AE3849B4A1FAFEFF54929AC3F7F32"/>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CF3A6D68E7F45529743D2A45BB8037431">
    <w:name w:val="4CF3A6D68E7F45529743D2A45BB8037431"/>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C51CC7F2E86485F8F38CC26790E030C31">
    <w:name w:val="EC51CC7F2E86485F8F38CC26790E030C31"/>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7F39E8D7F534C3D89F6D5A7C29C9AEA30">
    <w:name w:val="B7F39E8D7F534C3D89F6D5A7C29C9AEA30"/>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ADF2A252B7647018E2AADBE2C65377828">
    <w:name w:val="CADF2A252B7647018E2AADBE2C65377828"/>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278D13458D04C0D928C590E64FC833927">
    <w:name w:val="F278D13458D04C0D928C590E64FC833927"/>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2BABF21848B49B78A40EEC59C65959627">
    <w:name w:val="92BABF21848B49B78A40EEC59C65959627"/>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44E0B9A0009E4F8C81D8B533AC3CFF3727">
    <w:name w:val="44E0B9A0009E4F8C81D8B533AC3CFF3727"/>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2E14D49C9FE46ECB2A4066BED652E33">
    <w:name w:val="32E14D49C9FE46ECB2A4066BED652E33"/>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F8198D83A094F95888165602FEB3B97">
    <w:name w:val="CF8198D83A094F95888165602FEB3B97"/>
    <w:rsid w:val="0048527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669E67798C54D26BE7624FE098C019D">
    <w:name w:val="2669E67798C54D26BE7624FE098C019D"/>
    <w:rsid w:val="00485279"/>
  </w:style>
  <w:style w:type="paragraph" w:customStyle="1" w:styleId="FEA3BB9C77814D68BE359ABB98E7631D">
    <w:name w:val="FEA3BB9C77814D68BE359ABB98E7631D"/>
    <w:rsid w:val="00DF284F"/>
  </w:style>
  <w:style w:type="paragraph" w:customStyle="1" w:styleId="AACBE1E2363A435CAFE915AE5C62C071">
    <w:name w:val="AACBE1E2363A435CAFE915AE5C62C071"/>
    <w:rsid w:val="00DF284F"/>
  </w:style>
  <w:style w:type="paragraph" w:customStyle="1" w:styleId="84A20B0CED7549B28EFEB9F8BC3249E1">
    <w:name w:val="84A20B0CED7549B28EFEB9F8BC3249E1"/>
    <w:rsid w:val="00DF284F"/>
  </w:style>
  <w:style w:type="paragraph" w:customStyle="1" w:styleId="60649016B0524BF9AC78BAF28CF6749B">
    <w:name w:val="60649016B0524BF9AC78BAF28CF6749B"/>
    <w:rsid w:val="00DF284F"/>
  </w:style>
  <w:style w:type="paragraph" w:customStyle="1" w:styleId="236BE0BCB63945909EFA79ADFDABD2F5">
    <w:name w:val="236BE0BCB63945909EFA79ADFDABD2F5"/>
    <w:rsid w:val="00DF284F"/>
  </w:style>
  <w:style w:type="paragraph" w:customStyle="1" w:styleId="09071048A14C4B538868F2E50F993143">
    <w:name w:val="09071048A14C4B538868F2E50F993143"/>
    <w:rsid w:val="00DF284F"/>
  </w:style>
  <w:style w:type="paragraph" w:customStyle="1" w:styleId="42FAE7DB3C7E4760AC591E66070BBDB1">
    <w:name w:val="42FAE7DB3C7E4760AC591E66070BBDB1"/>
    <w:rsid w:val="00DF284F"/>
  </w:style>
  <w:style w:type="paragraph" w:customStyle="1" w:styleId="EFE5403948874054A031209C921B5C33">
    <w:name w:val="EFE5403948874054A031209C921B5C33"/>
    <w:rsid w:val="00DF284F"/>
  </w:style>
  <w:style w:type="paragraph" w:customStyle="1" w:styleId="1A148D4862AF4890A24372DA72435A48">
    <w:name w:val="1A148D4862AF4890A24372DA72435A48"/>
    <w:rsid w:val="00DF284F"/>
  </w:style>
  <w:style w:type="paragraph" w:customStyle="1" w:styleId="1CEEA90FB1334C6CA62DEDC0A7035452">
    <w:name w:val="1CEEA90FB1334C6CA62DEDC0A7035452"/>
    <w:rsid w:val="00DF284F"/>
  </w:style>
  <w:style w:type="paragraph" w:customStyle="1" w:styleId="9ADBE67619554ABE9712B73F072F6D05">
    <w:name w:val="9ADBE67619554ABE9712B73F072F6D05"/>
    <w:rsid w:val="000C6F95"/>
  </w:style>
  <w:style w:type="paragraph" w:customStyle="1" w:styleId="590AFDD07D484BAF934875D58C99C8EC">
    <w:name w:val="590AFDD07D484BAF934875D58C99C8EC"/>
    <w:rsid w:val="000C6F95"/>
  </w:style>
  <w:style w:type="paragraph" w:customStyle="1" w:styleId="86ED9430D09445D0848839F3F2BDBE40">
    <w:name w:val="86ED9430D09445D0848839F3F2BDBE40"/>
    <w:rsid w:val="000C6F95"/>
  </w:style>
  <w:style w:type="paragraph" w:customStyle="1" w:styleId="FEA3BB9C77814D68BE359ABB98E7631D1">
    <w:name w:val="FEA3BB9C77814D68BE359ABB98E7631D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ACBE1E2363A435CAFE915AE5C62C0711">
    <w:name w:val="AACBE1E2363A435CAFE915AE5C62C071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4A20B0CED7549B28EFEB9F8BC3249E11">
    <w:name w:val="84A20B0CED7549B28EFEB9F8BC3249E1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BC4292ADD284908822ED179BB28CDF044">
    <w:name w:val="5BC4292ADD284908822ED179BB28CDF044"/>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1">
    <w:name w:val="60649016B0524BF9AC78BAF28CF6749B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2">
    <w:name w:val="1DEEC994B44241519AFE4F0A69B3FBD04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2">
    <w:name w:val="ED650CC780404BC298AC0EE21C559C064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1">
    <w:name w:val="757E42DAAA3B4BA9A371B4AEDB8D86EC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0">
    <w:name w:val="909DBAC48BFB43F4A31AD366191C27F4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0">
    <w:name w:val="F8D92FB89A284011A706EE9672BAEFAC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0">
    <w:name w:val="CF77E3FB243F4A3E9EE788BBA4AAA2F4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0">
    <w:name w:val="F07AAF0CF7B54467BB47266173A57846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0">
    <w:name w:val="CBB830D38B50437DBE0C6F3922BEF156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0">
    <w:name w:val="2C50BD16FF6847A2889ABA2230A9572D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0">
    <w:name w:val="D12830127C9644A4B0343F63C7658BE1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0">
    <w:name w:val="3D90C799E1714E2785BA67F4AB57E839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
    <w:name w:val="1C32219BABDD4EC8A236FA667BE1B077"/>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39">
    <w:name w:val="125E94F81E374554897B10115A767FED3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1">
    <w:name w:val="9ADBE67619554ABE9712B73F072F6D05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39">
    <w:name w:val="F115B4DB05274DCC95460B41F4D1041C3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1">
    <w:name w:val="590AFDD07D484BAF934875D58C99C8EC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1">
    <w:name w:val="86ED9430D09445D0848839F3F2BDBE40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44698BA2A74955AD5C55E5AA4AB8046">
    <w:name w:val="2C44698BA2A74955AD5C55E5AA4AB8046"/>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FB2052C6F7642FDB0B2F6159EDF6C2F4">
    <w:name w:val="AFB2052C6F7642FDB0B2F6159EDF6C2F4"/>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36BE0BCB63945909EFA79ADFDABD2F51">
    <w:name w:val="236BE0BCB63945909EFA79ADFDABD2F5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9071048A14C4B538868F2E50F9931431">
    <w:name w:val="09071048A14C4B538868F2E50F993143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2FAE7DB3C7E4760AC591E66070BBDB11">
    <w:name w:val="42FAE7DB3C7E4760AC591E66070BBDB1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FE5403948874054A031209C921B5C331">
    <w:name w:val="EFE5403948874054A031209C921B5C33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A148D4862AF4890A24372DA72435A481">
    <w:name w:val="1A148D4862AF4890A24372DA72435A48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EEA90FB1334C6CA62DEDC0A70354521">
    <w:name w:val="1CEEA90FB1334C6CA62DEDC0A7035452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A674AE3849B4A1FAFEFF54929AC3F7F33">
    <w:name w:val="3A674AE3849B4A1FAFEFF54929AC3F7F33"/>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CF3A6D68E7F45529743D2A45BB8037432">
    <w:name w:val="4CF3A6D68E7F45529743D2A45BB803743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C51CC7F2E86485F8F38CC26790E030C32">
    <w:name w:val="EC51CC7F2E86485F8F38CC26790E030C3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B7F39E8D7F534C3D89F6D5A7C29C9AEA31">
    <w:name w:val="B7F39E8D7F534C3D89F6D5A7C29C9AEA3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ADF2A252B7647018E2AADBE2C65377829">
    <w:name w:val="CADF2A252B7647018E2AADBE2C6537782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278D13458D04C0D928C590E64FC833928">
    <w:name w:val="F278D13458D04C0D928C590E64FC833928"/>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2BABF21848B49B78A40EEC59C65959628">
    <w:name w:val="92BABF21848B49B78A40EEC59C65959628"/>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4E0B9A0009E4F8C81D8B533AC3CFF3728">
    <w:name w:val="44E0B9A0009E4F8C81D8B533AC3CFF3728"/>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EA3BB9C77814D68BE359ABB98E7631D2">
    <w:name w:val="FEA3BB9C77814D68BE359ABB98E7631D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ACBE1E2363A435CAFE915AE5C62C0712">
    <w:name w:val="AACBE1E2363A435CAFE915AE5C62C071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4A20B0CED7549B28EFEB9F8BC3249E12">
    <w:name w:val="84A20B0CED7549B28EFEB9F8BC3249E1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BC4292ADD284908822ED179BB28CDF045">
    <w:name w:val="5BC4292ADD284908822ED179BB28CDF045"/>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2">
    <w:name w:val="60649016B0524BF9AC78BAF28CF6749B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3">
    <w:name w:val="1DEEC994B44241519AFE4F0A69B3FBD043"/>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3">
    <w:name w:val="ED650CC780404BC298AC0EE21C559C0643"/>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2">
    <w:name w:val="757E42DAAA3B4BA9A371B4AEDB8D86EC4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1">
    <w:name w:val="909DBAC48BFB43F4A31AD366191C27F4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1">
    <w:name w:val="F8D92FB89A284011A706EE9672BAEFAC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1">
    <w:name w:val="CF77E3FB243F4A3E9EE788BBA4AAA2F4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1">
    <w:name w:val="F07AAF0CF7B54467BB47266173A57846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1">
    <w:name w:val="CBB830D38B50437DBE0C6F3922BEF156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1">
    <w:name w:val="2C50BD16FF6847A2889ABA2230A9572D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1">
    <w:name w:val="D12830127C9644A4B0343F63C7658BE1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1">
    <w:name w:val="3D90C799E1714E2785BA67F4AB57E8394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1">
    <w:name w:val="1C32219BABDD4EC8A236FA667BE1B0771"/>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0">
    <w:name w:val="125E94F81E374554897B10115A767FED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2">
    <w:name w:val="9ADBE67619554ABE9712B73F072F6D05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0">
    <w:name w:val="F115B4DB05274DCC95460B41F4D1041C4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2">
    <w:name w:val="590AFDD07D484BAF934875D58C99C8EC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2">
    <w:name w:val="86ED9430D09445D0848839F3F2BDBE40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44698BA2A74955AD5C55E5AA4AB8047">
    <w:name w:val="2C44698BA2A74955AD5C55E5AA4AB8047"/>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FB2052C6F7642FDB0B2F6159EDF6C2F5">
    <w:name w:val="AFB2052C6F7642FDB0B2F6159EDF6C2F5"/>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36BE0BCB63945909EFA79ADFDABD2F52">
    <w:name w:val="236BE0BCB63945909EFA79ADFDABD2F5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9071048A14C4B538868F2E50F9931432">
    <w:name w:val="09071048A14C4B538868F2E50F993143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2FAE7DB3C7E4760AC591E66070BBDB12">
    <w:name w:val="42FAE7DB3C7E4760AC591E66070BBDB1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FE5403948874054A031209C921B5C332">
    <w:name w:val="EFE5403948874054A031209C921B5C33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A148D4862AF4890A24372DA72435A482">
    <w:name w:val="1A148D4862AF4890A24372DA72435A48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EEA90FB1334C6CA62DEDC0A70354522">
    <w:name w:val="1CEEA90FB1334C6CA62DEDC0A7035452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A674AE3849B4A1FAFEFF54929AC3F7F34">
    <w:name w:val="3A674AE3849B4A1FAFEFF54929AC3F7F34"/>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CF3A6D68E7F45529743D2A45BB8037433">
    <w:name w:val="4CF3A6D68E7F45529743D2A45BB8037433"/>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C51CC7F2E86485F8F38CC26790E030C33">
    <w:name w:val="EC51CC7F2E86485F8F38CC26790E030C33"/>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B7F39E8D7F534C3D89F6D5A7C29C9AEA32">
    <w:name w:val="B7F39E8D7F534C3D89F6D5A7C29C9AEA32"/>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ADF2A252B7647018E2AADBE2C65377830">
    <w:name w:val="CADF2A252B7647018E2AADBE2C65377830"/>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278D13458D04C0D928C590E64FC833929">
    <w:name w:val="F278D13458D04C0D928C590E64FC83392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2BABF21848B49B78A40EEC59C65959629">
    <w:name w:val="92BABF21848B49B78A40EEC59C6595962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4E0B9A0009E4F8C81D8B533AC3CFF3729">
    <w:name w:val="44E0B9A0009E4F8C81D8B533AC3CFF3729"/>
    <w:rsid w:val="000C6F95"/>
    <w:pPr>
      <w:widowControl w:val="0"/>
      <w:autoSpaceDE w:val="0"/>
      <w:autoSpaceDN w:val="0"/>
      <w:adjustRightInd w:val="0"/>
      <w:spacing w:after="0" w:line="240" w:lineRule="auto"/>
    </w:pPr>
    <w:rPr>
      <w:rFonts w:ascii="Arial" w:eastAsia="Times New Roman" w:hAnsi="Arial" w:cs="Times New Roman"/>
      <w:sz w:val="24"/>
      <w:szCs w:val="20"/>
    </w:rPr>
  </w:style>
  <w:style w:type="character" w:customStyle="1" w:styleId="Arial12underline">
    <w:name w:val="Arial 12 underline"/>
    <w:basedOn w:val="DefaultParagraphFont"/>
    <w:uiPriority w:val="1"/>
    <w:rsid w:val="000C6F95"/>
    <w:rPr>
      <w:rFonts w:ascii="Arial" w:hAnsi="Arial"/>
      <w:sz w:val="24"/>
      <w:u w:val="single"/>
    </w:rPr>
  </w:style>
  <w:style w:type="paragraph" w:customStyle="1" w:styleId="566E1F33B2BC47DE8FED9D420F7B1D35">
    <w:name w:val="566E1F33B2BC47DE8FED9D420F7B1D35"/>
    <w:rsid w:val="000C6F95"/>
    <w:pPr>
      <w:widowControl w:val="0"/>
      <w:autoSpaceDE w:val="0"/>
      <w:autoSpaceDN w:val="0"/>
      <w:adjustRightInd w:val="0"/>
      <w:spacing w:after="0" w:line="240" w:lineRule="auto"/>
    </w:pPr>
    <w:rPr>
      <w:rFonts w:ascii="Arial" w:eastAsia="Times New Roman" w:hAnsi="Arial" w:cs="Times New Roman"/>
      <w:sz w:val="24"/>
      <w:szCs w:val="20"/>
    </w:rPr>
  </w:style>
  <w:style w:type="character" w:customStyle="1" w:styleId="Arial12">
    <w:name w:val="Arial 12"/>
    <w:basedOn w:val="DefaultParagraphFont"/>
    <w:uiPriority w:val="1"/>
    <w:rsid w:val="000C6F95"/>
    <w:rPr>
      <w:rFonts w:ascii="Arial" w:hAnsi="Arial"/>
      <w:sz w:val="24"/>
    </w:rPr>
  </w:style>
  <w:style w:type="paragraph" w:customStyle="1" w:styleId="662B6D2DBEEA41E6A757A23B3362B1AF">
    <w:name w:val="662B6D2DBEEA41E6A757A23B3362B1AF"/>
    <w:rsid w:val="000C6F95"/>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
    <w:name w:val="08A7BE3130384E1AA99FFE4C0544E6C0"/>
    <w:rsid w:val="000C6F95"/>
  </w:style>
  <w:style w:type="paragraph" w:customStyle="1" w:styleId="55A6409FC72A4860BFAEACC8FB2D7F1A">
    <w:name w:val="55A6409FC72A4860BFAEACC8FB2D7F1A"/>
    <w:rsid w:val="000C6F95"/>
  </w:style>
  <w:style w:type="paragraph" w:customStyle="1" w:styleId="35A1703941B34716AE026DAB530AC19B">
    <w:name w:val="35A1703941B34716AE026DAB530AC19B"/>
    <w:rsid w:val="000C6F95"/>
  </w:style>
  <w:style w:type="paragraph" w:customStyle="1" w:styleId="A06DF6BC7FBC4C8DB27BD8FAFA3EC974">
    <w:name w:val="A06DF6BC7FBC4C8DB27BD8FAFA3EC974"/>
    <w:rsid w:val="000C6F95"/>
  </w:style>
  <w:style w:type="paragraph" w:customStyle="1" w:styleId="A632AE80347449629C0AACD0AAA1861A">
    <w:name w:val="A632AE80347449629C0AACD0AAA1861A"/>
    <w:rsid w:val="000C6F95"/>
  </w:style>
  <w:style w:type="paragraph" w:customStyle="1" w:styleId="7BBF0F49B70F47E3BDBADA6CF50BA591">
    <w:name w:val="7BBF0F49B70F47E3BDBADA6CF50BA591"/>
    <w:rsid w:val="000C6F95"/>
  </w:style>
  <w:style w:type="paragraph" w:customStyle="1" w:styleId="A534F67CC9D641459730339800D7BC4A">
    <w:name w:val="A534F67CC9D641459730339800D7BC4A"/>
    <w:rsid w:val="000C6F95"/>
  </w:style>
  <w:style w:type="paragraph" w:customStyle="1" w:styleId="F4628E9174CB45EEBF58BD6D32EA17F0">
    <w:name w:val="F4628E9174CB45EEBF58BD6D32EA17F0"/>
    <w:rsid w:val="000C6F95"/>
  </w:style>
  <w:style w:type="paragraph" w:customStyle="1" w:styleId="C5CB6FEDE2FA4451A6E9BC6904B7E30F">
    <w:name w:val="C5CB6FEDE2FA4451A6E9BC6904B7E30F"/>
    <w:rsid w:val="000C6F95"/>
  </w:style>
  <w:style w:type="paragraph" w:customStyle="1" w:styleId="FEA3BB9C77814D68BE359ABB98E7631D3">
    <w:name w:val="FEA3BB9C77814D68BE359ABB98E7631D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ACBE1E2363A435CAFE915AE5C62C0713">
    <w:name w:val="AACBE1E2363A435CAFE915AE5C62C071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4A20B0CED7549B28EFEB9F8BC3249E13">
    <w:name w:val="84A20B0CED7549B28EFEB9F8BC3249E1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BC4292ADD284908822ED179BB28CDF046">
    <w:name w:val="5BC4292ADD284908822ED179BB28CDF0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3">
    <w:name w:val="60649016B0524BF9AC78BAF28CF6749B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4">
    <w:name w:val="1DEEC994B44241519AFE4F0A69B3FBD0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4">
    <w:name w:val="ED650CC780404BC298AC0EE21C559C0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3">
    <w:name w:val="757E42DAAA3B4BA9A371B4AEDB8D86EC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2">
    <w:name w:val="909DBAC48BFB43F4A31AD366191C27F4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2">
    <w:name w:val="F8D92FB89A284011A706EE9672BAEFAC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2">
    <w:name w:val="CF77E3FB243F4A3E9EE788BBA4AAA2F4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2">
    <w:name w:val="F07AAF0CF7B54467BB47266173A57846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2">
    <w:name w:val="CBB830D38B50437DBE0C6F3922BEF156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2">
    <w:name w:val="2C50BD16FF6847A2889ABA2230A9572D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2">
    <w:name w:val="D12830127C9644A4B0343F63C7658BE1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2">
    <w:name w:val="3D90C799E1714E2785BA67F4AB57E839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2">
    <w:name w:val="1C32219BABDD4EC8A236FA667BE1B077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1">
    <w:name w:val="125E94F81E374554897B10115A767FED4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3">
    <w:name w:val="9ADBE67619554ABE9712B73F072F6D05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1">
    <w:name w:val="F115B4DB05274DCC95460B41F4D1041C4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3">
    <w:name w:val="590AFDD07D484BAF934875D58C99C8EC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3">
    <w:name w:val="86ED9430D09445D0848839F3F2BDBE40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1">
    <w:name w:val="08A7BE3130384E1AA99FFE4C0544E6C0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1">
    <w:name w:val="55A6409FC72A4860BFAEACC8FB2D7F1A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36BE0BCB63945909EFA79ADFDABD2F53">
    <w:name w:val="236BE0BCB63945909EFA79ADFDABD2F5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9071048A14C4B538868F2E50F9931433">
    <w:name w:val="09071048A14C4B538868F2E50F993143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2FAE7DB3C7E4760AC591E66070BBDB13">
    <w:name w:val="42FAE7DB3C7E4760AC591E66070BBDB1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FE5403948874054A031209C921B5C333">
    <w:name w:val="EFE5403948874054A031209C921B5C33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A148D4862AF4890A24372DA72435A483">
    <w:name w:val="1A148D4862AF4890A24372DA72435A48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EEA90FB1334C6CA62DEDC0A70354523">
    <w:name w:val="1CEEA90FB1334C6CA62DEDC0A7035452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5A1703941B34716AE026DAB530AC19B1">
    <w:name w:val="35A1703941B34716AE026DAB530AC19B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CF3A6D68E7F45529743D2A45BB8037434">
    <w:name w:val="4CF3A6D68E7F45529743D2A45BB803743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06DF6BC7FBC4C8DB27BD8FAFA3EC9741">
    <w:name w:val="A06DF6BC7FBC4C8DB27BD8FAFA3EC974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632AE80347449629C0AACD0AAA1861A1">
    <w:name w:val="A632AE80347449629C0AACD0AAA1861A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ADF2A252B7647018E2AADBE2C65377831">
    <w:name w:val="CADF2A252B7647018E2AADBE2C6537783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534F67CC9D641459730339800D7BC4A1">
    <w:name w:val="A534F67CC9D641459730339800D7BC4A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2BABF21848B49B78A40EEC59C65959630">
    <w:name w:val="92BABF21848B49B78A40EEC59C65959630"/>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4628E9174CB45EEBF58BD6D32EA17F01">
    <w:name w:val="F4628E9174CB45EEBF58BD6D32EA17F0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5CB6FEDE2FA4451A6E9BC6904B7E30F1">
    <w:name w:val="C5CB6FEDE2FA4451A6E9BC6904B7E30F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6CCBE32D0FA4776A751FC2DEDDB9DA9">
    <w:name w:val="E6CCBE32D0FA4776A751FC2DEDDB9DA9"/>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D6B987EC2E945069BFAAC982BC2A30E">
    <w:name w:val="AD6B987EC2E945069BFAAC982BC2A30E"/>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EA3BB9C77814D68BE359ABB98E7631D4">
    <w:name w:val="FEA3BB9C77814D68BE359ABB98E7631D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ACBE1E2363A435CAFE915AE5C62C0714">
    <w:name w:val="AACBE1E2363A435CAFE915AE5C62C071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4A20B0CED7549B28EFEB9F8BC3249E14">
    <w:name w:val="84A20B0CED7549B28EFEB9F8BC3249E1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BC4292ADD284908822ED179BB28CDF047">
    <w:name w:val="5BC4292ADD284908822ED179BB28CDF047"/>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4">
    <w:name w:val="60649016B0524BF9AC78BAF28CF6749B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5">
    <w:name w:val="1DEEC994B44241519AFE4F0A69B3FBD04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5">
    <w:name w:val="ED650CC780404BC298AC0EE21C559C064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4">
    <w:name w:val="757E42DAAA3B4BA9A371B4AEDB8D86EC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3">
    <w:name w:val="909DBAC48BFB43F4A31AD366191C27F4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3">
    <w:name w:val="F8D92FB89A284011A706EE9672BAEFAC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3">
    <w:name w:val="CF77E3FB243F4A3E9EE788BBA4AAA2F4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3">
    <w:name w:val="F07AAF0CF7B54467BB47266173A57846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3">
    <w:name w:val="CBB830D38B50437DBE0C6F3922BEF156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3">
    <w:name w:val="2C50BD16FF6847A2889ABA2230A9572D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3">
    <w:name w:val="D12830127C9644A4B0343F63C7658BE1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3">
    <w:name w:val="3D90C799E1714E2785BA67F4AB57E839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3">
    <w:name w:val="1C32219BABDD4EC8A236FA667BE1B077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2">
    <w:name w:val="125E94F81E374554897B10115A767FED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4">
    <w:name w:val="9ADBE67619554ABE9712B73F072F6D05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2">
    <w:name w:val="F115B4DB05274DCC95460B41F4D1041C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4">
    <w:name w:val="590AFDD07D484BAF934875D58C99C8EC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4">
    <w:name w:val="86ED9430D09445D0848839F3F2BDBE40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2">
    <w:name w:val="08A7BE3130384E1AA99FFE4C0544E6C0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2">
    <w:name w:val="55A6409FC72A4860BFAEACC8FB2D7F1A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36BE0BCB63945909EFA79ADFDABD2F54">
    <w:name w:val="236BE0BCB63945909EFA79ADFDABD2F5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9071048A14C4B538868F2E50F9931434">
    <w:name w:val="09071048A14C4B538868F2E50F993143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2FAE7DB3C7E4760AC591E66070BBDB14">
    <w:name w:val="42FAE7DB3C7E4760AC591E66070BBDB1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FE5403948874054A031209C921B5C334">
    <w:name w:val="EFE5403948874054A031209C921B5C33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A148D4862AF4890A24372DA72435A484">
    <w:name w:val="1A148D4862AF4890A24372DA72435A48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EEA90FB1334C6CA62DEDC0A70354524">
    <w:name w:val="1CEEA90FB1334C6CA62DEDC0A7035452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5A1703941B34716AE026DAB530AC19B2">
    <w:name w:val="35A1703941B34716AE026DAB530AC19B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CF3A6D68E7F45529743D2A45BB8037435">
    <w:name w:val="4CF3A6D68E7F45529743D2A45BB803743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06DF6BC7FBC4C8DB27BD8FAFA3EC9742">
    <w:name w:val="A06DF6BC7FBC4C8DB27BD8FAFA3EC974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632AE80347449629C0AACD0AAA1861A2">
    <w:name w:val="A632AE80347449629C0AACD0AAA1861A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ADF2A252B7647018E2AADBE2C65377832">
    <w:name w:val="CADF2A252B7647018E2AADBE2C6537783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534F67CC9D641459730339800D7BC4A2">
    <w:name w:val="A534F67CC9D641459730339800D7BC4A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2BABF21848B49B78A40EEC59C65959631">
    <w:name w:val="92BABF21848B49B78A40EEC59C6595963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4628E9174CB45EEBF58BD6D32EA17F02">
    <w:name w:val="F4628E9174CB45EEBF58BD6D32EA17F0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5CB6FEDE2FA4451A6E9BC6904B7E30F2">
    <w:name w:val="C5CB6FEDE2FA4451A6E9BC6904B7E30F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6CCBE32D0FA4776A751FC2DEDDB9DA91">
    <w:name w:val="E6CCBE32D0FA4776A751FC2DEDDB9DA9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D6B987EC2E945069BFAAC982BC2A30E1">
    <w:name w:val="AD6B987EC2E945069BFAAC982BC2A30E1"/>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EA3BB9C77814D68BE359ABB98E7631D5">
    <w:name w:val="FEA3BB9C77814D68BE359ABB98E7631D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ACBE1E2363A435CAFE915AE5C62C0715">
    <w:name w:val="AACBE1E2363A435CAFE915AE5C62C071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4A20B0CED7549B28EFEB9F8BC3249E15">
    <w:name w:val="84A20B0CED7549B28EFEB9F8BC3249E1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BC4292ADD284908822ED179BB28CDF048">
    <w:name w:val="5BC4292ADD284908822ED179BB28CDF048"/>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60649016B0524BF9AC78BAF28CF6749B5">
    <w:name w:val="60649016B0524BF9AC78BAF28CF6749B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DEEC994B44241519AFE4F0A69B3FBD046">
    <w:name w:val="1DEEC994B44241519AFE4F0A69B3FBD0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D650CC780404BC298AC0EE21C559C0646">
    <w:name w:val="ED650CC780404BC298AC0EE21C559C064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57E42DAAA3B4BA9A371B4AEDB8D86EC45">
    <w:name w:val="757E42DAAA3B4BA9A371B4AEDB8D86EC4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09DBAC48BFB43F4A31AD366191C27F444">
    <w:name w:val="909DBAC48BFB43F4A31AD366191C27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8D92FB89A284011A706EE9672BAEFAC44">
    <w:name w:val="F8D92FB89A284011A706EE9672BAEFAC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F77E3FB243F4A3E9EE788BBA4AAA2F444">
    <w:name w:val="CF77E3FB243F4A3E9EE788BBA4AAA2F4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07AAF0CF7B54467BB47266173A5784644">
    <w:name w:val="F07AAF0CF7B54467BB47266173A5784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BB830D38B50437DBE0C6F3922BEF15644">
    <w:name w:val="CBB830D38B50437DBE0C6F3922BEF156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C50BD16FF6847A2889ABA2230A9572D44">
    <w:name w:val="2C50BD16FF6847A2889ABA2230A9572D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D12830127C9644A4B0343F63C7658BE144">
    <w:name w:val="D12830127C9644A4B0343F63C7658BE1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D90C799E1714E2785BA67F4AB57E83944">
    <w:name w:val="3D90C799E1714E2785BA67F4AB57E8394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32219BABDD4EC8A236FA667BE1B0774">
    <w:name w:val="1C32219BABDD4EC8A236FA667BE1B0774"/>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25E94F81E374554897B10115A767FED43">
    <w:name w:val="125E94F81E374554897B10115A767FED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ADBE67619554ABE9712B73F072F6D055">
    <w:name w:val="9ADBE67619554ABE9712B73F072F6D05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115B4DB05274DCC95460B41F4D1041C43">
    <w:name w:val="F115B4DB05274DCC95460B41F4D1041C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90AFDD07D484BAF934875D58C99C8EC5">
    <w:name w:val="590AFDD07D484BAF934875D58C99C8EC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86ED9430D09445D0848839F3F2BDBE405">
    <w:name w:val="86ED9430D09445D0848839F3F2BDBE40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8A7BE3130384E1AA99FFE4C0544E6C03">
    <w:name w:val="08A7BE3130384E1AA99FFE4C0544E6C0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55A6409FC72A4860BFAEACC8FB2D7F1A3">
    <w:name w:val="55A6409FC72A4860BFAEACC8FB2D7F1A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236BE0BCB63945909EFA79ADFDABD2F55">
    <w:name w:val="236BE0BCB63945909EFA79ADFDABD2F5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09071048A14C4B538868F2E50F9931435">
    <w:name w:val="09071048A14C4B538868F2E50F993143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2FAE7DB3C7E4760AC591E66070BBDB15">
    <w:name w:val="42FAE7DB3C7E4760AC591E66070BBDB1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FE5403948874054A031209C921B5C335">
    <w:name w:val="EFE5403948874054A031209C921B5C33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A148D4862AF4890A24372DA72435A485">
    <w:name w:val="1A148D4862AF4890A24372DA72435A48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1CEEA90FB1334C6CA62DEDC0A70354525">
    <w:name w:val="1CEEA90FB1334C6CA62DEDC0A70354525"/>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35A1703941B34716AE026DAB530AC19B3">
    <w:name w:val="35A1703941B34716AE026DAB530AC19B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4CF3A6D68E7F45529743D2A45BB8037436">
    <w:name w:val="4CF3A6D68E7F45529743D2A45BB8037436"/>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06DF6BC7FBC4C8DB27BD8FAFA3EC9743">
    <w:name w:val="A06DF6BC7FBC4C8DB27BD8FAFA3EC974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632AE80347449629C0AACD0AAA1861A3">
    <w:name w:val="A632AE80347449629C0AACD0AAA1861A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ADF2A252B7647018E2AADBE2C65377833">
    <w:name w:val="CADF2A252B7647018E2AADBE2C6537783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534F67CC9D641459730339800D7BC4A3">
    <w:name w:val="A534F67CC9D641459730339800D7BC4A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92BABF21848B49B78A40EEC59C65959632">
    <w:name w:val="92BABF21848B49B78A40EEC59C6595963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F4628E9174CB45EEBF58BD6D32EA17F03">
    <w:name w:val="F4628E9174CB45EEBF58BD6D32EA17F0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C5CB6FEDE2FA4451A6E9BC6904B7E30F3">
    <w:name w:val="C5CB6FEDE2FA4451A6E9BC6904B7E30F3"/>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E6CCBE32D0FA4776A751FC2DEDDB9DA92">
    <w:name w:val="E6CCBE32D0FA4776A751FC2DEDDB9DA9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AD6B987EC2E945069BFAAC982BC2A30E2">
    <w:name w:val="AD6B987EC2E945069BFAAC982BC2A30E2"/>
    <w:rsid w:val="00DB4E8A"/>
    <w:pPr>
      <w:widowControl w:val="0"/>
      <w:autoSpaceDE w:val="0"/>
      <w:autoSpaceDN w:val="0"/>
      <w:adjustRightInd w:val="0"/>
      <w:spacing w:after="0" w:line="240" w:lineRule="auto"/>
    </w:pPr>
    <w:rPr>
      <w:rFonts w:ascii="Arial" w:eastAsia="Times New Roman" w:hAnsi="Arial" w:cs="Times New Roman"/>
      <w:sz w:val="24"/>
      <w:szCs w:val="20"/>
    </w:rPr>
  </w:style>
  <w:style w:type="paragraph" w:customStyle="1" w:styleId="736D0B40605B49BF87EC149EA7E2153D">
    <w:name w:val="736D0B40605B49BF87EC149EA7E2153D"/>
    <w:rsid w:val="00F850B4"/>
  </w:style>
  <w:style w:type="paragraph" w:customStyle="1" w:styleId="50FBBE311E6E40298C422BD2B1438B64">
    <w:name w:val="50FBBE311E6E40298C422BD2B1438B64"/>
    <w:rsid w:val="00F850B4"/>
  </w:style>
  <w:style w:type="paragraph" w:customStyle="1" w:styleId="21419C29A38C4D5DB0593408950FADA8">
    <w:name w:val="21419C29A38C4D5DB0593408950FADA8"/>
    <w:rsid w:val="00F850B4"/>
  </w:style>
  <w:style w:type="paragraph" w:customStyle="1" w:styleId="1B2E839187F64622ABF11C98E2302FA6">
    <w:name w:val="1B2E839187F64622ABF11C98E2302FA6"/>
    <w:rsid w:val="00F850B4"/>
  </w:style>
  <w:style w:type="paragraph" w:customStyle="1" w:styleId="B134B734A24044E3AB2AFFCE22205C43">
    <w:name w:val="B134B734A24044E3AB2AFFCE22205C43"/>
    <w:rsid w:val="00F850B4"/>
  </w:style>
  <w:style w:type="paragraph" w:customStyle="1" w:styleId="56F45504431A482CA0055052941FCD80">
    <w:name w:val="56F45504431A482CA0055052941FCD80"/>
    <w:rsid w:val="00F850B4"/>
  </w:style>
  <w:style w:type="paragraph" w:customStyle="1" w:styleId="2E709F0E8CD445878E87D69E5966D361">
    <w:name w:val="2E709F0E8CD445878E87D69E5966D361"/>
    <w:rsid w:val="00F850B4"/>
  </w:style>
  <w:style w:type="paragraph" w:customStyle="1" w:styleId="C2BBBAA4CF4A4B798CF914E13123A77D">
    <w:name w:val="C2BBBAA4CF4A4B798CF914E13123A77D"/>
    <w:rsid w:val="00F850B4"/>
  </w:style>
  <w:style w:type="paragraph" w:customStyle="1" w:styleId="6A4C28734C6F47CAB3041656A9CC91C6">
    <w:name w:val="6A4C28734C6F47CAB3041656A9CC91C6"/>
    <w:rsid w:val="00F850B4"/>
  </w:style>
  <w:style w:type="paragraph" w:customStyle="1" w:styleId="66672C85A8804E2CB2ECAC9D95F8ACE5">
    <w:name w:val="66672C85A8804E2CB2ECAC9D95F8ACE5"/>
    <w:rsid w:val="00F850B4"/>
  </w:style>
  <w:style w:type="paragraph" w:customStyle="1" w:styleId="8472F6D268BC49B8B2AE0BC787AF7875">
    <w:name w:val="8472F6D268BC49B8B2AE0BC787AF7875"/>
    <w:rsid w:val="00F850B4"/>
  </w:style>
  <w:style w:type="paragraph" w:customStyle="1" w:styleId="3BA5413C4ECC415FAD353C19615B07AB">
    <w:name w:val="3BA5413C4ECC415FAD353C19615B07AB"/>
    <w:rsid w:val="00F850B4"/>
  </w:style>
  <w:style w:type="paragraph" w:customStyle="1" w:styleId="F62B99007E1F4BA4811660A11203C5A9">
    <w:name w:val="F62B99007E1F4BA4811660A11203C5A9"/>
    <w:rsid w:val="00F850B4"/>
  </w:style>
  <w:style w:type="paragraph" w:customStyle="1" w:styleId="7E7AD969E4DE4708A2DA2DD8A55825C8">
    <w:name w:val="7E7AD969E4DE4708A2DA2DD8A55825C8"/>
    <w:rsid w:val="00F850B4"/>
  </w:style>
  <w:style w:type="paragraph" w:customStyle="1" w:styleId="67CA206E7A5E4741BCBBF972CC279BFA">
    <w:name w:val="67CA206E7A5E4741BCBBF972CC279BFA"/>
    <w:rsid w:val="00F850B4"/>
  </w:style>
  <w:style w:type="paragraph" w:customStyle="1" w:styleId="5183C54021814E47804B86CF08DD7148">
    <w:name w:val="5183C54021814E47804B86CF08DD7148"/>
    <w:rsid w:val="00F850B4"/>
  </w:style>
  <w:style w:type="paragraph" w:customStyle="1" w:styleId="3C36D17F59BD4C60973AC788596D5A5F">
    <w:name w:val="3C36D17F59BD4C60973AC788596D5A5F"/>
    <w:rsid w:val="00F850B4"/>
  </w:style>
  <w:style w:type="paragraph" w:customStyle="1" w:styleId="EB92EE8261454F318A3E4283D7FEEAAC">
    <w:name w:val="EB92EE8261454F318A3E4283D7FEEAAC"/>
    <w:rsid w:val="00F850B4"/>
  </w:style>
  <w:style w:type="paragraph" w:customStyle="1" w:styleId="28DC957552C74D098C1E746DB180D02E">
    <w:name w:val="28DC957552C74D098C1E746DB180D02E"/>
    <w:rsid w:val="00F850B4"/>
  </w:style>
  <w:style w:type="paragraph" w:customStyle="1" w:styleId="06734F1A599440E1B320FEFFE014D1EF">
    <w:name w:val="06734F1A599440E1B320FEFFE014D1EF"/>
    <w:rsid w:val="00F850B4"/>
  </w:style>
  <w:style w:type="paragraph" w:customStyle="1" w:styleId="2906EC256C1F40F8949029775A5724CE">
    <w:name w:val="2906EC256C1F40F8949029775A5724CE"/>
    <w:rsid w:val="00F850B4"/>
  </w:style>
  <w:style w:type="paragraph" w:customStyle="1" w:styleId="74911F98CEB6498D928D0D05F4CC8299">
    <w:name w:val="74911F98CEB6498D928D0D05F4CC8299"/>
    <w:rsid w:val="00F850B4"/>
  </w:style>
  <w:style w:type="paragraph" w:customStyle="1" w:styleId="CF967CF12970482285EBD7F5B8557AC5">
    <w:name w:val="CF967CF12970482285EBD7F5B8557AC5"/>
    <w:rsid w:val="00F850B4"/>
  </w:style>
  <w:style w:type="paragraph" w:customStyle="1" w:styleId="99A5DC9CA8A94D8D9934DF555C25DCF0">
    <w:name w:val="99A5DC9CA8A94D8D9934DF555C25DCF0"/>
    <w:rsid w:val="00F850B4"/>
  </w:style>
  <w:style w:type="paragraph" w:customStyle="1" w:styleId="B4E6A3BDD3CC4E3A9C3704EDAED41FDF">
    <w:name w:val="B4E6A3BDD3CC4E3A9C3704EDAED41FDF"/>
    <w:rsid w:val="00F850B4"/>
  </w:style>
  <w:style w:type="paragraph" w:customStyle="1" w:styleId="C7D7C020EFC64695B18F064C5B0705AF">
    <w:name w:val="C7D7C020EFC64695B18F064C5B0705AF"/>
    <w:rsid w:val="00F850B4"/>
  </w:style>
  <w:style w:type="paragraph" w:customStyle="1" w:styleId="90AF6F58F7B94AF58524DE83171E0ABD">
    <w:name w:val="90AF6F58F7B94AF58524DE83171E0ABD"/>
    <w:rsid w:val="00F850B4"/>
  </w:style>
  <w:style w:type="paragraph" w:customStyle="1" w:styleId="FD4DA7D4ADEF4B76BD2151CA814E05DE">
    <w:name w:val="FD4DA7D4ADEF4B76BD2151CA814E05DE"/>
    <w:rsid w:val="00F850B4"/>
  </w:style>
  <w:style w:type="paragraph" w:customStyle="1" w:styleId="63E489A2E1E9422DAD529D539BC9EC8C">
    <w:name w:val="63E489A2E1E9422DAD529D539BC9EC8C"/>
    <w:rsid w:val="00F850B4"/>
  </w:style>
  <w:style w:type="paragraph" w:customStyle="1" w:styleId="706A908D8570428C86923FFCA49BF850">
    <w:name w:val="706A908D8570428C86923FFCA49BF850"/>
    <w:rsid w:val="00F850B4"/>
  </w:style>
  <w:style w:type="paragraph" w:customStyle="1" w:styleId="6A1B6A90A1E542BBA27D108CFEC4257F">
    <w:name w:val="6A1B6A90A1E542BBA27D108CFEC4257F"/>
    <w:rsid w:val="00F850B4"/>
  </w:style>
  <w:style w:type="paragraph" w:customStyle="1" w:styleId="ACCD2229E37C4CABAA41A49161B29625">
    <w:name w:val="ACCD2229E37C4CABAA41A49161B29625"/>
    <w:rsid w:val="00F850B4"/>
  </w:style>
  <w:style w:type="paragraph" w:customStyle="1" w:styleId="684D679D4934406FA2B0517F127FFDB4">
    <w:name w:val="684D679D4934406FA2B0517F127FFDB4"/>
    <w:rsid w:val="00F850B4"/>
  </w:style>
  <w:style w:type="paragraph" w:customStyle="1" w:styleId="3D7D4ABBFAE541CF9CC9A1D189C151B0">
    <w:name w:val="3D7D4ABBFAE541CF9CC9A1D189C151B0"/>
    <w:rsid w:val="00F850B4"/>
  </w:style>
  <w:style w:type="paragraph" w:customStyle="1" w:styleId="625466F2BF1F4BD9A8F66CACF585F494">
    <w:name w:val="625466F2BF1F4BD9A8F66CACF585F494"/>
    <w:rsid w:val="00F850B4"/>
  </w:style>
  <w:style w:type="paragraph" w:customStyle="1" w:styleId="3B79C51476B74AC697BEDC3F0E2B098A">
    <w:name w:val="3B79C51476B74AC697BEDC3F0E2B098A"/>
    <w:rsid w:val="00F850B4"/>
  </w:style>
  <w:style w:type="paragraph" w:customStyle="1" w:styleId="52CA51C6C1994E6CA3E0B35D52FB8C40">
    <w:name w:val="52CA51C6C1994E6CA3E0B35D52FB8C40"/>
    <w:rsid w:val="00F850B4"/>
  </w:style>
  <w:style w:type="paragraph" w:customStyle="1" w:styleId="B2F675C07AB54AA0ACECE9B21EB6A8B2">
    <w:name w:val="B2F675C07AB54AA0ACECE9B21EB6A8B2"/>
    <w:rsid w:val="00F850B4"/>
  </w:style>
  <w:style w:type="paragraph" w:customStyle="1" w:styleId="C7945A996A6942F78DCE80B479575CBE">
    <w:name w:val="C7945A996A6942F78DCE80B479575CBE"/>
    <w:rsid w:val="00A60159"/>
  </w:style>
  <w:style w:type="paragraph" w:customStyle="1" w:styleId="21BBCF2E35B04F57958B6A591E2D07F9">
    <w:name w:val="21BBCF2E35B04F57958B6A591E2D07F9"/>
    <w:rsid w:val="00A60159"/>
  </w:style>
  <w:style w:type="paragraph" w:customStyle="1" w:styleId="1DA083BB02344592B05103EFC8FBCC70">
    <w:name w:val="1DA083BB02344592B05103EFC8FBCC70"/>
    <w:rsid w:val="00A60159"/>
  </w:style>
  <w:style w:type="paragraph" w:customStyle="1" w:styleId="5A8D45A189634A22A75ADD57C0DD75CC">
    <w:name w:val="5A8D45A189634A22A75ADD57C0DD75CC"/>
    <w:rsid w:val="00A60159"/>
  </w:style>
  <w:style w:type="paragraph" w:customStyle="1" w:styleId="CD5018F339C047268E71AA60B8675EC5">
    <w:name w:val="CD5018F339C047268E71AA60B8675EC5"/>
    <w:rsid w:val="00A60159"/>
  </w:style>
  <w:style w:type="paragraph" w:customStyle="1" w:styleId="DF9F41C994F74381B7677FEB0E215715">
    <w:name w:val="DF9F41C994F74381B7677FEB0E215715"/>
    <w:rsid w:val="00A6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0B56-ECF3-4BB0-A680-7A9E11B0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2016-04-07T15:41:00Z</dcterms:created>
  <dcterms:modified xsi:type="dcterms:W3CDTF">2019-12-03T21:17:00Z</dcterms:modified>
</cp:coreProperties>
</file>