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36699305"/>
    <w:p w14:paraId="2CCDD368" w14:textId="77777777" w:rsidR="00F35FB1" w:rsidRPr="006948D7" w:rsidRDefault="00F35FB1" w:rsidP="00F35FB1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6948D7">
        <w:rPr>
          <w:rFonts w:ascii="Book Antiqua" w:hAnsi="Book Antiqua"/>
          <w:b/>
          <w:sz w:val="28"/>
          <w:szCs w:val="28"/>
          <w:lang w:val="en-CA"/>
        </w:rPr>
        <w:fldChar w:fldCharType="begin"/>
      </w:r>
      <w:r w:rsidRPr="006948D7">
        <w:rPr>
          <w:rFonts w:ascii="Book Antiqua" w:hAnsi="Book Antiqua"/>
          <w:b/>
          <w:sz w:val="28"/>
          <w:szCs w:val="28"/>
          <w:lang w:val="en-CA"/>
        </w:rPr>
        <w:instrText xml:space="preserve"> SEQ CHAPTER \h \r 1</w:instrText>
      </w:r>
      <w:r w:rsidRPr="006948D7">
        <w:rPr>
          <w:rFonts w:ascii="Book Antiqua" w:hAnsi="Book Antiqua"/>
          <w:b/>
          <w:sz w:val="28"/>
          <w:szCs w:val="28"/>
          <w:lang w:val="en-CA"/>
        </w:rPr>
        <w:fldChar w:fldCharType="end"/>
      </w:r>
      <w:r w:rsidRPr="006948D7">
        <w:rPr>
          <w:rFonts w:ascii="Book Antiqua" w:hAnsi="Book Antiqua"/>
          <w:b/>
          <w:bCs/>
          <w:sz w:val="28"/>
          <w:szCs w:val="28"/>
        </w:rPr>
        <w:t>IN THE UNITED STATES DISTRICT COURT</w:t>
      </w:r>
    </w:p>
    <w:p w14:paraId="6F33F6C6" w14:textId="77777777" w:rsidR="00F35FB1" w:rsidRPr="006948D7" w:rsidRDefault="00F35FB1" w:rsidP="00F35FB1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6948D7">
        <w:rPr>
          <w:rFonts w:ascii="Book Antiqua" w:hAnsi="Book Antiqua"/>
          <w:b/>
          <w:bCs/>
          <w:sz w:val="28"/>
          <w:szCs w:val="28"/>
        </w:rPr>
        <w:t>FOR THE SOUTHERN DISTRICT OF ILLINOIS</w:t>
      </w:r>
    </w:p>
    <w:p w14:paraId="378EFA66" w14:textId="77777777" w:rsidR="00F35FB1" w:rsidRPr="006948D7" w:rsidRDefault="00F35FB1" w:rsidP="00F35FB1">
      <w:pPr>
        <w:rPr>
          <w:rFonts w:ascii="Book Antiqua" w:hAnsi="Book Antiqua"/>
          <w:b/>
          <w:bCs/>
          <w:szCs w:val="24"/>
        </w:rPr>
      </w:pPr>
    </w:p>
    <w:p w14:paraId="0328E743" w14:textId="77777777" w:rsidR="00F35FB1" w:rsidRPr="006948D7" w:rsidRDefault="00F35FB1" w:rsidP="00F35FB1">
      <w:pPr>
        <w:rPr>
          <w:rFonts w:ascii="Book Antiqua" w:hAnsi="Book Antiqua"/>
          <w:b/>
          <w:bCs/>
          <w:szCs w:val="24"/>
        </w:rPr>
      </w:pPr>
    </w:p>
    <w:tbl>
      <w:tblPr>
        <w:tblW w:w="0" w:type="auto"/>
        <w:tblInd w:w="81" w:type="dxa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4592"/>
        <w:gridCol w:w="375"/>
        <w:gridCol w:w="4312"/>
      </w:tblGrid>
      <w:tr w:rsidR="00F35FB1" w:rsidRPr="006948D7" w14:paraId="1A32D042" w14:textId="77777777" w:rsidTr="00F35FB1">
        <w:tc>
          <w:tcPr>
            <w:tcW w:w="4662" w:type="dxa"/>
          </w:tcPr>
          <w:p w14:paraId="533C9E66" w14:textId="77777777" w:rsidR="00F35FB1" w:rsidRPr="006948D7" w:rsidRDefault="00000000" w:rsidP="00F35FB1">
            <w:pPr>
              <w:rPr>
                <w:rFonts w:ascii="Book Antiqua" w:hAnsi="Book Antiqua"/>
                <w:b/>
                <w:caps/>
                <w:szCs w:val="24"/>
              </w:rPr>
            </w:pPr>
            <w:sdt>
              <w:sdtPr>
                <w:rPr>
                  <w:rFonts w:ascii="Book Antiqua" w:hAnsi="Book Antiqua"/>
                  <w:b/>
                  <w:caps/>
                  <w:szCs w:val="24"/>
                </w:rPr>
                <w:id w:val="1063606298"/>
                <w:placeholder>
                  <w:docPart w:val="9D87153A9300422B93337CE6A54C212B"/>
                </w:placeholder>
                <w:showingPlcHdr/>
                <w:text w:multiLine="1"/>
              </w:sdtPr>
              <w:sdtContent>
                <w:r w:rsidR="00F35FB1" w:rsidRPr="006948D7">
                  <w:rPr>
                    <w:rFonts w:ascii="Book Antiqua" w:hAnsi="Book Antiqua"/>
                    <w:color w:val="808080"/>
                    <w:szCs w:val="24"/>
                  </w:rPr>
                  <w:t>Click here to enter text.</w:t>
                </w:r>
              </w:sdtContent>
            </w:sdt>
            <w:r w:rsidR="00F35FB1" w:rsidRPr="006948D7">
              <w:rPr>
                <w:rFonts w:ascii="Book Antiqua" w:hAnsi="Book Antiqua"/>
                <w:b/>
                <w:caps/>
                <w:szCs w:val="24"/>
              </w:rPr>
              <w:t>,</w:t>
            </w:r>
          </w:p>
          <w:p w14:paraId="57959D93" w14:textId="77777777" w:rsidR="00F35FB1" w:rsidRPr="006948D7" w:rsidRDefault="00F35FB1" w:rsidP="00F35FB1">
            <w:pPr>
              <w:rPr>
                <w:rFonts w:ascii="Book Antiqua" w:hAnsi="Book Antiqua"/>
                <w:b/>
                <w:caps/>
              </w:rPr>
            </w:pPr>
          </w:p>
          <w:p w14:paraId="21CAFE2D" w14:textId="77777777" w:rsidR="00F35FB1" w:rsidRPr="006948D7" w:rsidRDefault="00F35FB1" w:rsidP="00F35FB1">
            <w:pPr>
              <w:rPr>
                <w:rFonts w:ascii="Book Antiqua" w:hAnsi="Book Antiqua"/>
                <w:b/>
                <w:bCs/>
                <w:szCs w:val="24"/>
              </w:rPr>
            </w:pPr>
          </w:p>
          <w:p w14:paraId="0385BBCC" w14:textId="77777777" w:rsidR="00F35FB1" w:rsidRPr="006948D7" w:rsidRDefault="00F35FB1" w:rsidP="00F35FB1">
            <w:pPr>
              <w:rPr>
                <w:rFonts w:ascii="Book Antiqua" w:hAnsi="Book Antiqua"/>
                <w:b/>
                <w:bCs/>
                <w:szCs w:val="24"/>
              </w:rPr>
            </w:pPr>
            <w:r w:rsidRPr="006948D7">
              <w:rPr>
                <w:rFonts w:ascii="Book Antiqua" w:hAnsi="Book Antiqua"/>
                <w:b/>
                <w:bCs/>
                <w:szCs w:val="24"/>
              </w:rPr>
              <w:tab/>
            </w:r>
            <w:r w:rsidRPr="006948D7">
              <w:rPr>
                <w:rFonts w:ascii="Book Antiqua" w:hAnsi="Book Antiqua"/>
                <w:b/>
                <w:bCs/>
                <w:szCs w:val="24"/>
              </w:rPr>
              <w:tab/>
            </w:r>
            <w:r w:rsidRPr="006948D7">
              <w:rPr>
                <w:rFonts w:ascii="Book Antiqua" w:hAnsi="Book Antiqua"/>
                <w:b/>
                <w:bCs/>
                <w:szCs w:val="24"/>
              </w:rPr>
              <w:tab/>
            </w:r>
            <w:sdt>
              <w:sdtPr>
                <w:rPr>
                  <w:rFonts w:ascii="Book Antiqua" w:hAnsi="Book Antiqua"/>
                  <w:b/>
                  <w:bCs/>
                  <w:szCs w:val="24"/>
                </w:rPr>
                <w:id w:val="966392545"/>
                <w:placeholder>
                  <w:docPart w:val="70B5C0596FFD4F988D93478E65A68A83"/>
                </w:placeholder>
                <w:showingPlcHdr/>
                <w:dropDownList>
                  <w:listItem w:value="Choose an item."/>
                  <w:listItem w:displayText="Plaintiff" w:value="Plaintiff"/>
                  <w:listItem w:displayText="Plaintiffs" w:value="Plaintiffs"/>
                </w:dropDownList>
              </w:sdtPr>
              <w:sdtContent>
                <w:r w:rsidRPr="006948D7">
                  <w:rPr>
                    <w:rFonts w:ascii="Book Antiqua" w:hAnsi="Book Antiqua"/>
                    <w:color w:val="808080"/>
                    <w:szCs w:val="22"/>
                  </w:rPr>
                  <w:t>Choose an item.</w:t>
                </w:r>
              </w:sdtContent>
            </w:sdt>
            <w:r w:rsidRPr="006948D7">
              <w:rPr>
                <w:rFonts w:ascii="Book Antiqua" w:hAnsi="Book Antiqua"/>
                <w:b/>
                <w:bCs/>
                <w:szCs w:val="24"/>
              </w:rPr>
              <w:t>,</w:t>
            </w:r>
          </w:p>
          <w:p w14:paraId="3C824478" w14:textId="77777777" w:rsidR="00F35FB1" w:rsidRPr="006948D7" w:rsidRDefault="00F35FB1" w:rsidP="00F35FB1">
            <w:pPr>
              <w:rPr>
                <w:rFonts w:ascii="Book Antiqua" w:hAnsi="Book Antiqua"/>
                <w:b/>
                <w:bCs/>
                <w:szCs w:val="24"/>
              </w:rPr>
            </w:pPr>
          </w:p>
          <w:p w14:paraId="6C8994BF" w14:textId="77777777" w:rsidR="00F35FB1" w:rsidRPr="006948D7" w:rsidRDefault="00F35FB1" w:rsidP="00F35FB1">
            <w:pPr>
              <w:rPr>
                <w:rFonts w:ascii="Book Antiqua" w:hAnsi="Book Antiqua"/>
                <w:b/>
                <w:bCs/>
                <w:szCs w:val="24"/>
              </w:rPr>
            </w:pPr>
            <w:r w:rsidRPr="006948D7">
              <w:rPr>
                <w:rFonts w:ascii="Book Antiqua" w:hAnsi="Book Antiqua"/>
                <w:b/>
                <w:bCs/>
                <w:szCs w:val="24"/>
              </w:rPr>
              <w:t>vs.</w:t>
            </w:r>
          </w:p>
          <w:p w14:paraId="751C4577" w14:textId="77777777" w:rsidR="00F35FB1" w:rsidRPr="006948D7" w:rsidRDefault="00F35FB1" w:rsidP="00F35FB1">
            <w:pPr>
              <w:rPr>
                <w:rFonts w:ascii="Book Antiqua" w:hAnsi="Book Antiqua"/>
                <w:b/>
                <w:bCs/>
                <w:szCs w:val="24"/>
              </w:rPr>
            </w:pPr>
          </w:p>
          <w:p w14:paraId="58A1DD97" w14:textId="77777777" w:rsidR="00F35FB1" w:rsidRPr="006948D7" w:rsidRDefault="00000000" w:rsidP="00F35FB1">
            <w:pPr>
              <w:rPr>
                <w:rFonts w:ascii="Book Antiqua" w:hAnsi="Book Antiqua"/>
                <w:b/>
                <w:bCs/>
                <w:szCs w:val="24"/>
              </w:rPr>
            </w:pPr>
            <w:sdt>
              <w:sdtPr>
                <w:rPr>
                  <w:rFonts w:ascii="Book Antiqua" w:hAnsi="Book Antiqua"/>
                  <w:b/>
                  <w:caps/>
                  <w:szCs w:val="24"/>
                </w:rPr>
                <w:id w:val="1191798915"/>
                <w:placeholder>
                  <w:docPart w:val="021C7DBEAB2748118130D249DA834004"/>
                </w:placeholder>
                <w:showingPlcHdr/>
                <w:text w:multiLine="1"/>
              </w:sdtPr>
              <w:sdtContent>
                <w:r w:rsidR="00F35FB1" w:rsidRPr="006948D7">
                  <w:rPr>
                    <w:rFonts w:ascii="Book Antiqua" w:hAnsi="Book Antiqua"/>
                    <w:color w:val="808080"/>
                    <w:szCs w:val="24"/>
                  </w:rPr>
                  <w:t>Click here to enter text.</w:t>
                </w:r>
              </w:sdtContent>
            </w:sdt>
            <w:r w:rsidR="00F35FB1" w:rsidRPr="006948D7">
              <w:rPr>
                <w:rFonts w:ascii="Book Antiqua" w:hAnsi="Book Antiqua"/>
                <w:b/>
                <w:bCs/>
                <w:szCs w:val="24"/>
              </w:rPr>
              <w:t>,</w:t>
            </w:r>
          </w:p>
          <w:p w14:paraId="54BED155" w14:textId="77777777" w:rsidR="00F35FB1" w:rsidRPr="006948D7" w:rsidRDefault="00F35FB1" w:rsidP="00F35FB1">
            <w:pPr>
              <w:rPr>
                <w:rFonts w:ascii="Book Antiqua" w:hAnsi="Book Antiqua"/>
                <w:b/>
                <w:bCs/>
                <w:szCs w:val="24"/>
              </w:rPr>
            </w:pPr>
          </w:p>
          <w:p w14:paraId="37717DCD" w14:textId="767AA819" w:rsidR="00F35FB1" w:rsidRPr="006948D7" w:rsidRDefault="00F35FB1" w:rsidP="00F35FB1">
            <w:pPr>
              <w:rPr>
                <w:rFonts w:ascii="Book Antiqua" w:hAnsi="Book Antiqua"/>
                <w:b/>
                <w:bCs/>
                <w:szCs w:val="24"/>
              </w:rPr>
            </w:pPr>
            <w:r w:rsidRPr="006948D7">
              <w:rPr>
                <w:rFonts w:ascii="Book Antiqua" w:hAnsi="Book Antiqua"/>
                <w:b/>
                <w:bCs/>
                <w:szCs w:val="24"/>
              </w:rPr>
              <w:tab/>
            </w:r>
            <w:r w:rsidRPr="006948D7">
              <w:rPr>
                <w:rFonts w:ascii="Book Antiqua" w:hAnsi="Book Antiqua"/>
                <w:b/>
                <w:bCs/>
                <w:szCs w:val="24"/>
              </w:rPr>
              <w:tab/>
            </w:r>
            <w:r w:rsidRPr="006948D7">
              <w:rPr>
                <w:rFonts w:ascii="Book Antiqua" w:hAnsi="Book Antiqua"/>
                <w:b/>
                <w:bCs/>
                <w:szCs w:val="24"/>
              </w:rPr>
              <w:tab/>
            </w:r>
            <w:sdt>
              <w:sdtPr>
                <w:rPr>
                  <w:rFonts w:ascii="Book Antiqua" w:hAnsi="Book Antiqua"/>
                  <w:b/>
                  <w:bCs/>
                  <w:szCs w:val="24"/>
                </w:rPr>
                <w:id w:val="1630210359"/>
                <w:placeholder>
                  <w:docPart w:val="70B5C0596FFD4F988D93478E65A68A83"/>
                </w:placeholder>
                <w:showingPlcHdr/>
                <w:dropDownList>
                  <w:listItem w:value="Choose an item."/>
                  <w:listItem w:displayText="Defendant" w:value="Defendant"/>
                  <w:listItem w:displayText="Defendants" w:value="Defendants"/>
                </w:dropDownList>
              </w:sdtPr>
              <w:sdtContent>
                <w:r w:rsidR="00FA1CA9" w:rsidRPr="006948D7">
                  <w:rPr>
                    <w:rFonts w:ascii="Book Antiqua" w:hAnsi="Book Antiqua"/>
                    <w:color w:val="808080"/>
                    <w:szCs w:val="22"/>
                  </w:rPr>
                  <w:t>Choose an item.</w:t>
                </w:r>
              </w:sdtContent>
            </w:sdt>
            <w:r w:rsidRPr="006948D7">
              <w:rPr>
                <w:rFonts w:ascii="Book Antiqua" w:hAnsi="Book Antiqua"/>
                <w:b/>
                <w:bCs/>
                <w:szCs w:val="24"/>
              </w:rPr>
              <w:t>.</w:t>
            </w:r>
          </w:p>
        </w:tc>
        <w:tc>
          <w:tcPr>
            <w:tcW w:w="378" w:type="dxa"/>
          </w:tcPr>
          <w:p w14:paraId="17F3E5BC" w14:textId="77777777" w:rsidR="00F35FB1" w:rsidRPr="006948D7" w:rsidRDefault="00F35FB1" w:rsidP="00F35FB1">
            <w:pPr>
              <w:rPr>
                <w:rFonts w:ascii="Book Antiqua" w:hAnsi="Book Antiqua"/>
                <w:b/>
                <w:bCs/>
                <w:szCs w:val="24"/>
              </w:rPr>
            </w:pPr>
            <w:r w:rsidRPr="006948D7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02C122FC" w14:textId="77777777" w:rsidR="00F35FB1" w:rsidRPr="006948D7" w:rsidRDefault="00F35FB1" w:rsidP="00F35FB1">
            <w:pPr>
              <w:rPr>
                <w:rFonts w:ascii="Book Antiqua" w:hAnsi="Book Antiqua"/>
                <w:b/>
                <w:bCs/>
                <w:szCs w:val="24"/>
              </w:rPr>
            </w:pPr>
            <w:r w:rsidRPr="006948D7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4667CE2D" w14:textId="77777777" w:rsidR="00F35FB1" w:rsidRPr="006948D7" w:rsidRDefault="00F35FB1" w:rsidP="00F35FB1">
            <w:pPr>
              <w:rPr>
                <w:rFonts w:ascii="Book Antiqua" w:hAnsi="Book Antiqua"/>
                <w:b/>
                <w:bCs/>
                <w:szCs w:val="24"/>
              </w:rPr>
            </w:pPr>
            <w:r w:rsidRPr="006948D7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175D69C5" w14:textId="77777777" w:rsidR="00F35FB1" w:rsidRPr="006948D7" w:rsidRDefault="00F35FB1" w:rsidP="00F35FB1">
            <w:pPr>
              <w:rPr>
                <w:rFonts w:ascii="Book Antiqua" w:hAnsi="Book Antiqua"/>
                <w:b/>
                <w:bCs/>
                <w:szCs w:val="24"/>
              </w:rPr>
            </w:pPr>
            <w:r w:rsidRPr="006948D7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75AF77BD" w14:textId="77777777" w:rsidR="00F35FB1" w:rsidRPr="006948D7" w:rsidRDefault="00F35FB1" w:rsidP="00F35FB1">
            <w:pPr>
              <w:rPr>
                <w:rFonts w:ascii="Book Antiqua" w:hAnsi="Book Antiqua"/>
                <w:b/>
                <w:bCs/>
                <w:szCs w:val="24"/>
              </w:rPr>
            </w:pPr>
            <w:r w:rsidRPr="006948D7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6791914F" w14:textId="77777777" w:rsidR="00F35FB1" w:rsidRPr="006948D7" w:rsidRDefault="00F35FB1" w:rsidP="00F35FB1">
            <w:pPr>
              <w:rPr>
                <w:rFonts w:ascii="Book Antiqua" w:hAnsi="Book Antiqua"/>
                <w:b/>
                <w:bCs/>
                <w:szCs w:val="24"/>
              </w:rPr>
            </w:pPr>
            <w:r w:rsidRPr="006948D7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56806315" w14:textId="77777777" w:rsidR="00F35FB1" w:rsidRPr="006948D7" w:rsidRDefault="00F35FB1" w:rsidP="00F35FB1">
            <w:pPr>
              <w:rPr>
                <w:rFonts w:ascii="Book Antiqua" w:hAnsi="Book Antiqua"/>
                <w:b/>
                <w:bCs/>
                <w:szCs w:val="24"/>
              </w:rPr>
            </w:pPr>
            <w:r w:rsidRPr="006948D7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1665FF3D" w14:textId="77777777" w:rsidR="00F35FB1" w:rsidRPr="006948D7" w:rsidRDefault="00F35FB1" w:rsidP="00F35FB1">
            <w:pPr>
              <w:rPr>
                <w:rFonts w:ascii="Book Antiqua" w:hAnsi="Book Antiqua"/>
                <w:b/>
                <w:bCs/>
                <w:szCs w:val="24"/>
              </w:rPr>
            </w:pPr>
            <w:r w:rsidRPr="006948D7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61FD7C22" w14:textId="77777777" w:rsidR="00F35FB1" w:rsidRPr="006948D7" w:rsidRDefault="00F35FB1" w:rsidP="00F35FB1">
            <w:pPr>
              <w:rPr>
                <w:rFonts w:ascii="Book Antiqua" w:hAnsi="Book Antiqua"/>
                <w:b/>
                <w:bCs/>
                <w:szCs w:val="24"/>
              </w:rPr>
            </w:pPr>
            <w:r w:rsidRPr="006948D7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54900E4D" w14:textId="77777777" w:rsidR="00F35FB1" w:rsidRPr="006948D7" w:rsidRDefault="00F35FB1" w:rsidP="00F35FB1">
            <w:pPr>
              <w:rPr>
                <w:rFonts w:ascii="Book Antiqua" w:hAnsi="Book Antiqua"/>
                <w:b/>
                <w:bCs/>
                <w:szCs w:val="24"/>
              </w:rPr>
            </w:pPr>
            <w:r w:rsidRPr="006948D7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358173AB" w14:textId="2C6EE926" w:rsidR="00F35FB1" w:rsidRPr="006948D7" w:rsidRDefault="00F35FB1" w:rsidP="00F35FB1">
            <w:pPr>
              <w:rPr>
                <w:rFonts w:ascii="Book Antiqua" w:hAnsi="Book Antiqua"/>
                <w:b/>
                <w:bCs/>
                <w:szCs w:val="24"/>
              </w:rPr>
            </w:pPr>
          </w:p>
          <w:p w14:paraId="423F3CD7" w14:textId="06F97E4C" w:rsidR="00F35FB1" w:rsidRPr="006948D7" w:rsidRDefault="00F35FB1" w:rsidP="00F35FB1">
            <w:pPr>
              <w:rPr>
                <w:rFonts w:ascii="Book Antiqua" w:hAnsi="Book Antiqua"/>
                <w:b/>
                <w:bCs/>
                <w:szCs w:val="24"/>
              </w:rPr>
            </w:pPr>
          </w:p>
        </w:tc>
        <w:tc>
          <w:tcPr>
            <w:tcW w:w="4397" w:type="dxa"/>
          </w:tcPr>
          <w:p w14:paraId="0F0DD628" w14:textId="77777777" w:rsidR="00F35FB1" w:rsidRPr="006948D7" w:rsidRDefault="00F35FB1" w:rsidP="00F35FB1">
            <w:pPr>
              <w:widowControl/>
              <w:autoSpaceDE/>
              <w:autoSpaceDN/>
              <w:adjustRightInd/>
              <w:rPr>
                <w:rFonts w:ascii="Book Antiqua" w:eastAsia="Calibri" w:hAnsi="Book Antiqua"/>
                <w:b/>
                <w:szCs w:val="24"/>
              </w:rPr>
            </w:pPr>
          </w:p>
          <w:p w14:paraId="20DD6C0A" w14:textId="41BC0FD9" w:rsidR="00F35FB1" w:rsidRPr="006948D7" w:rsidRDefault="00F35FB1" w:rsidP="00F35FB1">
            <w:pPr>
              <w:widowControl/>
              <w:autoSpaceDE/>
              <w:autoSpaceDN/>
              <w:adjustRightInd/>
              <w:rPr>
                <w:rFonts w:ascii="Book Antiqua" w:hAnsi="Book Antiqua"/>
                <w:b/>
                <w:szCs w:val="24"/>
              </w:rPr>
            </w:pPr>
            <w:r w:rsidRPr="006948D7">
              <w:rPr>
                <w:rFonts w:ascii="Book Antiqua" w:eastAsia="Calibri" w:hAnsi="Book Antiqua"/>
                <w:b/>
                <w:szCs w:val="24"/>
              </w:rPr>
              <w:t>Case No.</w:t>
            </w:r>
            <w:r w:rsidRPr="006948D7">
              <w:rPr>
                <w:rFonts w:ascii="Book Antiqua" w:eastAsia="Calibri" w:hAnsi="Book Antiqua"/>
                <w:szCs w:val="24"/>
              </w:rPr>
              <w:t xml:space="preserve"> </w:t>
            </w:r>
            <w:sdt>
              <w:sdtPr>
                <w:rPr>
                  <w:rFonts w:ascii="Book Antiqua" w:eastAsia="Calibri" w:hAnsi="Book Antiqua"/>
                  <w:szCs w:val="24"/>
                </w:rPr>
                <w:id w:val="-853110200"/>
                <w:placeholder>
                  <w:docPart w:val="D635DB5F403C4703962BA0635800498D"/>
                </w:placeholder>
                <w:showingPlcHdr/>
                <w:text/>
              </w:sdtPr>
              <w:sdtContent>
                <w:r w:rsidR="00B30F01" w:rsidRPr="00B30F01">
                  <w:rPr>
                    <w:rStyle w:val="PlaceholderText"/>
                    <w:rFonts w:ascii="Book Antiqua" w:hAnsi="Book Antiqua"/>
                  </w:rPr>
                  <w:t>Click here to enter text.</w:t>
                </w:r>
              </w:sdtContent>
            </w:sdt>
          </w:p>
          <w:p w14:paraId="5F20F7C6" w14:textId="77777777" w:rsidR="00F35FB1" w:rsidRPr="006948D7" w:rsidRDefault="00F35FB1" w:rsidP="00F35FB1">
            <w:pPr>
              <w:widowControl/>
              <w:autoSpaceDE/>
              <w:autoSpaceDN/>
              <w:adjustRightInd/>
              <w:rPr>
                <w:rFonts w:ascii="Book Antiqua" w:eastAsia="Calibri" w:hAnsi="Book Antiqua"/>
                <w:szCs w:val="24"/>
              </w:rPr>
            </w:pPr>
          </w:p>
          <w:p w14:paraId="0ECE44D1" w14:textId="77777777" w:rsidR="00F35FB1" w:rsidRPr="006948D7" w:rsidRDefault="00F35FB1" w:rsidP="00F35FB1">
            <w:pPr>
              <w:rPr>
                <w:rFonts w:ascii="Book Antiqua" w:hAnsi="Book Antiqua"/>
                <w:b/>
                <w:bCs/>
                <w:szCs w:val="24"/>
              </w:rPr>
            </w:pPr>
            <w:r w:rsidRPr="006948D7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</w:p>
        </w:tc>
      </w:tr>
    </w:tbl>
    <w:bookmarkEnd w:id="0"/>
    <w:p w14:paraId="6D779AAB" w14:textId="3CFE34AA" w:rsidR="00F35FB1" w:rsidRDefault="004B0782" w:rsidP="00F35FB1">
      <w:pPr>
        <w:tabs>
          <w:tab w:val="center" w:pos="4680"/>
        </w:tabs>
        <w:jc w:val="center"/>
        <w:rPr>
          <w:rFonts w:ascii="Book Antiqua" w:hAnsi="Book Antiqua"/>
          <w:b/>
          <w:bCs/>
          <w:sz w:val="28"/>
          <w:szCs w:val="28"/>
          <w:u w:val="double"/>
        </w:rPr>
      </w:pPr>
      <w:r>
        <w:rPr>
          <w:rFonts w:ascii="Book Antiqua" w:hAnsi="Book Antiqua"/>
          <w:b/>
          <w:bCs/>
          <w:sz w:val="28"/>
          <w:szCs w:val="28"/>
          <w:u w:val="double"/>
        </w:rPr>
        <w:t>NOTICE OF LIMITED APPEARANCE OF</w:t>
      </w:r>
    </w:p>
    <w:p w14:paraId="6700905E" w14:textId="50F93FD3" w:rsidR="004B0782" w:rsidRPr="006948D7" w:rsidRDefault="004B0782" w:rsidP="00F35FB1">
      <w:pPr>
        <w:tabs>
          <w:tab w:val="center" w:pos="4680"/>
        </w:tabs>
        <w:jc w:val="center"/>
        <w:rPr>
          <w:rFonts w:ascii="Book Antiqua" w:hAnsi="Book Antiqua"/>
          <w:b/>
          <w:bCs/>
          <w:sz w:val="28"/>
          <w:szCs w:val="28"/>
          <w:u w:val="double"/>
        </w:rPr>
      </w:pPr>
      <w:r>
        <w:rPr>
          <w:rFonts w:ascii="Book Antiqua" w:hAnsi="Book Antiqua"/>
          <w:b/>
          <w:bCs/>
          <w:sz w:val="28"/>
          <w:szCs w:val="28"/>
          <w:u w:val="double"/>
        </w:rPr>
        <w:t>SPECIAL MEDIATION COUNSEL</w:t>
      </w:r>
    </w:p>
    <w:p w14:paraId="67894621" w14:textId="77777777" w:rsidR="007B452D" w:rsidRPr="006948D7" w:rsidRDefault="007B452D">
      <w:pPr>
        <w:jc w:val="both"/>
        <w:rPr>
          <w:rFonts w:ascii="Book Antiqua" w:hAnsi="Book Antiqua" w:cs="Arial"/>
          <w:bCs/>
        </w:rPr>
      </w:pPr>
    </w:p>
    <w:p w14:paraId="64AA59E7" w14:textId="1F459BBC" w:rsidR="00C74BC6" w:rsidRDefault="004B0782" w:rsidP="00C74BC6">
      <w:pPr>
        <w:spacing w:line="480" w:lineRule="auto"/>
        <w:ind w:firstLine="72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I hereby enter my appearance as Special Mediation Counsel for </w:t>
      </w:r>
      <w:sdt>
        <w:sdtPr>
          <w:rPr>
            <w:rFonts w:ascii="Book Antiqua" w:hAnsi="Book Antiqua" w:cs="Arial"/>
          </w:rPr>
          <w:alias w:val="Name of Party"/>
          <w:tag w:val="Name of Party"/>
          <w:id w:val="286550764"/>
          <w:placeholder>
            <w:docPart w:val="96C27C1E50C246969B8DBC1F3C15D72D"/>
          </w:placeholder>
          <w:showingPlcHdr/>
          <w:text/>
        </w:sdtPr>
        <w:sdtContent>
          <w:r w:rsidRPr="00FA1CA9">
            <w:rPr>
              <w:rStyle w:val="PlaceholderText"/>
              <w:rFonts w:ascii="Book Antiqua" w:hAnsi="Book Antiqua"/>
            </w:rPr>
            <w:t>Click or tap here to enter text.</w:t>
          </w:r>
        </w:sdtContent>
      </w:sdt>
      <w:r>
        <w:rPr>
          <w:rFonts w:ascii="Book Antiqua" w:hAnsi="Book Antiqua" w:cs="Arial"/>
        </w:rPr>
        <w:t xml:space="preserve"> in accord with </w:t>
      </w:r>
      <w:r w:rsidRPr="004B0782">
        <w:rPr>
          <w:rFonts w:ascii="Book Antiqua" w:hAnsi="Book Antiqua" w:cs="Arial"/>
        </w:rPr>
        <w:t>§</w:t>
      </w:r>
      <w:r>
        <w:rPr>
          <w:rFonts w:ascii="Book Antiqua" w:hAnsi="Book Antiqua" w:cs="Arial"/>
        </w:rPr>
        <w:t xml:space="preserve"> 5 of the Court’s Mandatory Mediation Plan. </w:t>
      </w:r>
    </w:p>
    <w:p w14:paraId="0851C178" w14:textId="77777777" w:rsidR="007B452D" w:rsidRPr="006948D7" w:rsidRDefault="007B452D" w:rsidP="005A16FC">
      <w:pPr>
        <w:keepNext/>
        <w:ind w:firstLine="720"/>
        <w:rPr>
          <w:rFonts w:ascii="Book Antiqua" w:hAnsi="Book Antiqua" w:cs="Arial"/>
        </w:rPr>
      </w:pPr>
      <w:r w:rsidRPr="006948D7">
        <w:rPr>
          <w:rFonts w:ascii="Book Antiqua" w:hAnsi="Book Antiqua" w:cs="Arial"/>
        </w:rPr>
        <w:t xml:space="preserve">DATED:  </w:t>
      </w:r>
      <w:sdt>
        <w:sdtPr>
          <w:rPr>
            <w:rFonts w:ascii="Book Antiqua" w:hAnsi="Book Antiqua"/>
          </w:rPr>
          <w:alias w:val="Date"/>
          <w:tag w:val="Date"/>
          <w:id w:val="-237631876"/>
          <w:placeholder>
            <w:docPart w:val="86ED9430D09445D0848839F3F2BDBE4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Fonts w:cs="Arial"/>
          </w:rPr>
        </w:sdtEndPr>
        <w:sdtContent>
          <w:r w:rsidR="00296CE1" w:rsidRPr="006948D7">
            <w:rPr>
              <w:rStyle w:val="PlaceholderText"/>
              <w:rFonts w:ascii="Book Antiqua" w:hAnsi="Book Antiqua" w:cs="Arial"/>
              <w:color w:val="808080" w:themeColor="background1" w:themeShade="80"/>
            </w:rPr>
            <w:t>Click here to enter a date</w:t>
          </w:r>
        </w:sdtContent>
      </w:sdt>
    </w:p>
    <w:p w14:paraId="4377C626" w14:textId="77777777" w:rsidR="007B452D" w:rsidRPr="006948D7" w:rsidRDefault="007B452D" w:rsidP="005A16FC">
      <w:pPr>
        <w:keepNext/>
        <w:rPr>
          <w:rFonts w:ascii="Book Antiqua" w:hAnsi="Book Antiqua" w:cs="Arial"/>
        </w:rPr>
      </w:pPr>
    </w:p>
    <w:p w14:paraId="64F98A6D" w14:textId="77777777" w:rsidR="007B452D" w:rsidRPr="006948D7" w:rsidRDefault="007B452D" w:rsidP="005A16FC">
      <w:pPr>
        <w:keepNext/>
        <w:rPr>
          <w:rFonts w:ascii="Book Antiqua" w:hAnsi="Book Antiqua" w:cs="Arial"/>
        </w:rPr>
      </w:pPr>
    </w:p>
    <w:sdt>
      <w:sdtPr>
        <w:rPr>
          <w:rFonts w:ascii="Book Antiqua" w:hAnsi="Book Antiqua" w:cs="Arial"/>
        </w:rPr>
        <w:alias w:val="Attorney(s) for Plaintiff(s)"/>
        <w:tag w:val="Attorney(s) for Plaintiff(s)"/>
        <w:id w:val="-628170637"/>
        <w:placeholder>
          <w:docPart w:val="08A7BE3130384E1AA99FFE4C0544E6C0"/>
        </w:placeholder>
        <w:showingPlcHdr/>
        <w:text w:multiLine="1"/>
      </w:sdtPr>
      <w:sdtContent>
        <w:p w14:paraId="544063A5" w14:textId="77777777" w:rsidR="00BF37A2" w:rsidRPr="006948D7" w:rsidRDefault="0039400F" w:rsidP="00296CE1">
          <w:pPr>
            <w:keepNext/>
            <w:keepLines/>
            <w:ind w:left="5040"/>
            <w:rPr>
              <w:rFonts w:ascii="Book Antiqua" w:hAnsi="Book Antiqua" w:cs="Arial"/>
            </w:rPr>
          </w:pPr>
          <w:r w:rsidRPr="006948D7">
            <w:rPr>
              <w:rStyle w:val="PlaceholderText"/>
              <w:rFonts w:ascii="Book Antiqua" w:hAnsi="Book Antiqua"/>
              <w:color w:val="808080" w:themeColor="background1" w:themeShade="80"/>
            </w:rPr>
            <w:t>Click here to enter text</w:t>
          </w:r>
        </w:p>
      </w:sdtContent>
    </w:sdt>
    <w:p w14:paraId="453B87EF" w14:textId="77777777" w:rsidR="00E36758" w:rsidRPr="006948D7" w:rsidRDefault="00E36758" w:rsidP="005A16FC">
      <w:pPr>
        <w:keepNext/>
        <w:ind w:firstLine="5040"/>
        <w:rPr>
          <w:rFonts w:ascii="Book Antiqua" w:hAnsi="Book Antiqua" w:cs="Arial"/>
        </w:rPr>
      </w:pPr>
      <w:r w:rsidRPr="006948D7">
        <w:rPr>
          <w:rFonts w:ascii="Book Antiqua" w:hAnsi="Book Antiqua" w:cs="Arial"/>
          <w:sz w:val="10"/>
        </w:rPr>
        <w:t>_____________</w:t>
      </w:r>
      <w:r w:rsidR="00F97A0D" w:rsidRPr="006948D7">
        <w:rPr>
          <w:rFonts w:ascii="Book Antiqua" w:hAnsi="Book Antiqua" w:cs="Arial"/>
          <w:sz w:val="10"/>
        </w:rPr>
        <w:t>______</w:t>
      </w:r>
      <w:r w:rsidRPr="006948D7">
        <w:rPr>
          <w:rFonts w:ascii="Book Antiqua" w:hAnsi="Book Antiqua" w:cs="Arial"/>
          <w:sz w:val="10"/>
        </w:rPr>
        <w:t>___________________________________________________</w:t>
      </w:r>
    </w:p>
    <w:p w14:paraId="17DAB13F" w14:textId="7CE271B9" w:rsidR="007B452D" w:rsidRPr="006948D7" w:rsidRDefault="004B0782" w:rsidP="005A16FC">
      <w:pPr>
        <w:keepNext/>
        <w:ind w:firstLine="5040"/>
        <w:rPr>
          <w:rFonts w:ascii="Book Antiqua" w:hAnsi="Book Antiqua" w:cs="Arial"/>
        </w:rPr>
      </w:pPr>
      <w:r>
        <w:rPr>
          <w:rFonts w:ascii="Book Antiqua" w:hAnsi="Book Antiqua" w:cs="Arial"/>
        </w:rPr>
        <w:t>Signature</w:t>
      </w:r>
    </w:p>
    <w:p w14:paraId="7A4749CC" w14:textId="77777777" w:rsidR="007B452D" w:rsidRPr="006948D7" w:rsidRDefault="007B452D" w:rsidP="005A16FC">
      <w:pPr>
        <w:keepNext/>
        <w:rPr>
          <w:rFonts w:ascii="Book Antiqua" w:hAnsi="Book Antiqua" w:cs="Arial"/>
        </w:rPr>
      </w:pPr>
    </w:p>
    <w:sdt>
      <w:sdtPr>
        <w:rPr>
          <w:rFonts w:ascii="Book Antiqua" w:hAnsi="Book Antiqua" w:cs="Arial"/>
        </w:rPr>
        <w:alias w:val="Attorney(s) for Defendant(s)"/>
        <w:tag w:val="Attorney(s) for Defendant(s)"/>
        <w:id w:val="-177744886"/>
        <w:placeholder>
          <w:docPart w:val="55A6409FC72A4860BFAEACC8FB2D7F1A"/>
        </w:placeholder>
        <w:showingPlcHdr/>
        <w:text w:multiLine="1"/>
      </w:sdtPr>
      <w:sdtContent>
        <w:p w14:paraId="1BE71BF6" w14:textId="77777777" w:rsidR="00BE1938" w:rsidRPr="006948D7" w:rsidRDefault="0039400F" w:rsidP="00296CE1">
          <w:pPr>
            <w:keepNext/>
            <w:keepLines/>
            <w:ind w:left="5040"/>
            <w:rPr>
              <w:rFonts w:ascii="Book Antiqua" w:hAnsi="Book Antiqua" w:cs="Arial"/>
            </w:rPr>
          </w:pPr>
          <w:r w:rsidRPr="006948D7">
            <w:rPr>
              <w:rStyle w:val="PlaceholderText"/>
              <w:rFonts w:ascii="Book Antiqua" w:hAnsi="Book Antiqua"/>
              <w:color w:val="808080" w:themeColor="background1" w:themeShade="80"/>
            </w:rPr>
            <w:t>Click here to enter text</w:t>
          </w:r>
        </w:p>
      </w:sdtContent>
    </w:sdt>
    <w:p w14:paraId="3C6D2E17" w14:textId="38A8621B" w:rsidR="004B0782" w:rsidRPr="004B0782" w:rsidRDefault="00E36758" w:rsidP="004B0782">
      <w:pPr>
        <w:keepNext/>
        <w:ind w:firstLine="5040"/>
        <w:rPr>
          <w:rFonts w:ascii="Book Antiqua" w:hAnsi="Book Antiqua" w:cs="Arial"/>
          <w:sz w:val="10"/>
        </w:rPr>
      </w:pPr>
      <w:r w:rsidRPr="006948D7">
        <w:rPr>
          <w:rFonts w:ascii="Book Antiqua" w:hAnsi="Book Antiqua" w:cs="Arial"/>
          <w:sz w:val="10"/>
        </w:rPr>
        <w:t>___________________</w:t>
      </w:r>
      <w:r w:rsidR="00F97A0D" w:rsidRPr="006948D7">
        <w:rPr>
          <w:rFonts w:ascii="Book Antiqua" w:hAnsi="Book Antiqua" w:cs="Arial"/>
          <w:sz w:val="10"/>
        </w:rPr>
        <w:t>______</w:t>
      </w:r>
      <w:r w:rsidRPr="006948D7">
        <w:rPr>
          <w:rFonts w:ascii="Book Antiqua" w:hAnsi="Book Antiqua" w:cs="Arial"/>
          <w:sz w:val="10"/>
        </w:rPr>
        <w:t>_____________________________________________</w:t>
      </w:r>
    </w:p>
    <w:p w14:paraId="59E1D6FD" w14:textId="77777777" w:rsidR="004B0782" w:rsidRDefault="004B0782" w:rsidP="000F47DA">
      <w:pPr>
        <w:keepNext/>
        <w:ind w:firstLine="5040"/>
        <w:rPr>
          <w:rFonts w:ascii="Book Antiqua" w:hAnsi="Book Antiqua" w:cs="Arial"/>
        </w:rPr>
      </w:pPr>
      <w:r>
        <w:rPr>
          <w:rFonts w:ascii="Book Antiqua" w:hAnsi="Book Antiqua" w:cs="Arial"/>
        </w:rPr>
        <w:t>Name</w:t>
      </w:r>
    </w:p>
    <w:p w14:paraId="043C6FC8" w14:textId="2EC86BF1" w:rsidR="000F47DA" w:rsidRPr="006948D7" w:rsidRDefault="007B452D" w:rsidP="000F47DA">
      <w:pPr>
        <w:keepNext/>
        <w:ind w:firstLine="5040"/>
        <w:rPr>
          <w:rFonts w:ascii="Book Antiqua" w:hAnsi="Book Antiqua" w:cs="Arial"/>
        </w:rPr>
      </w:pPr>
      <w:r w:rsidRPr="006948D7">
        <w:rPr>
          <w:rFonts w:ascii="Book Antiqua" w:hAnsi="Book Antiqua" w:cs="Arial"/>
        </w:rPr>
        <w:tab/>
      </w:r>
    </w:p>
    <w:sdt>
      <w:sdtPr>
        <w:rPr>
          <w:rFonts w:ascii="Book Antiqua" w:hAnsi="Book Antiqua" w:cs="Arial"/>
        </w:rPr>
        <w:alias w:val="Attorney(s) for Plaintiff(s)"/>
        <w:tag w:val="Attorney(s) for Plaintiff(s)"/>
        <w:id w:val="-657074329"/>
        <w:placeholder>
          <w:docPart w:val="951CEE0E93814C9D8D0AD4DD24F36832"/>
        </w:placeholder>
        <w:showingPlcHdr/>
        <w:text w:multiLine="1"/>
      </w:sdtPr>
      <w:sdtContent>
        <w:p w14:paraId="656D1E41" w14:textId="77777777" w:rsidR="004B0782" w:rsidRPr="006948D7" w:rsidRDefault="004B0782" w:rsidP="004B0782">
          <w:pPr>
            <w:keepNext/>
            <w:keepLines/>
            <w:ind w:left="5040"/>
            <w:rPr>
              <w:rFonts w:ascii="Book Antiqua" w:hAnsi="Book Antiqua" w:cs="Arial"/>
            </w:rPr>
          </w:pPr>
          <w:r w:rsidRPr="006948D7">
            <w:rPr>
              <w:rStyle w:val="PlaceholderText"/>
              <w:rFonts w:ascii="Book Antiqua" w:hAnsi="Book Antiqua"/>
              <w:color w:val="808080" w:themeColor="background1" w:themeShade="80"/>
            </w:rPr>
            <w:t>Click here to enter text</w:t>
          </w:r>
        </w:p>
      </w:sdtContent>
    </w:sdt>
    <w:p w14:paraId="3B7DF840" w14:textId="34525322" w:rsidR="004B0782" w:rsidRDefault="004B0782" w:rsidP="004B0782">
      <w:pPr>
        <w:keepNext/>
        <w:ind w:firstLine="5040"/>
        <w:rPr>
          <w:rFonts w:ascii="Book Antiqua" w:hAnsi="Book Antiqua" w:cs="Arial"/>
        </w:rPr>
      </w:pPr>
      <w:r w:rsidRPr="006948D7">
        <w:rPr>
          <w:rFonts w:ascii="Book Antiqua" w:hAnsi="Book Antiqua" w:cs="Arial"/>
          <w:sz w:val="10"/>
        </w:rPr>
        <w:t>______________________________________________________________________</w:t>
      </w:r>
    </w:p>
    <w:p w14:paraId="42B60E21" w14:textId="554C1D89" w:rsidR="004B0782" w:rsidRDefault="004B0782" w:rsidP="004B0782">
      <w:pPr>
        <w:keepNext/>
        <w:ind w:firstLine="5040"/>
        <w:rPr>
          <w:rFonts w:ascii="Book Antiqua" w:hAnsi="Book Antiqua" w:cs="Arial"/>
        </w:rPr>
      </w:pPr>
      <w:r>
        <w:rPr>
          <w:rFonts w:ascii="Book Antiqua" w:hAnsi="Book Antiqua" w:cs="Arial"/>
        </w:rPr>
        <w:t>Address</w:t>
      </w:r>
    </w:p>
    <w:p w14:paraId="6415F6F8" w14:textId="77777777" w:rsidR="004B0782" w:rsidRPr="006948D7" w:rsidRDefault="004B0782" w:rsidP="004B0782">
      <w:pPr>
        <w:keepNext/>
        <w:ind w:firstLine="5040"/>
        <w:rPr>
          <w:rFonts w:ascii="Book Antiqua" w:hAnsi="Book Antiqua" w:cs="Arial"/>
        </w:rPr>
      </w:pPr>
    </w:p>
    <w:sdt>
      <w:sdtPr>
        <w:rPr>
          <w:rFonts w:ascii="Book Antiqua" w:hAnsi="Book Antiqua" w:cs="Arial"/>
        </w:rPr>
        <w:alias w:val="Attorney(s) for Defendant(s)"/>
        <w:tag w:val="Attorney(s) for Defendant(s)"/>
        <w:id w:val="-468520365"/>
        <w:placeholder>
          <w:docPart w:val="B38DCCE354254D598417183BCA0B27E9"/>
        </w:placeholder>
        <w:showingPlcHdr/>
        <w:text w:multiLine="1"/>
      </w:sdtPr>
      <w:sdtContent>
        <w:p w14:paraId="5D48E187" w14:textId="77777777" w:rsidR="004B0782" w:rsidRPr="006948D7" w:rsidRDefault="004B0782" w:rsidP="004B0782">
          <w:pPr>
            <w:keepNext/>
            <w:keepLines/>
            <w:ind w:left="5040"/>
            <w:rPr>
              <w:rFonts w:ascii="Book Antiqua" w:hAnsi="Book Antiqua" w:cs="Arial"/>
            </w:rPr>
          </w:pPr>
          <w:r w:rsidRPr="006948D7">
            <w:rPr>
              <w:rStyle w:val="PlaceholderText"/>
              <w:rFonts w:ascii="Book Antiqua" w:hAnsi="Book Antiqua"/>
              <w:color w:val="808080" w:themeColor="background1" w:themeShade="80"/>
            </w:rPr>
            <w:t>Click here to enter text</w:t>
          </w:r>
        </w:p>
      </w:sdtContent>
    </w:sdt>
    <w:p w14:paraId="016AF228" w14:textId="0579FFAD" w:rsidR="004B0782" w:rsidRPr="004B0782" w:rsidRDefault="004B0782" w:rsidP="004B0782">
      <w:pPr>
        <w:keepNext/>
        <w:ind w:firstLine="5040"/>
        <w:rPr>
          <w:rFonts w:ascii="Book Antiqua" w:hAnsi="Book Antiqua" w:cs="Arial"/>
          <w:sz w:val="10"/>
        </w:rPr>
      </w:pPr>
      <w:r w:rsidRPr="006948D7">
        <w:rPr>
          <w:rFonts w:ascii="Book Antiqua" w:hAnsi="Book Antiqua" w:cs="Arial"/>
          <w:sz w:val="10"/>
        </w:rPr>
        <w:t>______________________________________________________________________</w:t>
      </w:r>
    </w:p>
    <w:p w14:paraId="43052D51" w14:textId="77777777" w:rsidR="004B0782" w:rsidRDefault="004B0782" w:rsidP="004B0782">
      <w:pPr>
        <w:keepNext/>
        <w:ind w:firstLine="5040"/>
        <w:rPr>
          <w:rFonts w:ascii="Book Antiqua" w:hAnsi="Book Antiqua" w:cs="Arial"/>
        </w:rPr>
      </w:pPr>
      <w:r>
        <w:rPr>
          <w:rFonts w:ascii="Book Antiqua" w:hAnsi="Book Antiqua" w:cs="Arial"/>
        </w:rPr>
        <w:t>Phone Number</w:t>
      </w:r>
    </w:p>
    <w:p w14:paraId="4AD9B8C4" w14:textId="39B07F01" w:rsidR="004B0782" w:rsidRPr="006948D7" w:rsidRDefault="004B0782" w:rsidP="004B0782">
      <w:pPr>
        <w:keepNext/>
        <w:ind w:firstLine="5040"/>
        <w:rPr>
          <w:rFonts w:ascii="Book Antiqua" w:hAnsi="Book Antiqua" w:cs="Arial"/>
        </w:rPr>
      </w:pPr>
      <w:r w:rsidRPr="006948D7">
        <w:rPr>
          <w:rFonts w:ascii="Book Antiqua" w:hAnsi="Book Antiqua" w:cs="Arial"/>
        </w:rPr>
        <w:tab/>
      </w:r>
    </w:p>
    <w:sdt>
      <w:sdtPr>
        <w:rPr>
          <w:rFonts w:ascii="Book Antiqua" w:hAnsi="Book Antiqua" w:cs="Arial"/>
        </w:rPr>
        <w:alias w:val="Attorney(s) for Defendant(s)"/>
        <w:tag w:val="Attorney(s) for Defendant(s)"/>
        <w:id w:val="1125041771"/>
        <w:placeholder>
          <w:docPart w:val="ACA9FC6AB1D64346BACD6A2026F0B437"/>
        </w:placeholder>
        <w:showingPlcHdr/>
        <w:text w:multiLine="1"/>
      </w:sdtPr>
      <w:sdtContent>
        <w:p w14:paraId="07A3AD6C" w14:textId="77777777" w:rsidR="004B0782" w:rsidRPr="006948D7" w:rsidRDefault="004B0782" w:rsidP="004B0782">
          <w:pPr>
            <w:keepNext/>
            <w:keepLines/>
            <w:ind w:left="5040"/>
            <w:rPr>
              <w:rFonts w:ascii="Book Antiqua" w:hAnsi="Book Antiqua" w:cs="Arial"/>
            </w:rPr>
          </w:pPr>
          <w:r w:rsidRPr="006948D7">
            <w:rPr>
              <w:rStyle w:val="PlaceholderText"/>
              <w:rFonts w:ascii="Book Antiqua" w:hAnsi="Book Antiqua"/>
              <w:color w:val="808080" w:themeColor="background1" w:themeShade="80"/>
            </w:rPr>
            <w:t>Click here to enter text</w:t>
          </w:r>
        </w:p>
      </w:sdtContent>
    </w:sdt>
    <w:p w14:paraId="2D40AD53" w14:textId="77777777" w:rsidR="004B0782" w:rsidRPr="006948D7" w:rsidRDefault="004B0782" w:rsidP="004B0782">
      <w:pPr>
        <w:keepNext/>
        <w:ind w:firstLine="5040"/>
        <w:rPr>
          <w:rFonts w:ascii="Book Antiqua" w:hAnsi="Book Antiqua" w:cs="Arial"/>
          <w:sz w:val="10"/>
        </w:rPr>
      </w:pPr>
      <w:r w:rsidRPr="006948D7">
        <w:rPr>
          <w:rFonts w:ascii="Book Antiqua" w:hAnsi="Book Antiqua" w:cs="Arial"/>
          <w:sz w:val="10"/>
        </w:rPr>
        <w:t>______________________________________________________________________</w:t>
      </w:r>
    </w:p>
    <w:p w14:paraId="0D8D0AD2" w14:textId="0C82B466" w:rsidR="00E36758" w:rsidRPr="006948D7" w:rsidRDefault="004B0782" w:rsidP="004B0782">
      <w:pPr>
        <w:widowControl/>
        <w:autoSpaceDE/>
        <w:autoSpaceDN/>
        <w:adjustRightInd/>
        <w:ind w:left="4320" w:firstLine="720"/>
        <w:rPr>
          <w:rFonts w:ascii="Book Antiqua" w:hAnsi="Book Antiqua" w:cs="Arial"/>
        </w:rPr>
      </w:pPr>
      <w:r>
        <w:rPr>
          <w:rFonts w:ascii="Book Antiqua" w:hAnsi="Book Antiqua" w:cs="Arial"/>
        </w:rPr>
        <w:t>Email Address</w:t>
      </w:r>
    </w:p>
    <w:sectPr w:rsidR="00E36758" w:rsidRPr="006948D7" w:rsidSect="0039400F">
      <w:type w:val="continuous"/>
      <w:pgSz w:w="12240" w:h="15840"/>
      <w:pgMar w:top="1440" w:right="1440" w:bottom="144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28755" w14:textId="77777777" w:rsidR="00D97BEE" w:rsidRDefault="00D97BEE" w:rsidP="007B452D">
      <w:r>
        <w:separator/>
      </w:r>
    </w:p>
  </w:endnote>
  <w:endnote w:type="continuationSeparator" w:id="0">
    <w:p w14:paraId="486CA362" w14:textId="77777777" w:rsidR="00D97BEE" w:rsidRDefault="00D97BEE" w:rsidP="007B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FAD69" w14:textId="77777777" w:rsidR="00D97BEE" w:rsidRDefault="00D97BEE" w:rsidP="007B452D">
      <w:r>
        <w:separator/>
      </w:r>
    </w:p>
  </w:footnote>
  <w:footnote w:type="continuationSeparator" w:id="0">
    <w:p w14:paraId="6BA9B391" w14:textId="77777777" w:rsidR="00D97BEE" w:rsidRDefault="00D97BEE" w:rsidP="007B4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70B87"/>
    <w:multiLevelType w:val="hybridMultilevel"/>
    <w:tmpl w:val="DD663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834A9"/>
    <w:multiLevelType w:val="hybridMultilevel"/>
    <w:tmpl w:val="72B065B2"/>
    <w:lvl w:ilvl="0" w:tplc="4AA89E8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5004040">
    <w:abstractNumId w:val="1"/>
  </w:num>
  <w:num w:numId="2" w16cid:durableId="1769499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2D"/>
    <w:rsid w:val="000266DA"/>
    <w:rsid w:val="0004626E"/>
    <w:rsid w:val="00097B12"/>
    <w:rsid w:val="000A141B"/>
    <w:rsid w:val="000C0F75"/>
    <w:rsid w:val="000D2F15"/>
    <w:rsid w:val="000D5CC7"/>
    <w:rsid w:val="000F47DA"/>
    <w:rsid w:val="00121D8B"/>
    <w:rsid w:val="00126D90"/>
    <w:rsid w:val="00152EC8"/>
    <w:rsid w:val="001808FF"/>
    <w:rsid w:val="001903B7"/>
    <w:rsid w:val="00222121"/>
    <w:rsid w:val="002315CA"/>
    <w:rsid w:val="00240DC9"/>
    <w:rsid w:val="00247274"/>
    <w:rsid w:val="002504D7"/>
    <w:rsid w:val="00296CE1"/>
    <w:rsid w:val="002B61A8"/>
    <w:rsid w:val="002B7FFE"/>
    <w:rsid w:val="002C18FF"/>
    <w:rsid w:val="002C4A44"/>
    <w:rsid w:val="002D5671"/>
    <w:rsid w:val="002E2AA6"/>
    <w:rsid w:val="002E2F49"/>
    <w:rsid w:val="003337B9"/>
    <w:rsid w:val="00351761"/>
    <w:rsid w:val="0039204D"/>
    <w:rsid w:val="0039400F"/>
    <w:rsid w:val="004958EB"/>
    <w:rsid w:val="004B0782"/>
    <w:rsid w:val="004E239D"/>
    <w:rsid w:val="0055509D"/>
    <w:rsid w:val="0055697C"/>
    <w:rsid w:val="0057474B"/>
    <w:rsid w:val="005A16FC"/>
    <w:rsid w:val="005D6C1F"/>
    <w:rsid w:val="0061073B"/>
    <w:rsid w:val="0065293E"/>
    <w:rsid w:val="00653B01"/>
    <w:rsid w:val="006721E2"/>
    <w:rsid w:val="006948D7"/>
    <w:rsid w:val="006B55D3"/>
    <w:rsid w:val="006C5FDA"/>
    <w:rsid w:val="006C7D01"/>
    <w:rsid w:val="00701796"/>
    <w:rsid w:val="00701A69"/>
    <w:rsid w:val="00702439"/>
    <w:rsid w:val="00713BD4"/>
    <w:rsid w:val="00763D94"/>
    <w:rsid w:val="007804CE"/>
    <w:rsid w:val="00794218"/>
    <w:rsid w:val="007A37E5"/>
    <w:rsid w:val="007B3904"/>
    <w:rsid w:val="007B452D"/>
    <w:rsid w:val="007B6DE4"/>
    <w:rsid w:val="00806E86"/>
    <w:rsid w:val="00831B65"/>
    <w:rsid w:val="008845ED"/>
    <w:rsid w:val="008908B1"/>
    <w:rsid w:val="008B22ED"/>
    <w:rsid w:val="0090519C"/>
    <w:rsid w:val="0094186C"/>
    <w:rsid w:val="0094312B"/>
    <w:rsid w:val="0095582D"/>
    <w:rsid w:val="009A0CBC"/>
    <w:rsid w:val="009B4944"/>
    <w:rsid w:val="009C3E25"/>
    <w:rsid w:val="009D1EA4"/>
    <w:rsid w:val="00A40E64"/>
    <w:rsid w:val="00A473E8"/>
    <w:rsid w:val="00A75925"/>
    <w:rsid w:val="00A95C77"/>
    <w:rsid w:val="00AA0342"/>
    <w:rsid w:val="00AA1554"/>
    <w:rsid w:val="00AA6067"/>
    <w:rsid w:val="00AA66C6"/>
    <w:rsid w:val="00AB2403"/>
    <w:rsid w:val="00AB48AF"/>
    <w:rsid w:val="00AC5144"/>
    <w:rsid w:val="00AD2F42"/>
    <w:rsid w:val="00B170C9"/>
    <w:rsid w:val="00B30F01"/>
    <w:rsid w:val="00BE1938"/>
    <w:rsid w:val="00BE7665"/>
    <w:rsid w:val="00BF37A2"/>
    <w:rsid w:val="00C23893"/>
    <w:rsid w:val="00C265ED"/>
    <w:rsid w:val="00C54394"/>
    <w:rsid w:val="00C74BC6"/>
    <w:rsid w:val="00CA279B"/>
    <w:rsid w:val="00D10500"/>
    <w:rsid w:val="00D541F0"/>
    <w:rsid w:val="00D97BEE"/>
    <w:rsid w:val="00DA68A9"/>
    <w:rsid w:val="00DB1201"/>
    <w:rsid w:val="00DE36BD"/>
    <w:rsid w:val="00E0302D"/>
    <w:rsid w:val="00E13342"/>
    <w:rsid w:val="00E17430"/>
    <w:rsid w:val="00E36758"/>
    <w:rsid w:val="00E3722B"/>
    <w:rsid w:val="00EF4DEE"/>
    <w:rsid w:val="00F35FB1"/>
    <w:rsid w:val="00F73CAF"/>
    <w:rsid w:val="00F767E0"/>
    <w:rsid w:val="00F97A0D"/>
    <w:rsid w:val="00FA1CA9"/>
    <w:rsid w:val="00FB1155"/>
    <w:rsid w:val="00FB6EAA"/>
    <w:rsid w:val="00FC6B68"/>
    <w:rsid w:val="00FD471D"/>
    <w:rsid w:val="00F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A35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E2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2F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2F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2F4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2F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2F49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C3E25"/>
    <w:rPr>
      <w:color w:val="808080"/>
    </w:rPr>
  </w:style>
  <w:style w:type="character" w:customStyle="1" w:styleId="Style1">
    <w:name w:val="Style1"/>
    <w:basedOn w:val="DefaultParagraphFont"/>
    <w:uiPriority w:val="1"/>
    <w:rsid w:val="009C3E25"/>
    <w:rPr>
      <w:b/>
      <w:caps/>
      <w:smallCaps w:val="0"/>
    </w:rPr>
  </w:style>
  <w:style w:type="character" w:customStyle="1" w:styleId="Arial12">
    <w:name w:val="Arial 12"/>
    <w:basedOn w:val="DefaultParagraphFont"/>
    <w:uiPriority w:val="1"/>
    <w:rsid w:val="00A473E8"/>
    <w:rPr>
      <w:rFonts w:ascii="Arial" w:hAnsi="Arial"/>
      <w:sz w:val="24"/>
    </w:rPr>
  </w:style>
  <w:style w:type="character" w:customStyle="1" w:styleId="Arial12underline">
    <w:name w:val="Arial 12 underline"/>
    <w:basedOn w:val="DefaultParagraphFont"/>
    <w:uiPriority w:val="1"/>
    <w:rsid w:val="001903B7"/>
    <w:rPr>
      <w:rFonts w:ascii="Arial" w:hAnsi="Arial"/>
      <w:sz w:val="24"/>
      <w:u w:val="single"/>
    </w:rPr>
  </w:style>
  <w:style w:type="table" w:styleId="TableGrid">
    <w:name w:val="Table Grid"/>
    <w:basedOn w:val="TableNormal"/>
    <w:uiPriority w:val="59"/>
    <w:rsid w:val="000F47D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underline12">
    <w:name w:val="Arial underline 12"/>
    <w:basedOn w:val="DefaultParagraphFont"/>
    <w:uiPriority w:val="1"/>
    <w:qFormat/>
    <w:rsid w:val="000F47DA"/>
    <w:rPr>
      <w:rFonts w:ascii="Arial" w:hAnsi="Arial"/>
      <w:sz w:val="24"/>
      <w:u w:val="single"/>
    </w:rPr>
  </w:style>
  <w:style w:type="character" w:customStyle="1" w:styleId="Times12underline">
    <w:name w:val="Times 12 underline"/>
    <w:basedOn w:val="DefaultParagraphFont"/>
    <w:uiPriority w:val="1"/>
    <w:rsid w:val="0094312B"/>
    <w:rPr>
      <w:rFonts w:ascii="Times New Roman" w:hAnsi="Times New Roman"/>
      <w:color w:val="auto"/>
      <w:sz w:val="24"/>
    </w:rPr>
  </w:style>
  <w:style w:type="character" w:customStyle="1" w:styleId="Timesunderline12">
    <w:name w:val="Times underline 12"/>
    <w:basedOn w:val="DefaultParagraphFont"/>
    <w:uiPriority w:val="1"/>
    <w:rsid w:val="0094312B"/>
    <w:rPr>
      <w:rFonts w:ascii="Times New Roman" w:hAnsi="Times New Roman"/>
      <w:color w:val="auto"/>
      <w:sz w:val="24"/>
      <w:u w:val="single"/>
    </w:rPr>
  </w:style>
  <w:style w:type="paragraph" w:styleId="ListParagraph">
    <w:name w:val="List Paragraph"/>
    <w:basedOn w:val="Normal"/>
    <w:uiPriority w:val="34"/>
    <w:qFormat/>
    <w:rsid w:val="00831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ED9430D09445D0848839F3F2BDB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B5B39-AC9A-4721-B25A-C30FE616E55E}"/>
      </w:docPartPr>
      <w:docPartBody>
        <w:p w:rsidR="00DB4E8A" w:rsidRDefault="00890C9D" w:rsidP="00890C9D">
          <w:pPr>
            <w:pStyle w:val="86ED9430D09445D0848839F3F2BDBE402"/>
          </w:pPr>
          <w:r w:rsidRPr="006948D7">
            <w:rPr>
              <w:rStyle w:val="PlaceholderText"/>
              <w:rFonts w:ascii="Book Antiqua" w:hAnsi="Book Antiqua" w:cs="Arial"/>
              <w:color w:val="808080" w:themeColor="background1" w:themeShade="80"/>
            </w:rPr>
            <w:t>Click here to enter a date</w:t>
          </w:r>
        </w:p>
      </w:docPartBody>
    </w:docPart>
    <w:docPart>
      <w:docPartPr>
        <w:name w:val="08A7BE3130384E1AA99FFE4C0544E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B6254-80E1-44EF-BFE3-E1483D2DFEE1}"/>
      </w:docPartPr>
      <w:docPartBody>
        <w:p w:rsidR="00DB4E8A" w:rsidRDefault="00890C9D" w:rsidP="00890C9D">
          <w:pPr>
            <w:pStyle w:val="08A7BE3130384E1AA99FFE4C0544E6C02"/>
          </w:pPr>
          <w:r w:rsidRPr="006948D7">
            <w:rPr>
              <w:rStyle w:val="PlaceholderText"/>
              <w:rFonts w:ascii="Book Antiqua" w:hAnsi="Book Antiqua"/>
              <w:color w:val="808080" w:themeColor="background1" w:themeShade="80"/>
            </w:rPr>
            <w:t>Click here to enter text</w:t>
          </w:r>
        </w:p>
      </w:docPartBody>
    </w:docPart>
    <w:docPart>
      <w:docPartPr>
        <w:name w:val="55A6409FC72A4860BFAEACC8FB2D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A228D-C2E1-4A00-BD0E-5E37E41F3D17}"/>
      </w:docPartPr>
      <w:docPartBody>
        <w:p w:rsidR="00DB4E8A" w:rsidRDefault="00890C9D" w:rsidP="00890C9D">
          <w:pPr>
            <w:pStyle w:val="55A6409FC72A4860BFAEACC8FB2D7F1A2"/>
          </w:pPr>
          <w:r w:rsidRPr="006948D7">
            <w:rPr>
              <w:rStyle w:val="PlaceholderText"/>
              <w:rFonts w:ascii="Book Antiqua" w:hAnsi="Book Antiqua"/>
              <w:color w:val="808080" w:themeColor="background1" w:themeShade="80"/>
            </w:rPr>
            <w:t>Click here to enter text</w:t>
          </w:r>
        </w:p>
      </w:docPartBody>
    </w:docPart>
    <w:docPart>
      <w:docPartPr>
        <w:name w:val="9D87153A9300422B93337CE6A54C2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7D177-59DE-4AAF-8191-F5E23301BAA6}"/>
      </w:docPartPr>
      <w:docPartBody>
        <w:p w:rsidR="00BC4297" w:rsidRDefault="00890C9D" w:rsidP="00890C9D">
          <w:pPr>
            <w:pStyle w:val="9D87153A9300422B93337CE6A54C212B2"/>
          </w:pPr>
          <w:r w:rsidRPr="006948D7">
            <w:rPr>
              <w:rFonts w:ascii="Book Antiqua" w:hAnsi="Book Antiqua"/>
              <w:color w:val="808080"/>
              <w:szCs w:val="24"/>
            </w:rPr>
            <w:t>Click here to enter text.</w:t>
          </w:r>
        </w:p>
      </w:docPartBody>
    </w:docPart>
    <w:docPart>
      <w:docPartPr>
        <w:name w:val="70B5C0596FFD4F988D93478E65A68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0E9CE-265D-44EB-AD29-1C5E499D457F}"/>
      </w:docPartPr>
      <w:docPartBody>
        <w:p w:rsidR="00BC4297" w:rsidRDefault="00890C9D" w:rsidP="00890C9D">
          <w:pPr>
            <w:pStyle w:val="70B5C0596FFD4F988D93478E65A68A832"/>
          </w:pPr>
          <w:r w:rsidRPr="006948D7">
            <w:rPr>
              <w:rFonts w:ascii="Book Antiqua" w:hAnsi="Book Antiqua"/>
              <w:color w:val="808080"/>
              <w:szCs w:val="22"/>
            </w:rPr>
            <w:t>Choose an item.</w:t>
          </w:r>
        </w:p>
      </w:docPartBody>
    </w:docPart>
    <w:docPart>
      <w:docPartPr>
        <w:name w:val="021C7DBEAB2748118130D249DA834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6F71A-A8E3-4C70-85EE-166DA6360D9C}"/>
      </w:docPartPr>
      <w:docPartBody>
        <w:p w:rsidR="00BC4297" w:rsidRDefault="00890C9D" w:rsidP="00890C9D">
          <w:pPr>
            <w:pStyle w:val="021C7DBEAB2748118130D249DA8340042"/>
          </w:pPr>
          <w:r w:rsidRPr="006948D7">
            <w:rPr>
              <w:rFonts w:ascii="Book Antiqua" w:hAnsi="Book Antiqua"/>
              <w:color w:val="808080"/>
              <w:szCs w:val="24"/>
            </w:rPr>
            <w:t>Click here to enter text.</w:t>
          </w:r>
        </w:p>
      </w:docPartBody>
    </w:docPart>
    <w:docPart>
      <w:docPartPr>
        <w:name w:val="951CEE0E93814C9D8D0AD4DD24F36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1041A-F0F9-4182-9DF6-E20C9882DAC1}"/>
      </w:docPartPr>
      <w:docPartBody>
        <w:p w:rsidR="00417825" w:rsidRDefault="00890C9D" w:rsidP="00890C9D">
          <w:pPr>
            <w:pStyle w:val="951CEE0E93814C9D8D0AD4DD24F368322"/>
          </w:pPr>
          <w:r w:rsidRPr="006948D7">
            <w:rPr>
              <w:rStyle w:val="PlaceholderText"/>
              <w:rFonts w:ascii="Book Antiqua" w:hAnsi="Book Antiqua"/>
              <w:color w:val="808080" w:themeColor="background1" w:themeShade="80"/>
            </w:rPr>
            <w:t>Click here to enter text</w:t>
          </w:r>
        </w:p>
      </w:docPartBody>
    </w:docPart>
    <w:docPart>
      <w:docPartPr>
        <w:name w:val="B38DCCE354254D598417183BCA0B2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A71AA-4B81-4C93-A53E-06F776B1FD15}"/>
      </w:docPartPr>
      <w:docPartBody>
        <w:p w:rsidR="00417825" w:rsidRDefault="00890C9D" w:rsidP="00890C9D">
          <w:pPr>
            <w:pStyle w:val="B38DCCE354254D598417183BCA0B27E92"/>
          </w:pPr>
          <w:r w:rsidRPr="006948D7">
            <w:rPr>
              <w:rStyle w:val="PlaceholderText"/>
              <w:rFonts w:ascii="Book Antiqua" w:hAnsi="Book Antiqua"/>
              <w:color w:val="808080" w:themeColor="background1" w:themeShade="80"/>
            </w:rPr>
            <w:t>Click here to enter text</w:t>
          </w:r>
        </w:p>
      </w:docPartBody>
    </w:docPart>
    <w:docPart>
      <w:docPartPr>
        <w:name w:val="ACA9FC6AB1D64346BACD6A2026F0B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A7AA8-3B5F-40B1-9090-99729C9B89F8}"/>
      </w:docPartPr>
      <w:docPartBody>
        <w:p w:rsidR="00417825" w:rsidRDefault="00890C9D" w:rsidP="00890C9D">
          <w:pPr>
            <w:pStyle w:val="ACA9FC6AB1D64346BACD6A2026F0B4372"/>
          </w:pPr>
          <w:r w:rsidRPr="006948D7">
            <w:rPr>
              <w:rStyle w:val="PlaceholderText"/>
              <w:rFonts w:ascii="Book Antiqua" w:hAnsi="Book Antiqua"/>
              <w:color w:val="808080" w:themeColor="background1" w:themeShade="80"/>
            </w:rPr>
            <w:t>Click here to enter text</w:t>
          </w:r>
        </w:p>
      </w:docPartBody>
    </w:docPart>
    <w:docPart>
      <w:docPartPr>
        <w:name w:val="D635DB5F403C4703962BA06358004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6C03F-268F-4D49-9A85-32D1B36E058E}"/>
      </w:docPartPr>
      <w:docPartBody>
        <w:p w:rsidR="00890C9D" w:rsidRDefault="00890C9D" w:rsidP="00890C9D">
          <w:pPr>
            <w:pStyle w:val="D635DB5F403C4703962BA0635800498D2"/>
          </w:pPr>
          <w:r w:rsidRPr="00B30F01">
            <w:rPr>
              <w:rStyle w:val="PlaceholderText"/>
              <w:rFonts w:ascii="Book Antiqua" w:hAnsi="Book Antiqua"/>
            </w:rPr>
            <w:t>Click here to enter text.</w:t>
          </w:r>
        </w:p>
      </w:docPartBody>
    </w:docPart>
    <w:docPart>
      <w:docPartPr>
        <w:name w:val="96C27C1E50C246969B8DBC1F3C15D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76717-BA57-4AE0-B694-C1A3DA695AD7}"/>
      </w:docPartPr>
      <w:docPartBody>
        <w:p w:rsidR="00890C9D" w:rsidRDefault="00890C9D" w:rsidP="00890C9D">
          <w:pPr>
            <w:pStyle w:val="96C27C1E50C246969B8DBC1F3C15D72D2"/>
          </w:pPr>
          <w:r w:rsidRPr="00FA1CA9">
            <w:rPr>
              <w:rStyle w:val="PlaceholderText"/>
              <w:rFonts w:ascii="Book Antiqua" w:hAnsi="Book Antiqua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9FE"/>
    <w:rsid w:val="000070D8"/>
    <w:rsid w:val="000C6F95"/>
    <w:rsid w:val="00282111"/>
    <w:rsid w:val="0033738C"/>
    <w:rsid w:val="003653AC"/>
    <w:rsid w:val="003719FE"/>
    <w:rsid w:val="003B4A6C"/>
    <w:rsid w:val="003C1592"/>
    <w:rsid w:val="003E455B"/>
    <w:rsid w:val="00417825"/>
    <w:rsid w:val="00485279"/>
    <w:rsid w:val="004B3E11"/>
    <w:rsid w:val="00522142"/>
    <w:rsid w:val="00712D68"/>
    <w:rsid w:val="00843940"/>
    <w:rsid w:val="00890C9D"/>
    <w:rsid w:val="00941441"/>
    <w:rsid w:val="00A60159"/>
    <w:rsid w:val="00AC14FC"/>
    <w:rsid w:val="00BB0A77"/>
    <w:rsid w:val="00BC4297"/>
    <w:rsid w:val="00BE4E98"/>
    <w:rsid w:val="00C438DA"/>
    <w:rsid w:val="00C505A0"/>
    <w:rsid w:val="00CD4279"/>
    <w:rsid w:val="00D03F38"/>
    <w:rsid w:val="00DB4E8A"/>
    <w:rsid w:val="00DF284F"/>
    <w:rsid w:val="00EC2DB7"/>
    <w:rsid w:val="00F8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0C9D"/>
    <w:rPr>
      <w:color w:val="808080"/>
    </w:rPr>
  </w:style>
  <w:style w:type="paragraph" w:customStyle="1" w:styleId="9D87153A9300422B93337CE6A54C212B2">
    <w:name w:val="9D87153A9300422B93337CE6A54C212B2"/>
    <w:rsid w:val="00890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B5C0596FFD4F988D93478E65A68A832">
    <w:name w:val="70B5C0596FFD4F988D93478E65A68A832"/>
    <w:rsid w:val="00890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21C7DBEAB2748118130D249DA8340042">
    <w:name w:val="021C7DBEAB2748118130D249DA8340042"/>
    <w:rsid w:val="00890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635DB5F403C4703962BA0635800498D2">
    <w:name w:val="D635DB5F403C4703962BA0635800498D2"/>
    <w:rsid w:val="00890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6C27C1E50C246969B8DBC1F3C15D72D2">
    <w:name w:val="96C27C1E50C246969B8DBC1F3C15D72D2"/>
    <w:rsid w:val="00890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ED9430D09445D0848839F3F2BDBE402">
    <w:name w:val="86ED9430D09445D0848839F3F2BDBE402"/>
    <w:rsid w:val="00890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8A7BE3130384E1AA99FFE4C0544E6C02">
    <w:name w:val="08A7BE3130384E1AA99FFE4C0544E6C02"/>
    <w:rsid w:val="00890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A6409FC72A4860BFAEACC8FB2D7F1A2">
    <w:name w:val="55A6409FC72A4860BFAEACC8FB2D7F1A2"/>
    <w:rsid w:val="00890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1CEE0E93814C9D8D0AD4DD24F368322">
    <w:name w:val="951CEE0E93814C9D8D0AD4DD24F368322"/>
    <w:rsid w:val="00890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38DCCE354254D598417183BCA0B27E92">
    <w:name w:val="B38DCCE354254D598417183BCA0B27E92"/>
    <w:rsid w:val="00890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A9FC6AB1D64346BACD6A2026F0B4372">
    <w:name w:val="ACA9FC6AB1D64346BACD6A2026F0B4372"/>
    <w:rsid w:val="00890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0B56-ECF3-4BB0-A680-7A9E11B0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2023-11-02T16:42:00Z</dcterms:created>
  <dcterms:modified xsi:type="dcterms:W3CDTF">2023-11-02T16:42:00Z</dcterms:modified>
</cp:coreProperties>
</file>