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668C" w14:textId="77777777" w:rsidR="00865815" w:rsidRPr="00031CCB" w:rsidRDefault="00865815" w:rsidP="00865815">
      <w:pPr>
        <w:pStyle w:val="Header"/>
        <w:jc w:val="center"/>
        <w:rPr>
          <w:rFonts w:ascii="Book Antiqua" w:hAnsi="Book Antiqua"/>
          <w:b/>
          <w:sz w:val="24"/>
          <w:szCs w:val="24"/>
        </w:rPr>
      </w:pPr>
      <w:r w:rsidRPr="00031CCB">
        <w:rPr>
          <w:rFonts w:ascii="Book Antiqua" w:hAnsi="Book Antiqua"/>
          <w:b/>
          <w:sz w:val="24"/>
          <w:szCs w:val="24"/>
        </w:rPr>
        <w:t>IN THE UNITED STATES DISTRICT COURT</w:t>
      </w:r>
    </w:p>
    <w:p w14:paraId="5E9F0098" w14:textId="77777777" w:rsidR="00865815" w:rsidRPr="00031CCB" w:rsidRDefault="00865815" w:rsidP="00865815">
      <w:pPr>
        <w:pStyle w:val="Header"/>
        <w:jc w:val="center"/>
        <w:rPr>
          <w:rFonts w:ascii="Book Antiqua" w:hAnsi="Book Antiqua"/>
          <w:b/>
          <w:sz w:val="24"/>
          <w:szCs w:val="24"/>
        </w:rPr>
      </w:pPr>
      <w:r w:rsidRPr="00031CCB">
        <w:rPr>
          <w:rFonts w:ascii="Book Antiqua" w:hAnsi="Book Antiqua"/>
          <w:b/>
          <w:sz w:val="24"/>
          <w:szCs w:val="24"/>
        </w:rPr>
        <w:t>FOR THE SOUTHERN DISTRICT OF ILLINOIS</w:t>
      </w:r>
    </w:p>
    <w:p w14:paraId="14E6AB1A" w14:textId="77777777" w:rsidR="00865815" w:rsidRDefault="00865815" w:rsidP="00865815">
      <w:pPr>
        <w:pStyle w:val="Header"/>
        <w:rPr>
          <w:rFonts w:ascii="Book Antiqua" w:hAnsi="Book Antiqua"/>
          <w:b/>
          <w:sz w:val="24"/>
          <w:szCs w:val="24"/>
        </w:rPr>
      </w:pPr>
    </w:p>
    <w:p w14:paraId="703EBCCA" w14:textId="77777777" w:rsidR="00B81671" w:rsidRPr="00B81671" w:rsidRDefault="00B81671" w:rsidP="00B81671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DD8200" w14:textId="77777777" w:rsidR="00B81671" w:rsidRPr="00B81671" w:rsidRDefault="00B81671" w:rsidP="00B81671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Plaintiff’s Name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81671">
        <w:rPr>
          <w:rFonts w:ascii="Times New Roman" w:eastAsia="Calibri" w:hAnsi="Times New Roman" w:cs="Times New Roman"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9D11424" w14:textId="77777777" w:rsidR="00B81671" w:rsidRPr="00B81671" w:rsidRDefault="00B81671" w:rsidP="00B81671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4FE7044" w14:textId="77777777" w:rsidR="00B81671" w:rsidRPr="00B81671" w:rsidRDefault="00B81671" w:rsidP="00B81671">
      <w:pPr>
        <w:tabs>
          <w:tab w:val="left" w:pos="2160"/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671">
        <w:rPr>
          <w:rFonts w:ascii="Times New Roman" w:eastAsia="Calibri" w:hAnsi="Times New Roman" w:cs="Times New Roman"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Plaintiff,</w:t>
      </w:r>
      <w:r w:rsidRPr="00B81671">
        <w:rPr>
          <w:rFonts w:ascii="Times New Roman" w:eastAsia="Calibri" w:hAnsi="Times New Roman" w:cs="Times New Roman"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32">
        <w:rPr>
          <w:rFonts w:ascii="Times New Roman" w:eastAsia="Calibri" w:hAnsi="Times New Roman" w:cs="Times New Roman"/>
          <w:sz w:val="24"/>
          <w:szCs w:val="24"/>
        </w:rPr>
        <w:tab/>
      </w:r>
      <w:r w:rsidR="00216B32">
        <w:rPr>
          <w:rFonts w:ascii="Times New Roman" w:eastAsia="Calibri" w:hAnsi="Times New Roman" w:cs="Times New Roman"/>
          <w:sz w:val="24"/>
          <w:szCs w:val="24"/>
        </w:rPr>
        <w:tab/>
      </w:r>
      <w:r w:rsidR="00216B32">
        <w:rPr>
          <w:rFonts w:ascii="Times New Roman" w:eastAsia="Calibri" w:hAnsi="Times New Roman" w:cs="Times New Roman"/>
          <w:sz w:val="24"/>
          <w:szCs w:val="24"/>
        </w:rPr>
        <w:tab/>
      </w:r>
      <w:r w:rsidR="00216B32" w:rsidRPr="00216B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FILED UNDE</w:t>
      </w:r>
      <w:r w:rsidR="00112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 SEAL</w:t>
      </w:r>
    </w:p>
    <w:p w14:paraId="3025833F" w14:textId="77777777" w:rsidR="00B81671" w:rsidRPr="00B81671" w:rsidRDefault="00B81671" w:rsidP="00B81671">
      <w:pPr>
        <w:tabs>
          <w:tab w:val="left" w:pos="2160"/>
          <w:tab w:val="left" w:pos="46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)</w:t>
      </w:r>
    </w:p>
    <w:p w14:paraId="2A28D79D" w14:textId="77777777" w:rsidR="00B81671" w:rsidRPr="00B81671" w:rsidRDefault="00B81671" w:rsidP="00B81671">
      <w:pPr>
        <w:tabs>
          <w:tab w:val="left" w:pos="720"/>
          <w:tab w:val="left" w:pos="2160"/>
          <w:tab w:val="left" w:pos="4680"/>
          <w:tab w:val="left" w:pos="5400"/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vs.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)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 xml:space="preserve">Case No.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</w:p>
    <w:p w14:paraId="7BE45FB3" w14:textId="77777777" w:rsidR="00B81671" w:rsidRPr="00B81671" w:rsidRDefault="00B81671" w:rsidP="00B81671">
      <w:pPr>
        <w:tabs>
          <w:tab w:val="left" w:pos="720"/>
          <w:tab w:val="left" w:pos="2160"/>
          <w:tab w:val="left" w:pos="4680"/>
          <w:tab w:val="left" w:pos="5400"/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)</w:t>
      </w:r>
    </w:p>
    <w:p w14:paraId="033842AD" w14:textId="77777777" w:rsidR="00B81671" w:rsidRPr="00B81671" w:rsidRDefault="00B81671" w:rsidP="00B81671">
      <w:pPr>
        <w:tabs>
          <w:tab w:val="left" w:pos="720"/>
          <w:tab w:val="left" w:pos="2160"/>
          <w:tab w:val="left" w:pos="4680"/>
          <w:tab w:val="left" w:pos="5400"/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Defendant’s Name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062A903" w14:textId="77777777" w:rsidR="00B81671" w:rsidRPr="00B81671" w:rsidRDefault="00B81671" w:rsidP="00B81671">
      <w:pPr>
        <w:tabs>
          <w:tab w:val="left" w:pos="720"/>
          <w:tab w:val="left" w:pos="2160"/>
          <w:tab w:val="left" w:pos="4680"/>
          <w:tab w:val="left" w:pos="5400"/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)</w:t>
      </w:r>
    </w:p>
    <w:p w14:paraId="03FA9A7C" w14:textId="77777777" w:rsidR="00B81671" w:rsidRPr="00B81671" w:rsidRDefault="00B81671" w:rsidP="00B81671">
      <w:pPr>
        <w:tabs>
          <w:tab w:val="left" w:pos="720"/>
          <w:tab w:val="left" w:pos="2160"/>
          <w:tab w:val="left" w:pos="4680"/>
          <w:tab w:val="left" w:pos="5400"/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Defendant.</w:t>
      </w:r>
      <w:r w:rsidRPr="00B81671">
        <w:rPr>
          <w:rFonts w:ascii="Times New Roman" w:eastAsia="Calibri" w:hAnsi="Times New Roman" w:cs="Times New Roman"/>
          <w:b/>
          <w:sz w:val="24"/>
          <w:szCs w:val="24"/>
        </w:rPr>
        <w:tab/>
        <w:t>)</w:t>
      </w:r>
    </w:p>
    <w:p w14:paraId="4005289D" w14:textId="77777777" w:rsidR="00B81671" w:rsidRDefault="00B81671" w:rsidP="00865815">
      <w:pPr>
        <w:pStyle w:val="Header"/>
        <w:rPr>
          <w:rFonts w:ascii="Book Antiqua" w:hAnsi="Book Antiqua"/>
          <w:b/>
          <w:sz w:val="24"/>
          <w:szCs w:val="24"/>
        </w:rPr>
      </w:pPr>
    </w:p>
    <w:p w14:paraId="20F3F743" w14:textId="77777777" w:rsidR="00B81671" w:rsidRPr="00B81671" w:rsidRDefault="00B81671" w:rsidP="00216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81671">
        <w:rPr>
          <w:rFonts w:ascii="Book Antiqua" w:eastAsia="Times New Roman" w:hAnsi="Book Antiqua" w:cs="Times New Roman"/>
          <w:b/>
          <w:bCs/>
          <w:sz w:val="24"/>
          <w:szCs w:val="24"/>
        </w:rPr>
        <w:t>PLACEHOLDER FOR</w:t>
      </w:r>
    </w:p>
    <w:sdt>
      <w:sdtPr>
        <w:rPr>
          <w:rFonts w:ascii="Book Antiqua" w:eastAsia="Times New Roman" w:hAnsi="Book Antiqua" w:cs="Times New Roman"/>
          <w:b/>
          <w:bCs/>
          <w:i/>
          <w:iCs/>
          <w:color w:val="800080"/>
          <w:sz w:val="24"/>
          <w:szCs w:val="24"/>
          <w:u w:val="thick"/>
        </w:rPr>
        <w:id w:val="2001152882"/>
        <w:placeholder>
          <w:docPart w:val="F4C660E3120A4B30A8D7D5A89148926A"/>
        </w:placeholder>
        <w:text w:multiLine="1"/>
      </w:sdtPr>
      <w:sdtEndPr/>
      <w:sdtContent>
        <w:p w14:paraId="4A619237" w14:textId="77777777" w:rsidR="00B81671" w:rsidRDefault="00B81671" w:rsidP="00216B32">
          <w:pPr>
            <w:pStyle w:val="Header"/>
            <w:jc w:val="center"/>
            <w:rPr>
              <w:rFonts w:ascii="Book Antiqua" w:eastAsia="Times New Roman" w:hAnsi="Book Antiqua" w:cs="Times New Roman"/>
              <w:b/>
              <w:bCs/>
              <w:i/>
              <w:iCs/>
              <w:color w:val="800080"/>
              <w:sz w:val="24"/>
              <w:szCs w:val="24"/>
              <w:u w:val="thick"/>
            </w:rPr>
          </w:pPr>
          <w:r w:rsidRPr="00216B32">
            <w:rPr>
              <w:rFonts w:ascii="Book Antiqua" w:eastAsia="Times New Roman" w:hAnsi="Book Antiqua" w:cs="Times New Roman"/>
              <w:b/>
              <w:bCs/>
              <w:i/>
              <w:iCs/>
              <w:color w:val="800080"/>
              <w:sz w:val="24"/>
              <w:szCs w:val="24"/>
              <w:u w:val="thick"/>
            </w:rPr>
            <w:t xml:space="preserve"> </w:t>
          </w:r>
          <w:r w:rsidR="00216B32" w:rsidRPr="00216B32">
            <w:rPr>
              <w:rFonts w:ascii="Book Antiqua" w:eastAsia="Times New Roman" w:hAnsi="Book Antiqua" w:cs="Times New Roman"/>
              <w:b/>
              <w:bCs/>
              <w:i/>
              <w:iCs/>
              <w:color w:val="800080"/>
              <w:sz w:val="24"/>
              <w:szCs w:val="24"/>
              <w:u w:val="thick"/>
            </w:rPr>
            <w:t>ENTER TITLE OF DOCUMENT BEING FILED</w:t>
          </w:r>
          <w:r w:rsidRPr="00216B32">
            <w:rPr>
              <w:rFonts w:ascii="Book Antiqua" w:eastAsia="Times New Roman" w:hAnsi="Book Antiqua" w:cs="Times New Roman"/>
              <w:b/>
              <w:bCs/>
              <w:i/>
              <w:iCs/>
              <w:color w:val="800080"/>
              <w:sz w:val="24"/>
              <w:szCs w:val="24"/>
              <w:u w:val="thick"/>
            </w:rPr>
            <w:t xml:space="preserve"> </w:t>
          </w:r>
        </w:p>
      </w:sdtContent>
    </w:sdt>
    <w:p w14:paraId="1C332FC2" w14:textId="77777777" w:rsidR="00216B32" w:rsidRDefault="00216B32" w:rsidP="00216B32">
      <w:pPr>
        <w:pStyle w:val="Header"/>
        <w:jc w:val="center"/>
        <w:rPr>
          <w:rFonts w:ascii="Book Antiqua" w:eastAsia="Times New Roman" w:hAnsi="Book Antiqua" w:cs="Times New Roman"/>
          <w:color w:val="800080"/>
          <w:sz w:val="24"/>
          <w:szCs w:val="24"/>
        </w:rPr>
      </w:pPr>
    </w:p>
    <w:p w14:paraId="72BBEEE7" w14:textId="77777777" w:rsidR="00216B32" w:rsidRDefault="00216B32" w:rsidP="00216B32">
      <w:pPr>
        <w:jc w:val="center"/>
        <w:rPr>
          <w:rFonts w:eastAsiaTheme="minorEastAsia"/>
          <w:b/>
          <w:bCs/>
          <w:sz w:val="28"/>
          <w:szCs w:val="28"/>
        </w:rPr>
      </w:pPr>
    </w:p>
    <w:p w14:paraId="2EC9146C" w14:textId="77777777" w:rsidR="00216B32" w:rsidRDefault="00216B32" w:rsidP="00216B32">
      <w:pPr>
        <w:jc w:val="center"/>
        <w:rPr>
          <w:rFonts w:eastAsiaTheme="minorEastAsia"/>
          <w:b/>
          <w:bCs/>
          <w:sz w:val="28"/>
          <w:szCs w:val="28"/>
        </w:rPr>
      </w:pPr>
    </w:p>
    <w:p w14:paraId="73213A7D" w14:textId="77777777" w:rsidR="00216B32" w:rsidRDefault="00216B32" w:rsidP="007C64EC">
      <w:pPr>
        <w:spacing w:after="0"/>
        <w:jc w:val="center"/>
        <w:rPr>
          <w:rFonts w:ascii="Book Antiqua" w:eastAsiaTheme="minorEastAsia" w:hAnsi="Book Antiqua"/>
          <w:b/>
          <w:bCs/>
          <w:sz w:val="24"/>
          <w:szCs w:val="24"/>
        </w:rPr>
      </w:pPr>
      <w:r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Please Use </w:t>
      </w:r>
      <w:r w:rsidR="007C64EC">
        <w:rPr>
          <w:rFonts w:ascii="Book Antiqua" w:eastAsiaTheme="minorEastAsia" w:hAnsi="Book Antiqua"/>
          <w:b/>
          <w:bCs/>
          <w:sz w:val="24"/>
          <w:szCs w:val="24"/>
        </w:rPr>
        <w:t>t</w:t>
      </w:r>
      <w:r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his Placeholder </w:t>
      </w:r>
      <w:r w:rsidR="007C64EC">
        <w:rPr>
          <w:rFonts w:ascii="Book Antiqua" w:eastAsiaTheme="minorEastAsia" w:hAnsi="Book Antiqua"/>
          <w:b/>
          <w:bCs/>
          <w:sz w:val="24"/>
          <w:szCs w:val="24"/>
        </w:rPr>
        <w:t>t</w:t>
      </w:r>
      <w:r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o File Sealed </w:t>
      </w:r>
      <w:r>
        <w:rPr>
          <w:rFonts w:ascii="Book Antiqua" w:eastAsiaTheme="minorEastAsia" w:hAnsi="Book Antiqua"/>
          <w:b/>
          <w:bCs/>
          <w:sz w:val="24"/>
          <w:szCs w:val="24"/>
        </w:rPr>
        <w:t xml:space="preserve">Highly Sensitive </w:t>
      </w:r>
      <w:r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Documents </w:t>
      </w:r>
    </w:p>
    <w:p w14:paraId="5CCDC3A5" w14:textId="77777777" w:rsidR="007C64EC" w:rsidRDefault="00216B32" w:rsidP="007C64EC">
      <w:pPr>
        <w:spacing w:after="0" w:line="240" w:lineRule="auto"/>
        <w:jc w:val="center"/>
        <w:rPr>
          <w:rFonts w:ascii="Book Antiqua" w:eastAsiaTheme="minorEastAsia" w:hAnsi="Book Antiqua"/>
          <w:b/>
          <w:bCs/>
          <w:sz w:val="24"/>
          <w:szCs w:val="24"/>
        </w:rPr>
      </w:pPr>
      <w:r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In Both Civil </w:t>
      </w:r>
      <w:r w:rsidR="007C64EC">
        <w:rPr>
          <w:rFonts w:ascii="Book Antiqua" w:eastAsiaTheme="minorEastAsia" w:hAnsi="Book Antiqua"/>
          <w:b/>
          <w:bCs/>
          <w:sz w:val="24"/>
          <w:szCs w:val="24"/>
        </w:rPr>
        <w:t>a</w:t>
      </w:r>
      <w:r w:rsidRPr="00216B32">
        <w:rPr>
          <w:rFonts w:ascii="Book Antiqua" w:eastAsiaTheme="minorEastAsia" w:hAnsi="Book Antiqua"/>
          <w:b/>
          <w:bCs/>
          <w:sz w:val="24"/>
          <w:szCs w:val="24"/>
        </w:rPr>
        <w:t>nd Criminal Cases</w:t>
      </w:r>
    </w:p>
    <w:p w14:paraId="5CD7830E" w14:textId="77777777" w:rsidR="007C64EC" w:rsidRDefault="007C64EC" w:rsidP="007C64EC">
      <w:pPr>
        <w:spacing w:after="0" w:line="240" w:lineRule="auto"/>
        <w:jc w:val="center"/>
        <w:rPr>
          <w:rFonts w:ascii="Book Antiqua" w:eastAsiaTheme="minorEastAsia" w:hAnsi="Book Antiqua"/>
          <w:b/>
          <w:bCs/>
          <w:sz w:val="24"/>
          <w:szCs w:val="24"/>
        </w:rPr>
      </w:pPr>
    </w:p>
    <w:p w14:paraId="52CBA26D" w14:textId="77777777" w:rsidR="00216B32" w:rsidRPr="00216B32" w:rsidRDefault="00AA0C73" w:rsidP="00216B32">
      <w:pPr>
        <w:rPr>
          <w:rFonts w:ascii="Book Antiqua" w:eastAsiaTheme="minorEastAsia" w:hAnsi="Book Antiqua"/>
          <w:b/>
          <w:bCs/>
          <w:sz w:val="24"/>
          <w:szCs w:val="24"/>
        </w:rPr>
      </w:pPr>
      <w:r w:rsidRPr="00216B32">
        <w:rPr>
          <w:rFonts w:ascii="Book Antiqua" w:eastAsiaTheme="minorEastAsia" w:hAnsi="Book Antiqua"/>
          <w:b/>
          <w:bCs/>
          <w:sz w:val="24"/>
          <w:szCs w:val="24"/>
        </w:rPr>
        <w:t>Instructions</w:t>
      </w:r>
      <w:r w:rsidR="00216B32" w:rsidRPr="00216B32">
        <w:rPr>
          <w:rFonts w:ascii="Book Antiqua" w:eastAsiaTheme="minorEastAsia" w:hAnsi="Book Antiqua"/>
          <w:b/>
          <w:bCs/>
          <w:sz w:val="24"/>
          <w:szCs w:val="24"/>
        </w:rPr>
        <w:t xml:space="preserve">:  </w:t>
      </w:r>
    </w:p>
    <w:p w14:paraId="6923107A" w14:textId="711C9E40" w:rsidR="00216B32" w:rsidRPr="00216B32" w:rsidRDefault="00216B32" w:rsidP="00216B32">
      <w:pPr>
        <w:pStyle w:val="ListParagraph"/>
        <w:numPr>
          <w:ilvl w:val="0"/>
          <w:numId w:val="1"/>
        </w:numPr>
        <w:rPr>
          <w:rFonts w:ascii="Book Antiqua" w:eastAsiaTheme="minorEastAsia" w:hAnsi="Book Antiqua" w:cstheme="minorBidi"/>
          <w:b/>
          <w:bCs/>
        </w:rPr>
      </w:pPr>
      <w:r w:rsidRPr="00216B32">
        <w:rPr>
          <w:rFonts w:ascii="Book Antiqua" w:eastAsiaTheme="minorEastAsia" w:hAnsi="Book Antiqua" w:cstheme="minorBidi"/>
          <w:b/>
          <w:bCs/>
        </w:rPr>
        <w:t xml:space="preserve">FILE - File this placeholder in </w:t>
      </w:r>
      <w:r w:rsidR="00AA0C73">
        <w:rPr>
          <w:rFonts w:ascii="Book Antiqua" w:eastAsiaTheme="minorEastAsia" w:hAnsi="Book Antiqua" w:cstheme="minorBidi"/>
          <w:b/>
          <w:bCs/>
        </w:rPr>
        <w:t>CM-ECF</w:t>
      </w:r>
      <w:r w:rsidRPr="00216B32">
        <w:rPr>
          <w:rFonts w:ascii="Book Antiqua" w:eastAsiaTheme="minorEastAsia" w:hAnsi="Book Antiqua" w:cstheme="minorBidi"/>
          <w:b/>
          <w:bCs/>
        </w:rPr>
        <w:t xml:space="preserve"> in place of a sealed </w:t>
      </w:r>
      <w:r w:rsidR="00AA0C73">
        <w:rPr>
          <w:rFonts w:ascii="Book Antiqua" w:eastAsiaTheme="minorEastAsia" w:hAnsi="Book Antiqua" w:cstheme="minorBidi"/>
          <w:b/>
          <w:bCs/>
        </w:rPr>
        <w:t xml:space="preserve">highly sensitive document (“HSD”) </w:t>
      </w:r>
      <w:r w:rsidRPr="00216B32">
        <w:rPr>
          <w:rFonts w:ascii="Book Antiqua" w:eastAsiaTheme="minorEastAsia" w:hAnsi="Book Antiqua" w:cstheme="minorBidi"/>
          <w:b/>
          <w:bCs/>
        </w:rPr>
        <w:t xml:space="preserve">using the </w:t>
      </w:r>
      <w:r w:rsidR="00BB27F5">
        <w:rPr>
          <w:rFonts w:ascii="Book Antiqua" w:eastAsiaTheme="minorEastAsia" w:hAnsi="Book Antiqua" w:cstheme="minorBidi"/>
          <w:b/>
          <w:bCs/>
        </w:rPr>
        <w:t xml:space="preserve">event, Motion HSD in </w:t>
      </w:r>
      <w:r w:rsidR="00AA0C73">
        <w:rPr>
          <w:rFonts w:ascii="Book Antiqua" w:eastAsiaTheme="minorEastAsia" w:hAnsi="Book Antiqua" w:cstheme="minorBidi"/>
          <w:b/>
          <w:bCs/>
        </w:rPr>
        <w:t>CM-ECF</w:t>
      </w:r>
      <w:r w:rsidR="00BB27F5">
        <w:rPr>
          <w:rFonts w:ascii="Book Antiqua" w:eastAsiaTheme="minorEastAsia" w:hAnsi="Book Antiqua" w:cstheme="minorBidi"/>
          <w:b/>
          <w:bCs/>
        </w:rPr>
        <w:t>.</w:t>
      </w:r>
    </w:p>
    <w:p w14:paraId="013C1335" w14:textId="77777777" w:rsidR="00216B32" w:rsidRPr="00216B32" w:rsidRDefault="00216B32" w:rsidP="00216B32">
      <w:pPr>
        <w:pStyle w:val="ListParagraph"/>
        <w:numPr>
          <w:ilvl w:val="0"/>
          <w:numId w:val="1"/>
        </w:numPr>
        <w:rPr>
          <w:rFonts w:ascii="Book Antiqua" w:eastAsiaTheme="minorEastAsia" w:hAnsi="Book Antiqua" w:cstheme="minorBidi"/>
          <w:b/>
          <w:bCs/>
        </w:rPr>
      </w:pPr>
      <w:r w:rsidRPr="00216B32">
        <w:rPr>
          <w:rFonts w:ascii="Book Antiqua" w:eastAsiaTheme="minorEastAsia" w:hAnsi="Book Antiqua" w:cstheme="minorBidi"/>
          <w:b/>
          <w:bCs/>
        </w:rPr>
        <w:t xml:space="preserve">PRINT, ATTACH &amp; SEAL- Print the filed placeholder from </w:t>
      </w:r>
      <w:r w:rsidR="00AA0C73">
        <w:rPr>
          <w:rFonts w:ascii="Book Antiqua" w:eastAsiaTheme="minorEastAsia" w:hAnsi="Book Antiqua" w:cstheme="minorBidi"/>
          <w:b/>
          <w:bCs/>
        </w:rPr>
        <w:t>CM-</w:t>
      </w:r>
      <w:r w:rsidRPr="00216B32">
        <w:rPr>
          <w:rFonts w:ascii="Book Antiqua" w:eastAsiaTheme="minorEastAsia" w:hAnsi="Book Antiqua" w:cstheme="minorBidi"/>
          <w:b/>
          <w:bCs/>
        </w:rPr>
        <w:t xml:space="preserve">ECF as well as a copy of the NEF (Notice of Electronic Filing).  Attach both documents to the sealed </w:t>
      </w:r>
      <w:r w:rsidR="00AA0C73">
        <w:rPr>
          <w:rFonts w:ascii="Book Antiqua" w:eastAsiaTheme="minorEastAsia" w:hAnsi="Book Antiqua" w:cstheme="minorBidi"/>
          <w:b/>
          <w:bCs/>
        </w:rPr>
        <w:t>HSD</w:t>
      </w:r>
      <w:r w:rsidRPr="00216B32">
        <w:rPr>
          <w:rFonts w:ascii="Book Antiqua" w:eastAsiaTheme="minorEastAsia" w:hAnsi="Book Antiqua" w:cstheme="minorBidi"/>
          <w:b/>
          <w:bCs/>
        </w:rPr>
        <w:t>.  Place inside of an envelope marked “SEALED HIGHLY SENSITIVE DOCUMENT.”</w:t>
      </w:r>
      <w:r w:rsidR="007C64EC">
        <w:rPr>
          <w:rFonts w:ascii="Book Antiqua" w:eastAsiaTheme="minorEastAsia" w:hAnsi="Book Antiqua" w:cstheme="minorBidi"/>
          <w:b/>
          <w:bCs/>
        </w:rPr>
        <w:t xml:space="preserve"> Also include </w:t>
      </w:r>
      <w:r w:rsidR="007C64EC" w:rsidRPr="007C64EC">
        <w:rPr>
          <w:rFonts w:ascii="Book Antiqua" w:eastAsiaTheme="minorEastAsia" w:hAnsi="Book Antiqua" w:cstheme="minorBidi"/>
          <w:b/>
          <w:bCs/>
        </w:rPr>
        <w:t>a courtesy copy</w:t>
      </w:r>
      <w:r w:rsidR="007C64EC">
        <w:rPr>
          <w:rFonts w:ascii="Book Antiqua" w:eastAsiaTheme="minorEastAsia" w:hAnsi="Book Antiqua" w:cstheme="minorBidi"/>
          <w:b/>
          <w:bCs/>
        </w:rPr>
        <w:t xml:space="preserve"> of all materials</w:t>
      </w:r>
      <w:r w:rsidR="007C64EC" w:rsidRPr="007C64EC">
        <w:rPr>
          <w:rFonts w:ascii="Book Antiqua" w:eastAsiaTheme="minorEastAsia" w:hAnsi="Book Antiqua" w:cstheme="minorBidi"/>
          <w:b/>
          <w:bCs/>
        </w:rPr>
        <w:t xml:space="preserve"> for the presiding judge.</w:t>
      </w:r>
    </w:p>
    <w:p w14:paraId="78B98788" w14:textId="77777777" w:rsidR="00216B32" w:rsidRPr="00216B32" w:rsidRDefault="00216B32" w:rsidP="007C64EC">
      <w:pPr>
        <w:pStyle w:val="ListParagraph"/>
        <w:numPr>
          <w:ilvl w:val="0"/>
          <w:numId w:val="1"/>
        </w:numPr>
        <w:rPr>
          <w:rFonts w:ascii="Book Antiqua" w:eastAsiaTheme="minorEastAsia" w:hAnsi="Book Antiqua" w:cstheme="minorBidi"/>
        </w:rPr>
      </w:pPr>
      <w:r w:rsidRPr="00216B32">
        <w:rPr>
          <w:rFonts w:ascii="Book Antiqua" w:eastAsiaTheme="minorEastAsia" w:hAnsi="Book Antiqua" w:cstheme="minorBidi"/>
          <w:b/>
          <w:bCs/>
        </w:rPr>
        <w:t xml:space="preserve">DELIVER – </w:t>
      </w:r>
      <w:r w:rsidRPr="00216B32">
        <w:rPr>
          <w:rFonts w:ascii="Book Antiqua" w:eastAsiaTheme="minorEastAsia" w:hAnsi="Book Antiqua" w:cstheme="minorBidi"/>
          <w:b/>
          <w:bCs/>
          <w:color w:val="000000" w:themeColor="text1"/>
        </w:rPr>
        <w:t xml:space="preserve">Contemporaneously with the filing of the Placeholder Form in </w:t>
      </w:r>
      <w:r w:rsidR="00AA0C73">
        <w:rPr>
          <w:rFonts w:ascii="Book Antiqua" w:eastAsiaTheme="minorEastAsia" w:hAnsi="Book Antiqua" w:cstheme="minorBidi"/>
          <w:b/>
          <w:bCs/>
          <w:color w:val="000000" w:themeColor="text1"/>
        </w:rPr>
        <w:t>CM-</w:t>
      </w:r>
      <w:r w:rsidRPr="00216B32">
        <w:rPr>
          <w:rFonts w:ascii="Book Antiqua" w:eastAsiaTheme="minorEastAsia" w:hAnsi="Book Antiqua" w:cstheme="minorBidi"/>
          <w:b/>
          <w:bCs/>
          <w:color w:val="000000" w:themeColor="text1"/>
        </w:rPr>
        <w:t>ECF, deliver or place in the mail the envelope to the Clerk’s Office.</w:t>
      </w:r>
      <w:r w:rsidRPr="00216B32">
        <w:rPr>
          <w:rFonts w:ascii="Book Antiqua" w:eastAsiaTheme="minorEastAsia" w:hAnsi="Book Antiqua" w:cstheme="minorBidi"/>
        </w:rPr>
        <w:t xml:space="preserve"> </w:t>
      </w:r>
    </w:p>
    <w:p w14:paraId="00915DDA" w14:textId="77777777" w:rsidR="00216B32" w:rsidRPr="00216B32" w:rsidRDefault="00216B32" w:rsidP="00216B32">
      <w:pPr>
        <w:pStyle w:val="Header"/>
        <w:rPr>
          <w:rFonts w:ascii="Book Antiqua" w:hAnsi="Book Antiqua"/>
          <w:sz w:val="24"/>
          <w:szCs w:val="24"/>
        </w:rPr>
      </w:pPr>
    </w:p>
    <w:sectPr w:rsidR="00216B32" w:rsidRPr="0021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A0FCE"/>
    <w:multiLevelType w:val="hybridMultilevel"/>
    <w:tmpl w:val="3CCCAB16"/>
    <w:lvl w:ilvl="0" w:tplc="27E027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3A"/>
    <w:rsid w:val="0011253B"/>
    <w:rsid w:val="00216B32"/>
    <w:rsid w:val="00372F03"/>
    <w:rsid w:val="007C64EC"/>
    <w:rsid w:val="00865815"/>
    <w:rsid w:val="0090395D"/>
    <w:rsid w:val="00AA0C73"/>
    <w:rsid w:val="00B81671"/>
    <w:rsid w:val="00BB27F5"/>
    <w:rsid w:val="00BE553A"/>
    <w:rsid w:val="00C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2EFB"/>
  <w15:chartTrackingRefBased/>
  <w15:docId w15:val="{BE6A5102-504B-4151-B14F-76846BC4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81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15"/>
  </w:style>
  <w:style w:type="character" w:customStyle="1" w:styleId="Style3">
    <w:name w:val="Style3"/>
    <w:basedOn w:val="DefaultParagraphFont"/>
    <w:uiPriority w:val="1"/>
    <w:rsid w:val="00B81671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21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16B32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16B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C660E3120A4B30A8D7D5A89148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EFE4-62D1-4071-B2CB-C6126AAAB6D4}"/>
      </w:docPartPr>
      <w:docPartBody>
        <w:p w:rsidR="005F7053" w:rsidRDefault="004255A3" w:rsidP="004255A3">
          <w:pPr>
            <w:pStyle w:val="F4C660E3120A4B30A8D7D5A89148926A"/>
          </w:pPr>
          <w:r w:rsidRPr="0029473D">
            <w:rPr>
              <w:rStyle w:val="PlaceholderText"/>
              <w:i/>
            </w:rPr>
            <w:t>ENTER TITLE OF DOCUMENT BEING CONVENTIONALLY FILED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3"/>
    <w:rsid w:val="004255A3"/>
    <w:rsid w:val="005F7053"/>
    <w:rsid w:val="0098098F"/>
    <w:rsid w:val="00E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A3"/>
    <w:rPr>
      <w:color w:val="808080"/>
    </w:rPr>
  </w:style>
  <w:style w:type="paragraph" w:customStyle="1" w:styleId="741D55BAD8BF464DAA4802CF830C05BF">
    <w:name w:val="741D55BAD8BF464DAA4802CF830C05BF"/>
    <w:rsid w:val="004255A3"/>
  </w:style>
  <w:style w:type="paragraph" w:customStyle="1" w:styleId="BF5219E9CD164DE0A2DD74F601791EA1">
    <w:name w:val="BF5219E9CD164DE0A2DD74F601791EA1"/>
    <w:rsid w:val="004255A3"/>
  </w:style>
  <w:style w:type="paragraph" w:customStyle="1" w:styleId="0C4EC59B386E46498A23602FC99D2955">
    <w:name w:val="0C4EC59B386E46498A23602FC99D2955"/>
    <w:rsid w:val="004255A3"/>
  </w:style>
  <w:style w:type="paragraph" w:customStyle="1" w:styleId="9696640371CE445198695C6B26F6DDF7">
    <w:name w:val="9696640371CE445198695C6B26F6DDF7"/>
    <w:rsid w:val="004255A3"/>
  </w:style>
  <w:style w:type="paragraph" w:customStyle="1" w:styleId="7A876D3BE8C24727B447841FA8D0A298">
    <w:name w:val="7A876D3BE8C24727B447841FA8D0A298"/>
    <w:rsid w:val="004255A3"/>
  </w:style>
  <w:style w:type="paragraph" w:customStyle="1" w:styleId="13528993A3A043179040E306F758C3AF">
    <w:name w:val="13528993A3A043179040E306F758C3AF"/>
    <w:rsid w:val="004255A3"/>
  </w:style>
  <w:style w:type="paragraph" w:customStyle="1" w:styleId="F4C660E3120A4B30A8D7D5A89148926A">
    <w:name w:val="F4C660E3120A4B30A8D7D5A89148926A"/>
    <w:rsid w:val="00425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Robertie</dc:creator>
  <cp:keywords/>
  <dc:description/>
  <cp:lastModifiedBy>Debbie DeRousse</cp:lastModifiedBy>
  <cp:revision>2</cp:revision>
  <dcterms:created xsi:type="dcterms:W3CDTF">2021-01-22T22:00:00Z</dcterms:created>
  <dcterms:modified xsi:type="dcterms:W3CDTF">2021-01-22T22:00:00Z</dcterms:modified>
</cp:coreProperties>
</file>