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D26" w:rsidRDefault="00DC161B" w:rsidP="00DC161B">
      <w:pPr>
        <w:spacing w:before="10" w:after="0" w:line="240" w:lineRule="auto"/>
        <w:jc w:val="center"/>
        <w:rPr>
          <w:rFonts w:ascii="Book Antiqua" w:hAnsi="Book Antiqua"/>
          <w:sz w:val="32"/>
          <w:szCs w:val="32"/>
        </w:rPr>
      </w:pPr>
      <w:bookmarkStart w:id="0" w:name="_GoBack"/>
      <w:bookmarkEnd w:id="0"/>
      <w:r w:rsidRPr="00DC161B">
        <w:rPr>
          <w:rFonts w:ascii="Book Antiqua" w:hAnsi="Book Antiqua"/>
          <w:sz w:val="40"/>
          <w:szCs w:val="40"/>
        </w:rPr>
        <w:t>U</w:t>
      </w:r>
      <w:r w:rsidRPr="00DC161B">
        <w:rPr>
          <w:rFonts w:ascii="Book Antiqua" w:hAnsi="Book Antiqua"/>
          <w:sz w:val="32"/>
          <w:szCs w:val="32"/>
        </w:rPr>
        <w:t xml:space="preserve">NITED </w:t>
      </w:r>
      <w:r w:rsidRPr="00DC161B">
        <w:rPr>
          <w:rFonts w:ascii="Book Antiqua" w:hAnsi="Book Antiqua"/>
          <w:sz w:val="40"/>
          <w:szCs w:val="40"/>
        </w:rPr>
        <w:t>S</w:t>
      </w:r>
      <w:r w:rsidRPr="00DC161B">
        <w:rPr>
          <w:rFonts w:ascii="Book Antiqua" w:hAnsi="Book Antiqua"/>
          <w:sz w:val="32"/>
          <w:szCs w:val="32"/>
        </w:rPr>
        <w:t xml:space="preserve">TATES </w:t>
      </w:r>
      <w:r w:rsidRPr="00DC161B">
        <w:rPr>
          <w:rFonts w:ascii="Book Antiqua" w:hAnsi="Book Antiqua"/>
          <w:sz w:val="40"/>
          <w:szCs w:val="40"/>
        </w:rPr>
        <w:t>D</w:t>
      </w:r>
      <w:r w:rsidRPr="00DC161B">
        <w:rPr>
          <w:rFonts w:ascii="Book Antiqua" w:hAnsi="Book Antiqua"/>
          <w:sz w:val="32"/>
          <w:szCs w:val="32"/>
        </w:rPr>
        <w:t xml:space="preserve">ISTRICT </w:t>
      </w:r>
      <w:r w:rsidRPr="00DC161B">
        <w:rPr>
          <w:rFonts w:ascii="Book Antiqua" w:hAnsi="Book Antiqua"/>
          <w:sz w:val="40"/>
          <w:szCs w:val="40"/>
        </w:rPr>
        <w:t>C</w:t>
      </w:r>
      <w:r w:rsidRPr="00DC161B">
        <w:rPr>
          <w:rFonts w:ascii="Book Antiqua" w:hAnsi="Book Antiqua"/>
          <w:sz w:val="32"/>
          <w:szCs w:val="32"/>
        </w:rPr>
        <w:t>OURT</w:t>
      </w:r>
    </w:p>
    <w:p w:rsidR="00DC161B" w:rsidRDefault="00DC161B" w:rsidP="00DC161B">
      <w:pPr>
        <w:spacing w:before="10" w:after="0" w:line="240" w:lineRule="auto"/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for the</w:t>
      </w:r>
    </w:p>
    <w:p w:rsidR="00D35351" w:rsidRDefault="00DC161B" w:rsidP="009F0A81">
      <w:pPr>
        <w:spacing w:before="10" w:after="0" w:line="240" w:lineRule="auto"/>
        <w:jc w:val="center"/>
        <w:rPr>
          <w:rFonts w:ascii="Book Antiqua" w:hAnsi="Book Antiqua"/>
          <w:sz w:val="20"/>
          <w:szCs w:val="20"/>
        </w:rPr>
        <w:sectPr w:rsidR="00D35351">
          <w:footerReference w:type="default" r:id="rId8"/>
          <w:type w:val="continuous"/>
          <w:pgSz w:w="12240" w:h="15840"/>
          <w:pgMar w:top="1120" w:right="1380" w:bottom="920" w:left="1340" w:header="720" w:footer="720" w:gutter="0"/>
          <w:cols w:space="720"/>
        </w:sectPr>
      </w:pPr>
      <w:r>
        <w:rPr>
          <w:rFonts w:ascii="Book Antiqua" w:hAnsi="Book Antiqua"/>
          <w:sz w:val="20"/>
          <w:szCs w:val="20"/>
        </w:rPr>
        <w:t>Southern District of Illinois</w:t>
      </w:r>
    </w:p>
    <w:p w:rsidR="00D35351" w:rsidRDefault="00D35351">
      <w:pPr>
        <w:spacing w:before="10" w:after="0" w:line="260" w:lineRule="exact"/>
        <w:rPr>
          <w:rFonts w:ascii="Book Antiqua" w:hAnsi="Book Antiqua"/>
          <w:sz w:val="32"/>
          <w:szCs w:val="32"/>
        </w:rPr>
        <w:sectPr w:rsidR="00D35351" w:rsidSect="00D35351">
          <w:type w:val="continuous"/>
          <w:pgSz w:w="12240" w:h="15840"/>
          <w:pgMar w:top="1120" w:right="1380" w:bottom="920" w:left="1340" w:header="720" w:footer="720" w:gutter="0"/>
          <w:cols w:num="2" w:space="4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655"/>
      </w:tblGrid>
      <w:tr w:rsidR="009F0A81" w:rsidRPr="009F0A81" w:rsidTr="00B40FC5">
        <w:tc>
          <w:tcPr>
            <w:tcW w:w="4855" w:type="dxa"/>
          </w:tcPr>
          <w:p w:rsidR="009F0A81" w:rsidRDefault="009F0A81" w:rsidP="009F0A81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 w:rsidRPr="009F0A81">
              <w:rPr>
                <w:rFonts w:ascii="Book Antiqua" w:hAnsi="Book Antiqua"/>
                <w:sz w:val="20"/>
                <w:szCs w:val="20"/>
              </w:rPr>
              <w:t>_______________________</w:t>
            </w:r>
            <w:r>
              <w:rPr>
                <w:rFonts w:ascii="Book Antiqua" w:hAnsi="Book Antiqua"/>
                <w:sz w:val="20"/>
                <w:szCs w:val="20"/>
              </w:rPr>
              <w:t>_____________________   )</w:t>
            </w:r>
          </w:p>
          <w:p w:rsidR="009F0A81" w:rsidRDefault="009F0A81" w:rsidP="009F0A81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   )</w:t>
            </w:r>
          </w:p>
          <w:p w:rsidR="009F0A81" w:rsidRDefault="009F0A81" w:rsidP="009F0A81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   )</w:t>
            </w:r>
          </w:p>
          <w:p w:rsidR="009F0A81" w:rsidRDefault="009F0A81" w:rsidP="009F0A81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   )</w:t>
            </w:r>
          </w:p>
          <w:p w:rsidR="009F0A81" w:rsidRP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                                </w:t>
            </w:r>
            <w:r w:rsidR="009F0A81" w:rsidRPr="009F0A81">
              <w:rPr>
                <w:rFonts w:ascii="Book Antiqua" w:hAnsi="Book Antiqua"/>
                <w:i/>
                <w:sz w:val="18"/>
                <w:szCs w:val="18"/>
              </w:rPr>
              <w:t>Plaintiff(s)/Petitioner(s)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</w:t>
            </w:r>
            <w:r w:rsidRPr="00B40FC5">
              <w:rPr>
                <w:rFonts w:ascii="Book Antiqua" w:hAnsi="Book Antiqua"/>
                <w:sz w:val="20"/>
                <w:szCs w:val="20"/>
              </w:rPr>
              <w:t>)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</w:t>
            </w:r>
          </w:p>
          <w:p w:rsidR="00B40FC5" w:rsidRDefault="00B40FC5" w:rsidP="00B40FC5">
            <w:pPr>
              <w:spacing w:before="10" w:line="26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</w:t>
            </w:r>
            <w:r w:rsidRPr="00B40FC5">
              <w:rPr>
                <w:rFonts w:ascii="Book Antiqua" w:hAnsi="Book Antiqua"/>
                <w:sz w:val="18"/>
                <w:szCs w:val="18"/>
              </w:rPr>
              <w:t>v.</w:t>
            </w: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</w:t>
            </w:r>
            <w:r w:rsidRPr="00B40FC5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B40FC5" w:rsidRP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18"/>
                <w:szCs w:val="18"/>
              </w:rPr>
              <w:t xml:space="preserve">                                                                                                     </w:t>
            </w:r>
            <w:r w:rsidRPr="00B40FC5">
              <w:rPr>
                <w:rFonts w:ascii="Book Antiqua" w:hAnsi="Book Antiqua"/>
                <w:sz w:val="20"/>
                <w:szCs w:val="20"/>
              </w:rPr>
              <w:t>)</w:t>
            </w:r>
          </w:p>
          <w:p w:rsid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 w:rsidRPr="009F0A81">
              <w:rPr>
                <w:rFonts w:ascii="Book Antiqua" w:hAnsi="Book Antiqua"/>
                <w:sz w:val="20"/>
                <w:szCs w:val="20"/>
              </w:rPr>
              <w:t>_______________________</w:t>
            </w:r>
            <w:r>
              <w:rPr>
                <w:rFonts w:ascii="Book Antiqua" w:hAnsi="Book Antiqua"/>
                <w:sz w:val="20"/>
                <w:szCs w:val="20"/>
              </w:rPr>
              <w:t>_____________________   )</w:t>
            </w:r>
          </w:p>
          <w:p w:rsid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   )</w:t>
            </w:r>
          </w:p>
          <w:p w:rsid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   )</w:t>
            </w:r>
          </w:p>
          <w:p w:rsid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____________________________________________   )</w:t>
            </w:r>
          </w:p>
          <w:p w:rsidR="00B40FC5" w:rsidRPr="00B40FC5" w:rsidRDefault="00B40FC5" w:rsidP="00B40FC5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                              </w:t>
            </w:r>
            <w:r w:rsidRPr="00B40FC5">
              <w:rPr>
                <w:rFonts w:ascii="Book Antiqua" w:hAnsi="Book Antiqua"/>
                <w:i/>
                <w:sz w:val="18"/>
                <w:szCs w:val="18"/>
              </w:rPr>
              <w:t>Defendant(s)/Respondent(s)</w:t>
            </w:r>
            <w:r>
              <w:rPr>
                <w:rFonts w:ascii="Book Antiqua" w:hAnsi="Book Antiqua"/>
                <w:i/>
                <w:sz w:val="18"/>
                <w:szCs w:val="18"/>
              </w:rPr>
              <w:t xml:space="preserve">                          </w:t>
            </w:r>
            <w:r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4655" w:type="dxa"/>
          </w:tcPr>
          <w:p w:rsidR="009F0A81" w:rsidRDefault="009F0A81">
            <w:pPr>
              <w:spacing w:before="10" w:line="260" w:lineRule="exact"/>
              <w:rPr>
                <w:rFonts w:ascii="Book Antiqua" w:hAnsi="Book Antiqua"/>
                <w:sz w:val="20"/>
                <w:szCs w:val="20"/>
              </w:rPr>
            </w:pPr>
          </w:p>
          <w:p w:rsidR="009F0A81" w:rsidRDefault="009F0A81">
            <w:pPr>
              <w:spacing w:before="10" w:line="260" w:lineRule="exact"/>
              <w:rPr>
                <w:rFonts w:ascii="Book Antiqua" w:hAnsi="Book Antiqua"/>
              </w:rPr>
            </w:pPr>
            <w:r w:rsidRPr="009F0A81">
              <w:rPr>
                <w:rFonts w:ascii="Book Antiqua" w:hAnsi="Book Antiqua"/>
              </w:rPr>
              <w:t>Case Number:</w:t>
            </w:r>
            <w:r>
              <w:rPr>
                <w:rFonts w:ascii="Book Antiqua" w:hAnsi="Book Antiqua"/>
              </w:rPr>
              <w:t xml:space="preserve">  __________________________</w:t>
            </w:r>
          </w:p>
          <w:p w:rsidR="009F0A81" w:rsidRDefault="009F0A81">
            <w:pPr>
              <w:spacing w:before="10" w:line="260" w:lineRule="exact"/>
              <w:rPr>
                <w:rFonts w:ascii="Book Antiqua" w:hAnsi="Book Antiqua"/>
                <w:i/>
                <w:sz w:val="18"/>
                <w:szCs w:val="18"/>
              </w:rPr>
            </w:pPr>
            <w:r>
              <w:rPr>
                <w:rFonts w:ascii="Book Antiqua" w:hAnsi="Book Antiqua"/>
                <w:i/>
                <w:sz w:val="18"/>
                <w:szCs w:val="18"/>
              </w:rPr>
              <w:t xml:space="preserve">                                           </w:t>
            </w:r>
            <w:r w:rsidRPr="009F0A81">
              <w:rPr>
                <w:rFonts w:ascii="Book Antiqua" w:hAnsi="Book Antiqua"/>
                <w:i/>
                <w:sz w:val="18"/>
                <w:szCs w:val="18"/>
              </w:rPr>
              <w:t>(Clerk's Office will provide)</w:t>
            </w:r>
          </w:p>
          <w:p w:rsidR="00847DA7" w:rsidRDefault="00847DA7">
            <w:pPr>
              <w:spacing w:before="10" w:line="260" w:lineRule="exact"/>
              <w:rPr>
                <w:rFonts w:ascii="Book Antiqua" w:hAnsi="Book Antiqua"/>
                <w:sz w:val="18"/>
                <w:szCs w:val="18"/>
              </w:rPr>
            </w:pPr>
          </w:p>
          <w:p w:rsidR="00847DA7" w:rsidRDefault="00847DA7">
            <w:pPr>
              <w:spacing w:before="10" w:line="260" w:lineRule="exact"/>
              <w:rPr>
                <w:rFonts w:ascii="Book Antiqua" w:hAnsi="Book Antiqua"/>
                <w:sz w:val="18"/>
                <w:szCs w:val="18"/>
              </w:rPr>
            </w:pPr>
          </w:p>
          <w:p w:rsidR="00847DA7" w:rsidRDefault="00ED6F87">
            <w:pPr>
              <w:spacing w:before="10" w:line="260" w:lineRule="exac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869061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DA7">
              <w:rPr>
                <w:rFonts w:ascii="Book Antiqua" w:hAnsi="Book Antiqua"/>
              </w:rPr>
              <w:t xml:space="preserve"> CIVIL RIGHTS COMPLAINT</w:t>
            </w:r>
          </w:p>
          <w:p w:rsidR="00847DA7" w:rsidRDefault="00847DA7">
            <w:pPr>
              <w:spacing w:before="10" w:line="26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pursuant to 42 U.S.C. §1983 (State Prisoner)</w:t>
            </w:r>
          </w:p>
          <w:p w:rsidR="00847DA7" w:rsidRDefault="00ED6F87" w:rsidP="00847DA7">
            <w:pPr>
              <w:spacing w:before="10" w:line="260" w:lineRule="exac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132416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DA7">
              <w:rPr>
                <w:rFonts w:ascii="Book Antiqua" w:hAnsi="Book Antiqua"/>
              </w:rPr>
              <w:t xml:space="preserve"> CIVIL RIGHTS COMPLAINT</w:t>
            </w:r>
          </w:p>
          <w:p w:rsidR="00847DA7" w:rsidRDefault="00847DA7" w:rsidP="00847DA7">
            <w:pPr>
              <w:spacing w:before="10" w:line="26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pursuant to 28 U.S.C. §1331 (Federal Prisoner)</w:t>
            </w:r>
          </w:p>
          <w:p w:rsidR="00847DA7" w:rsidRDefault="00ED6F87" w:rsidP="00847DA7">
            <w:pPr>
              <w:spacing w:before="10" w:line="260" w:lineRule="exact"/>
              <w:rPr>
                <w:rFonts w:ascii="Book Antiqua" w:hAnsi="Book Antiqua"/>
              </w:rPr>
            </w:pPr>
            <w:sdt>
              <w:sdtPr>
                <w:rPr>
                  <w:rFonts w:ascii="Book Antiqua" w:hAnsi="Book Antiqua"/>
                </w:rPr>
                <w:id w:val="-163162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7DA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47DA7">
              <w:rPr>
                <w:rFonts w:ascii="Book Antiqua" w:hAnsi="Book Antiqua"/>
              </w:rPr>
              <w:t xml:space="preserve"> CIVIL COMPLAINT</w:t>
            </w:r>
          </w:p>
          <w:p w:rsidR="00847DA7" w:rsidRPr="00847DA7" w:rsidRDefault="00847DA7" w:rsidP="00847DA7">
            <w:pPr>
              <w:spacing w:before="10" w:line="260" w:lineRule="exact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pursuant to the Federal Tort Claims Act, 28 U.S.C. §§1346, 2671-2680, or other law</w:t>
            </w:r>
          </w:p>
        </w:tc>
      </w:tr>
    </w:tbl>
    <w:p w:rsidR="00D35351" w:rsidRDefault="00D35351">
      <w:pPr>
        <w:spacing w:before="10" w:after="0" w:line="260" w:lineRule="exact"/>
        <w:rPr>
          <w:rFonts w:ascii="Book Antiqua" w:hAnsi="Book Antiqua"/>
          <w:sz w:val="32"/>
          <w:szCs w:val="32"/>
        </w:rPr>
      </w:pPr>
    </w:p>
    <w:p w:rsidR="00B40FC5" w:rsidRPr="00DC161B" w:rsidRDefault="00B40FC5">
      <w:pPr>
        <w:spacing w:before="10" w:after="0" w:line="260" w:lineRule="exact"/>
        <w:rPr>
          <w:rFonts w:ascii="Book Antiqua" w:hAnsi="Book Antiqua"/>
          <w:sz w:val="32"/>
          <w:szCs w:val="32"/>
        </w:rPr>
      </w:pPr>
    </w:p>
    <w:p w:rsidR="00A41D26" w:rsidRDefault="005105B9">
      <w:pPr>
        <w:tabs>
          <w:tab w:val="left" w:pos="820"/>
        </w:tabs>
        <w:spacing w:before="13" w:after="0" w:line="480" w:lineRule="auto"/>
        <w:ind w:left="820" w:right="6822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I.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JURISDICTION Plaintiff:</w:t>
      </w:r>
    </w:p>
    <w:p w:rsidR="00A41D26" w:rsidRDefault="005105B9">
      <w:pPr>
        <w:tabs>
          <w:tab w:val="left" w:pos="1520"/>
        </w:tabs>
        <w:spacing w:before="3" w:after="0" w:line="298" w:lineRule="exact"/>
        <w:ind w:left="1540" w:right="1051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z w:val="24"/>
          <w:szCs w:val="24"/>
        </w:rPr>
        <w:tab/>
        <w:t>Plaintiff’s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mailing address,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register number, and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present place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 confinement.</w:t>
      </w:r>
    </w:p>
    <w:p w:rsidR="00A41D26" w:rsidRDefault="00A41D26">
      <w:pPr>
        <w:spacing w:before="9" w:after="0" w:line="190" w:lineRule="exact"/>
        <w:rPr>
          <w:sz w:val="19"/>
          <w:szCs w:val="19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Defendant</w:t>
      </w:r>
      <w:r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#1:</w:t>
      </w:r>
    </w:p>
    <w:p w:rsidR="00A41D26" w:rsidRDefault="00A41D26">
      <w:pPr>
        <w:spacing w:before="16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40"/>
          <w:tab w:val="left" w:pos="776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B.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Defendant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 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employed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</w:p>
    <w:p w:rsidR="00A41D26" w:rsidRDefault="005105B9">
      <w:pPr>
        <w:tabs>
          <w:tab w:val="left" w:pos="4380"/>
        </w:tabs>
        <w:spacing w:after="0" w:line="213" w:lineRule="exact"/>
        <w:ind w:left="3666" w:right="2948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(a)</w:t>
      </w:r>
      <w:r>
        <w:rPr>
          <w:rFonts w:ascii="Book Antiqua" w:eastAsia="Book Antiqua" w:hAnsi="Book Antiqua" w:cs="Book Antiqua"/>
          <w:sz w:val="18"/>
          <w:szCs w:val="18"/>
        </w:rPr>
        <w:tab/>
        <w:t>(Name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Fir</w:t>
      </w:r>
      <w:r>
        <w:rPr>
          <w:rFonts w:ascii="Book Antiqua" w:eastAsia="Book Antiqua" w:hAnsi="Book Antiqua" w:cs="Book Antiqua"/>
          <w:spacing w:val="1"/>
          <w:sz w:val="18"/>
          <w:szCs w:val="18"/>
        </w:rPr>
        <w:t>s</w:t>
      </w:r>
      <w:r>
        <w:rPr>
          <w:rFonts w:ascii="Book Antiqua" w:eastAsia="Book Antiqua" w:hAnsi="Book Antiqua" w:cs="Book Antiqua"/>
          <w:sz w:val="18"/>
          <w:szCs w:val="18"/>
        </w:rPr>
        <w:t>t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Defend</w:t>
      </w:r>
      <w:r>
        <w:rPr>
          <w:rFonts w:ascii="Book Antiqua" w:eastAsia="Book Antiqua" w:hAnsi="Book Antiqua" w:cs="Book Antiqua"/>
          <w:sz w:val="18"/>
          <w:szCs w:val="18"/>
        </w:rPr>
        <w:t>ant)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6" w:after="0" w:line="220" w:lineRule="exact"/>
      </w:pPr>
    </w:p>
    <w:p w:rsidR="00A41D26" w:rsidRDefault="000D3C2F">
      <w:pPr>
        <w:tabs>
          <w:tab w:val="left" w:pos="4880"/>
        </w:tabs>
        <w:spacing w:before="25" w:after="0" w:line="240" w:lineRule="auto"/>
        <w:ind w:left="3666" w:right="3301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-3810</wp:posOffset>
                </wp:positionV>
                <wp:extent cx="4857750" cy="1270"/>
                <wp:effectExtent l="9525" t="5715" r="9525" b="12065"/>
                <wp:wrapNone/>
                <wp:docPr id="2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7750" cy="1270"/>
                          <a:chOff x="2880" y="-6"/>
                          <a:chExt cx="7650" cy="2"/>
                        </a:xfrm>
                      </wpg:grpSpPr>
                      <wps:wsp>
                        <wps:cNvPr id="24" name="Freeform 23"/>
                        <wps:cNvSpPr>
                          <a:spLocks/>
                        </wps:cNvSpPr>
                        <wps:spPr bwMode="auto">
                          <a:xfrm>
                            <a:off x="2880" y="-6"/>
                            <a:ext cx="765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650"/>
                              <a:gd name="T2" fmla="+- 0 10530 2880"/>
                              <a:gd name="T3" fmla="*/ T2 w 7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50">
                                <a:moveTo>
                                  <a:pt x="0" y="0"/>
                                </a:moveTo>
                                <a:lnTo>
                                  <a:pt x="765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97FB74" id="Group 22" o:spid="_x0000_s1026" style="position:absolute;margin-left:2in;margin-top:-.3pt;width:382.5pt;height:.1pt;z-index:-251659264;mso-position-horizontal-relative:page" coordorigin="2880,-6" coordsize="7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xqBX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">
                <v:shape id="Freeform 23" o:spid="_x0000_s1027" style="position:absolute;left:2880;top:-6;width:7650;height:2;visibility:visible;mso-wrap-style:square;v-text-anchor:top" coordsize="76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" path="m,l7650,e" filled="f" strokeweight=".45pt">
                  <v:path arrowok="t" o:connecttype="custom" o:connectlocs="0,0;7650,0" o:connectangles="0,0"/>
                </v:shape>
                <w10:wrap anchorx="page"/>
              </v:group>
            </w:pict>
          </mc:Fallback>
        </mc:AlternateContent>
      </w:r>
      <w:r w:rsidR="005105B9">
        <w:rPr>
          <w:rFonts w:ascii="Book Antiqua" w:eastAsia="Book Antiqua" w:hAnsi="Book Antiqua" w:cs="Book Antiqua"/>
          <w:sz w:val="18"/>
          <w:szCs w:val="18"/>
        </w:rPr>
        <w:t>(b)</w:t>
      </w:r>
      <w:r w:rsidR="005105B9">
        <w:rPr>
          <w:rFonts w:ascii="Book Antiqua" w:eastAsia="Book Antiqua" w:hAnsi="Book Antiqua" w:cs="Book Antiqua"/>
          <w:sz w:val="18"/>
          <w:szCs w:val="18"/>
        </w:rPr>
        <w:tab/>
      </w:r>
      <w:r w:rsidR="005105B9">
        <w:rPr>
          <w:rFonts w:ascii="Book Antiqua" w:eastAsia="Book Antiqua" w:hAnsi="Book Antiqua" w:cs="Book Antiqua"/>
          <w:w w:val="99"/>
          <w:sz w:val="18"/>
          <w:szCs w:val="18"/>
        </w:rPr>
        <w:t>(Position/</w:t>
      </w:r>
      <w:r w:rsidR="005105B9">
        <w:rPr>
          <w:rFonts w:ascii="Book Antiqua" w:eastAsia="Book Antiqua" w:hAnsi="Book Antiqua" w:cs="Book Antiqua"/>
          <w:sz w:val="18"/>
          <w:szCs w:val="18"/>
        </w:rPr>
        <w:t>Title)</w:t>
      </w:r>
    </w:p>
    <w:p w:rsidR="00A41D26" w:rsidRDefault="00A41D26">
      <w:pPr>
        <w:spacing w:before="1" w:after="0" w:line="220" w:lineRule="exact"/>
      </w:pPr>
    </w:p>
    <w:p w:rsidR="00A41D26" w:rsidRDefault="005105B9">
      <w:pPr>
        <w:tabs>
          <w:tab w:val="left" w:pos="9140"/>
        </w:tabs>
        <w:spacing w:after="0" w:line="240" w:lineRule="auto"/>
        <w:ind w:left="1502" w:right="265"/>
        <w:jc w:val="center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with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A41D26" w:rsidRDefault="005105B9">
      <w:pPr>
        <w:tabs>
          <w:tab w:val="left" w:pos="4380"/>
        </w:tabs>
        <w:spacing w:after="0" w:line="213" w:lineRule="exact"/>
        <w:ind w:left="3667" w:right="2415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(c)</w:t>
      </w:r>
      <w:r>
        <w:rPr>
          <w:rFonts w:ascii="Book Antiqua" w:eastAsia="Book Antiqua" w:hAnsi="Book Antiqua" w:cs="Book Antiqua"/>
          <w:sz w:val="18"/>
          <w:szCs w:val="18"/>
        </w:rPr>
        <w:tab/>
        <w:t>(Emplo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>y</w:t>
      </w:r>
      <w:r>
        <w:rPr>
          <w:rFonts w:ascii="Book Antiqua" w:eastAsia="Book Antiqua" w:hAnsi="Book Antiqua" w:cs="Book Antiqua"/>
          <w:sz w:val="18"/>
          <w:szCs w:val="18"/>
        </w:rPr>
        <w:t>er’s</w:t>
      </w:r>
      <w:r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Name</w:t>
      </w:r>
      <w:r>
        <w:rPr>
          <w:rFonts w:ascii="Book Antiqua" w:eastAsia="Book Antiqua" w:hAnsi="Book Antiqua" w:cs="Book Antiqua"/>
          <w:spacing w:val="-3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and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Address)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8" w:after="0" w:line="280" w:lineRule="exact"/>
        <w:rPr>
          <w:sz w:val="28"/>
          <w:szCs w:val="28"/>
        </w:rPr>
      </w:pPr>
    </w:p>
    <w:p w:rsidR="00A41D26" w:rsidRDefault="000D3C2F">
      <w:pPr>
        <w:tabs>
          <w:tab w:val="left" w:pos="7400"/>
          <w:tab w:val="left" w:pos="8440"/>
        </w:tabs>
        <w:spacing w:before="5" w:after="0" w:line="298" w:lineRule="exact"/>
        <w:ind w:left="1540" w:right="351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-208280</wp:posOffset>
                </wp:positionV>
                <wp:extent cx="5029200" cy="1270"/>
                <wp:effectExtent l="9525" t="10795" r="9525" b="6985"/>
                <wp:wrapNone/>
                <wp:docPr id="2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-328"/>
                          <a:chExt cx="7920" cy="2"/>
                        </a:xfrm>
                      </wpg:grpSpPr>
                      <wps:wsp>
                        <wps:cNvPr id="22" name="Freeform 21"/>
                        <wps:cNvSpPr>
                          <a:spLocks/>
                        </wps:cNvSpPr>
                        <wps:spPr bwMode="auto">
                          <a:xfrm>
                            <a:off x="2880" y="-328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CA34C" id="Group 20" o:spid="_x0000_s1026" style="position:absolute;margin-left:2in;margin-top:-16.4pt;width:396pt;height:.1pt;z-index:-251658240;mso-position-horizontal-relative:page" coordorigin="2880,-328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">
                <v:shape id="Freeform 21" o:spid="_x0000_s1027" style="position:absolute;left:2880;top:-328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" path="m,l7920,e" filled="f" strokeweight=".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105B9">
        <w:rPr>
          <w:rFonts w:ascii="Book Antiqua" w:eastAsia="Book Antiqua" w:hAnsi="Book Antiqua" w:cs="Book Antiqua"/>
          <w:sz w:val="24"/>
          <w:szCs w:val="24"/>
        </w:rPr>
        <w:t>At the time the claim(s)</w:t>
      </w:r>
      <w:r w:rsidR="005105B9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alleged this complaint</w:t>
      </w:r>
      <w:r w:rsidR="005105B9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arose,</w:t>
      </w:r>
      <w:r w:rsidR="005105B9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was</w:t>
      </w:r>
      <w:r w:rsidR="005105B9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Defendant #1 employed</w:t>
      </w:r>
      <w:r w:rsidR="005105B9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by the state, local,</w:t>
      </w:r>
      <w:r w:rsidR="005105B9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or</w:t>
      </w:r>
      <w:r w:rsidR="005105B9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federal</w:t>
      </w:r>
      <w:r w:rsidR="005105B9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government?</w:t>
      </w:r>
      <w:r w:rsidR="005105B9"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-960411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 w:rsidR="005105B9"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Yes</w:t>
      </w:r>
      <w:r w:rsidR="005105B9"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1192800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 w:rsidR="005105B9"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No</w:t>
      </w:r>
    </w:p>
    <w:p w:rsidR="00A41D26" w:rsidRDefault="00A41D26">
      <w:pPr>
        <w:spacing w:before="5"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 answer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YES,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briefly explain:</w:t>
      </w:r>
    </w:p>
    <w:p w:rsidR="00A41D26" w:rsidRDefault="00A41D26">
      <w:pPr>
        <w:spacing w:after="0"/>
        <w:sectPr w:rsidR="00A41D26">
          <w:type w:val="continuous"/>
          <w:pgSz w:w="12240" w:h="15840"/>
          <w:pgMar w:top="1120" w:right="1380" w:bottom="920" w:left="1340" w:header="720" w:footer="720" w:gutter="0"/>
          <w:cols w:space="720"/>
        </w:sectPr>
      </w:pPr>
    </w:p>
    <w:p w:rsidR="00A41D26" w:rsidRDefault="005105B9">
      <w:pPr>
        <w:spacing w:before="53"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Defendant</w:t>
      </w:r>
      <w:r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#2:</w:t>
      </w:r>
    </w:p>
    <w:p w:rsidR="00A41D26" w:rsidRDefault="00A41D26">
      <w:pPr>
        <w:spacing w:before="16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20"/>
          <w:tab w:val="left" w:pos="786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C.</w:t>
      </w:r>
      <w:r>
        <w:rPr>
          <w:rFonts w:ascii="Book Antiqua" w:eastAsia="Book Antiqua" w:hAnsi="Book Antiqua" w:cs="Book Antiqua"/>
          <w:sz w:val="24"/>
          <w:szCs w:val="24"/>
        </w:rPr>
        <w:tab/>
        <w:t xml:space="preserve">Defendant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employed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</w:p>
    <w:p w:rsidR="00A41D26" w:rsidRDefault="00A41D26">
      <w:pPr>
        <w:spacing w:before="16" w:after="0" w:line="280" w:lineRule="exact"/>
        <w:rPr>
          <w:sz w:val="28"/>
          <w:szCs w:val="28"/>
        </w:rPr>
      </w:pPr>
    </w:p>
    <w:p w:rsidR="00A41D26" w:rsidRDefault="005105B9">
      <w:pPr>
        <w:spacing w:after="0" w:line="215" w:lineRule="exact"/>
        <w:ind w:left="3667" w:right="3490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(Name</w:t>
      </w:r>
      <w:r>
        <w:rPr>
          <w:rFonts w:ascii="Book Antiqua" w:eastAsia="Book Antiqua" w:hAnsi="Book Antiqua" w:cs="Book Antiqua"/>
          <w:spacing w:val="-4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of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Second</w:t>
      </w:r>
      <w:r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Defendant)</w:t>
      </w:r>
    </w:p>
    <w:p w:rsidR="00A41D26" w:rsidRDefault="00A41D26">
      <w:pPr>
        <w:spacing w:before="7" w:after="0" w:line="170" w:lineRule="exact"/>
        <w:rPr>
          <w:sz w:val="17"/>
          <w:szCs w:val="17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0D3C2F">
      <w:pPr>
        <w:spacing w:before="25" w:after="0" w:line="240" w:lineRule="auto"/>
        <w:ind w:left="4386" w:right="3844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-10795</wp:posOffset>
                </wp:positionV>
                <wp:extent cx="5029200" cy="1270"/>
                <wp:effectExtent l="9525" t="8255" r="9525" b="9525"/>
                <wp:wrapNone/>
                <wp:docPr id="1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1270"/>
                          <a:chOff x="2880" y="-17"/>
                          <a:chExt cx="7920" cy="2"/>
                        </a:xfrm>
                      </wpg:grpSpPr>
                      <wps:wsp>
                        <wps:cNvPr id="20" name="Freeform 19"/>
                        <wps:cNvSpPr>
                          <a:spLocks/>
                        </wps:cNvSpPr>
                        <wps:spPr bwMode="auto">
                          <a:xfrm>
                            <a:off x="2880" y="-17"/>
                            <a:ext cx="792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920"/>
                              <a:gd name="T2" fmla="+- 0 10800 2880"/>
                              <a:gd name="T3" fmla="*/ T2 w 79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20">
                                <a:moveTo>
                                  <a:pt x="0" y="0"/>
                                </a:moveTo>
                                <a:lnTo>
                                  <a:pt x="792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354616" id="Group 18" o:spid="_x0000_s1026" style="position:absolute;margin-left:2in;margin-top:-.85pt;width:396pt;height:.1pt;z-index:-251657216;mso-position-horizontal-relative:page" coordorigin="2880,-17" coordsize="79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">
                <v:shape id="Freeform 19" o:spid="_x0000_s1027" style="position:absolute;left:2880;top:-17;width:7920;height:2;visibility:visible;mso-wrap-style:square;v-text-anchor:top" coordsize="79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" path="m,l7920,e" filled="f" strokeweight=".6pt">
                  <v:path arrowok="t" o:connecttype="custom" o:connectlocs="0,0;7920,0" o:connectangles="0,0"/>
                </v:shape>
                <w10:wrap anchorx="page"/>
              </v:group>
            </w:pict>
          </mc:Fallback>
        </mc:AlternateContent>
      </w:r>
      <w:r w:rsidR="005105B9">
        <w:rPr>
          <w:rFonts w:ascii="Book Antiqua" w:eastAsia="Book Antiqua" w:hAnsi="Book Antiqua" w:cs="Book Antiqua"/>
          <w:w w:val="99"/>
          <w:sz w:val="18"/>
          <w:szCs w:val="18"/>
        </w:rPr>
        <w:t>(Position/Title)</w:t>
      </w:r>
    </w:p>
    <w:p w:rsidR="00A41D26" w:rsidRDefault="00A41D26">
      <w:pPr>
        <w:spacing w:before="17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940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with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A41D26" w:rsidRDefault="005105B9">
      <w:pPr>
        <w:spacing w:after="0" w:line="213" w:lineRule="exact"/>
        <w:ind w:left="3666" w:right="3189"/>
        <w:jc w:val="center"/>
        <w:rPr>
          <w:rFonts w:ascii="Book Antiqua" w:eastAsia="Book Antiqua" w:hAnsi="Book Antiqua" w:cs="Book Antiqua"/>
          <w:sz w:val="18"/>
          <w:szCs w:val="18"/>
        </w:rPr>
      </w:pPr>
      <w:r>
        <w:rPr>
          <w:rFonts w:ascii="Book Antiqua" w:eastAsia="Book Antiqua" w:hAnsi="Book Antiqua" w:cs="Book Antiqua"/>
          <w:sz w:val="18"/>
          <w:szCs w:val="18"/>
        </w:rPr>
        <w:t>(Employer's</w:t>
      </w:r>
      <w:r>
        <w:rPr>
          <w:rFonts w:ascii="Book Antiqua" w:eastAsia="Book Antiqua" w:hAnsi="Book Antiqua" w:cs="Book Antiqua"/>
          <w:spacing w:val="-5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Name</w:t>
      </w:r>
      <w:r>
        <w:rPr>
          <w:rFonts w:ascii="Book Antiqua" w:eastAsia="Book Antiqua" w:hAnsi="Book Antiqua" w:cs="Book Antiqua"/>
          <w:spacing w:val="-1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sz w:val="18"/>
          <w:szCs w:val="18"/>
        </w:rPr>
        <w:t>and</w:t>
      </w:r>
      <w:r>
        <w:rPr>
          <w:rFonts w:ascii="Book Antiqua" w:eastAsia="Book Antiqua" w:hAnsi="Book Antiqua" w:cs="Book Antiqua"/>
          <w:spacing w:val="-2"/>
          <w:sz w:val="18"/>
          <w:szCs w:val="18"/>
        </w:rPr>
        <w:t xml:space="preserve"> 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A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d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d</w:t>
      </w:r>
      <w:r>
        <w:rPr>
          <w:rFonts w:ascii="Book Antiqua" w:eastAsia="Book Antiqua" w:hAnsi="Book Antiqua" w:cs="Book Antiqua"/>
          <w:sz w:val="18"/>
          <w:szCs w:val="18"/>
        </w:rPr>
        <w:t>r</w:t>
      </w:r>
      <w:r>
        <w:rPr>
          <w:rFonts w:ascii="Book Antiqua" w:eastAsia="Book Antiqua" w:hAnsi="Book Antiqua" w:cs="Book Antiqua"/>
          <w:w w:val="99"/>
          <w:sz w:val="18"/>
          <w:szCs w:val="18"/>
        </w:rPr>
        <w:t>e</w:t>
      </w:r>
      <w:r>
        <w:rPr>
          <w:rFonts w:ascii="Book Antiqua" w:eastAsia="Book Antiqua" w:hAnsi="Book Antiqua" w:cs="Book Antiqua"/>
          <w:spacing w:val="1"/>
          <w:w w:val="99"/>
          <w:sz w:val="18"/>
          <w:szCs w:val="18"/>
        </w:rPr>
        <w:t>ss</w:t>
      </w:r>
      <w:r>
        <w:rPr>
          <w:rFonts w:ascii="Book Antiqua" w:eastAsia="Book Antiqua" w:hAnsi="Book Antiqua" w:cs="Book Antiqua"/>
          <w:sz w:val="18"/>
          <w:szCs w:val="18"/>
        </w:rPr>
        <w:t>)</w:t>
      </w:r>
    </w:p>
    <w:p w:rsidR="00A41D26" w:rsidRDefault="00A41D26">
      <w:pPr>
        <w:spacing w:before="6" w:after="0" w:line="130" w:lineRule="exact"/>
        <w:rPr>
          <w:sz w:val="13"/>
          <w:szCs w:val="13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0D3C2F">
      <w:pPr>
        <w:tabs>
          <w:tab w:val="left" w:pos="7480"/>
          <w:tab w:val="left" w:pos="8500"/>
        </w:tabs>
        <w:spacing w:before="5" w:after="0" w:line="298" w:lineRule="exact"/>
        <w:ind w:left="1540" w:right="121"/>
        <w:rPr>
          <w:rFonts w:ascii="Book Antiqua" w:eastAsia="Book Antiqua" w:hAnsi="Book Antiqua" w:cs="Book Antiqu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-201295</wp:posOffset>
                </wp:positionV>
                <wp:extent cx="4914900" cy="1270"/>
                <wp:effectExtent l="9525" t="8255" r="9525" b="952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14900" cy="1270"/>
                          <a:chOff x="2880" y="-317"/>
                          <a:chExt cx="7740" cy="2"/>
                        </a:xfrm>
                      </wpg:grpSpPr>
                      <wps:wsp>
                        <wps:cNvPr id="18" name="Freeform 17"/>
                        <wps:cNvSpPr>
                          <a:spLocks/>
                        </wps:cNvSpPr>
                        <wps:spPr bwMode="auto">
                          <a:xfrm>
                            <a:off x="2880" y="-317"/>
                            <a:ext cx="7740" cy="2"/>
                          </a:xfrm>
                          <a:custGeom>
                            <a:avLst/>
                            <a:gdLst>
                              <a:gd name="T0" fmla="+- 0 2880 2880"/>
                              <a:gd name="T1" fmla="*/ T0 w 7740"/>
                              <a:gd name="T2" fmla="+- 0 10620 2880"/>
                              <a:gd name="T3" fmla="*/ T2 w 77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740">
                                <a:moveTo>
                                  <a:pt x="0" y="0"/>
                                </a:moveTo>
                                <a:lnTo>
                                  <a:pt x="7740" y="0"/>
                                </a:lnTo>
                              </a:path>
                            </a:pathLst>
                          </a:custGeom>
                          <a:noFill/>
                          <a:ln w="57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40895" id="Group 16" o:spid="_x0000_s1026" style="position:absolute;margin-left:2in;margin-top:-15.85pt;width:387pt;height:.1pt;z-index:-251656192;mso-position-horizontal-relative:page" coordorigin="2880,-317" coordsize="77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">
                <v:shape id="Freeform 17" o:spid="_x0000_s1027" style="position:absolute;left:2880;top:-317;width:7740;height:2;visibility:visible;mso-wrap-style:square;v-text-anchor:top" coordsize="77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" path="m,l7740,e" filled="f" strokeweight=".45pt">
                  <v:path arrowok="t" o:connecttype="custom" o:connectlocs="0,0;7740,0" o:connectangles="0,0"/>
                </v:shape>
                <w10:wrap anchorx="page"/>
              </v:group>
            </w:pict>
          </mc:Fallback>
        </mc:AlternateContent>
      </w:r>
      <w:r w:rsidR="005105B9">
        <w:rPr>
          <w:rFonts w:ascii="Book Antiqua" w:eastAsia="Book Antiqua" w:hAnsi="Book Antiqua" w:cs="Book Antiqua"/>
          <w:sz w:val="24"/>
          <w:szCs w:val="24"/>
        </w:rPr>
        <w:t>At the time the claim(s)</w:t>
      </w:r>
      <w:r w:rsidR="005105B9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alleged in this complaint</w:t>
      </w:r>
      <w:r w:rsidR="005105B9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arose,</w:t>
      </w:r>
      <w:r w:rsidR="005105B9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was</w:t>
      </w:r>
      <w:r w:rsidR="005105B9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Defendant #2 employed</w:t>
      </w:r>
      <w:r w:rsidR="005105B9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by the state, local,</w:t>
      </w:r>
      <w:r w:rsidR="005105B9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or</w:t>
      </w:r>
      <w:r w:rsidR="005105B9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federal</w:t>
      </w:r>
      <w:r w:rsidR="005105B9"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government?</w:t>
      </w:r>
      <w:r w:rsidR="005105B9"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-1149906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 w:rsidR="005105B9"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Yes</w:t>
      </w:r>
      <w:r w:rsidR="005105B9"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94458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 w:rsidR="005105B9"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sz w:val="24"/>
          <w:szCs w:val="24"/>
        </w:rPr>
        <w:t>No</w:t>
      </w:r>
    </w:p>
    <w:p w:rsidR="00A41D26" w:rsidRDefault="00A41D26">
      <w:pPr>
        <w:spacing w:before="5"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 answer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YES,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briefly explain:</w:t>
      </w:r>
    </w:p>
    <w:p w:rsidR="00A41D26" w:rsidRDefault="00A41D26">
      <w:pPr>
        <w:spacing w:before="1" w:after="0" w:line="180" w:lineRule="exact"/>
        <w:rPr>
          <w:sz w:val="18"/>
          <w:szCs w:val="18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Additional</w:t>
      </w:r>
      <w:r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Defendant(s)</w:t>
      </w:r>
      <w:r>
        <w:rPr>
          <w:rFonts w:ascii="Book Antiqua" w:eastAsia="Book Antiqua" w:hAnsi="Book Antiqua" w:cs="Book Antiqua"/>
          <w:b/>
          <w:bCs/>
          <w:spacing w:val="-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(if any):</w:t>
      </w:r>
    </w:p>
    <w:p w:rsidR="00A41D26" w:rsidRDefault="00A41D26">
      <w:pPr>
        <w:spacing w:before="16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2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D.</w:t>
      </w:r>
      <w:r>
        <w:rPr>
          <w:rFonts w:ascii="Book Antiqua" w:eastAsia="Book Antiqua" w:hAnsi="Book Antiqua" w:cs="Book Antiqua"/>
          <w:sz w:val="24"/>
          <w:szCs w:val="24"/>
        </w:rPr>
        <w:tab/>
        <w:t>Using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outline set forth above, identify any additional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Defendant(s).</w:t>
      </w:r>
    </w:p>
    <w:p w:rsidR="00A41D26" w:rsidRDefault="00A41D26">
      <w:pPr>
        <w:spacing w:after="0"/>
        <w:sectPr w:rsidR="00A41D26">
          <w:pgSz w:w="12240" w:h="15840"/>
          <w:pgMar w:top="1100" w:right="1340" w:bottom="920" w:left="1340" w:header="0" w:footer="729" w:gutter="0"/>
          <w:cols w:space="720"/>
        </w:sectPr>
      </w:pPr>
    </w:p>
    <w:p w:rsidR="00A41D26" w:rsidRDefault="005105B9">
      <w:pPr>
        <w:tabs>
          <w:tab w:val="left" w:pos="800"/>
        </w:tabs>
        <w:spacing w:before="53" w:after="0" w:line="240" w:lineRule="auto"/>
        <w:ind w:left="10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II.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  <w:t>PREVIOUS</w:t>
      </w:r>
      <w:r>
        <w:rPr>
          <w:rFonts w:ascii="Book Antiqua" w:eastAsia="Book Antiqua" w:hAnsi="Book Antiqua" w:cs="Book Antiqua"/>
          <w:b/>
          <w:bCs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LAWSUITS</w:t>
      </w:r>
    </w:p>
    <w:p w:rsidR="00A41D26" w:rsidRDefault="00A41D26">
      <w:pPr>
        <w:spacing w:before="20" w:after="0" w:line="260" w:lineRule="exact"/>
        <w:rPr>
          <w:sz w:val="26"/>
          <w:szCs w:val="26"/>
        </w:rPr>
      </w:pPr>
    </w:p>
    <w:p w:rsidR="001E3885" w:rsidRDefault="005105B9" w:rsidP="001E3885">
      <w:pPr>
        <w:tabs>
          <w:tab w:val="left" w:pos="1520"/>
          <w:tab w:val="left" w:pos="878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z w:val="24"/>
          <w:szCs w:val="24"/>
        </w:rPr>
        <w:tab/>
        <w:t>Have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 begun any other lawsuits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 state 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federal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court</w:t>
      </w:r>
      <w:r w:rsidRPr="00FC236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="00FC236D" w:rsidRPr="00E6489A">
        <w:rPr>
          <w:rFonts w:ascii="Book Antiqua" w:hAnsi="Book Antiqua" w:cs="Times New Roman"/>
          <w:sz w:val="24"/>
          <w:szCs w:val="24"/>
        </w:rPr>
        <w:t>while you were in prison or jail (during either your current or a previous time in prison or jail), e.g., civil actions brought under 42 U.S.C. § 1983 (state prisoner), 28 U.S.C. § 1331 (federal prisoner), 28 U.S.C. §§ 1346, 2671-2680, or other law</w:t>
      </w:r>
      <w:r w:rsidR="00630B19">
        <w:rPr>
          <w:rFonts w:ascii="Book Antiqua" w:eastAsia="Book Antiqua" w:hAnsi="Book Antiqua" w:cs="Book Antiqua"/>
          <w:sz w:val="24"/>
          <w:szCs w:val="24"/>
        </w:rPr>
        <w:t xml:space="preserve">?   </w:t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378291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 w:rsidR="00630B19">
        <w:rPr>
          <w:rFonts w:ascii="Book Antiqua" w:eastAsia="Book Antiqua" w:hAnsi="Book Antiqua" w:cs="Book Antiqua"/>
          <w:sz w:val="24"/>
          <w:szCs w:val="24"/>
        </w:rPr>
        <w:t xml:space="preserve">Yes  </w:t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1476713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>
        <w:rPr>
          <w:rFonts w:ascii="Book Antiqua" w:eastAsia="Book Antiqua" w:hAnsi="Book Antiqua" w:cs="Book Antiqua"/>
          <w:sz w:val="24"/>
          <w:szCs w:val="24"/>
        </w:rPr>
        <w:t>No</w:t>
      </w:r>
      <w:r w:rsidR="001E3885" w:rsidRPr="001E3885"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</w:p>
    <w:p w:rsidR="00A41D26" w:rsidRDefault="00A41D26" w:rsidP="00FC236D">
      <w:pPr>
        <w:tabs>
          <w:tab w:val="left" w:pos="1520"/>
          <w:tab w:val="left" w:pos="6640"/>
          <w:tab w:val="left" w:pos="7660"/>
        </w:tabs>
        <w:spacing w:after="0" w:line="298" w:lineRule="exact"/>
        <w:ind w:left="1540" w:right="379" w:hanging="720"/>
        <w:jc w:val="both"/>
        <w:rPr>
          <w:rFonts w:ascii="Book Antiqua" w:eastAsia="Book Antiqua" w:hAnsi="Book Antiqua" w:cs="Book Antiqua"/>
          <w:sz w:val="24"/>
          <w:szCs w:val="24"/>
        </w:rPr>
      </w:pPr>
    </w:p>
    <w:p w:rsidR="00A41D26" w:rsidRDefault="00A41D26">
      <w:pPr>
        <w:spacing w:before="17" w:after="0" w:line="280" w:lineRule="exact"/>
        <w:rPr>
          <w:sz w:val="28"/>
          <w:szCs w:val="28"/>
        </w:rPr>
      </w:pPr>
    </w:p>
    <w:p w:rsidR="00FC236D" w:rsidRPr="00FC236D" w:rsidRDefault="005105B9" w:rsidP="00FC236D">
      <w:pPr>
        <w:spacing w:after="0" w:line="240" w:lineRule="auto"/>
        <w:ind w:left="1440" w:hanging="720"/>
        <w:jc w:val="both"/>
        <w:rPr>
          <w:rFonts w:ascii="Book Antiqua" w:hAnsi="Book Antiqua" w:cs="Times New Roman"/>
          <w:sz w:val="24"/>
          <w:szCs w:val="24"/>
        </w:rPr>
      </w:pPr>
      <w:r w:rsidRPr="00FC236D">
        <w:rPr>
          <w:rFonts w:ascii="Book Antiqua" w:eastAsia="Book Antiqua" w:hAnsi="Book Antiqua" w:cs="Book Antiqua"/>
          <w:sz w:val="24"/>
          <w:szCs w:val="24"/>
        </w:rPr>
        <w:t>B.</w:t>
      </w:r>
      <w:r w:rsidRPr="00FC236D">
        <w:rPr>
          <w:rFonts w:ascii="Book Antiqua" w:eastAsia="Book Antiqua" w:hAnsi="Book Antiqua" w:cs="Book Antiqua"/>
          <w:sz w:val="24"/>
          <w:szCs w:val="24"/>
        </w:rPr>
        <w:tab/>
        <w:t>If</w:t>
      </w:r>
      <w:r w:rsidRPr="00FC236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your answer</w:t>
      </w:r>
      <w:r w:rsidRPr="00FC236D"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to “A”</w:t>
      </w:r>
      <w:r w:rsidRPr="00FC236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is</w:t>
      </w:r>
      <w:r w:rsidRPr="00FC236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YES,</w:t>
      </w:r>
      <w:r w:rsidRPr="00FC236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describe</w:t>
      </w:r>
      <w:r w:rsidRPr="00FC236D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each</w:t>
      </w:r>
      <w:r w:rsidRPr="00FC236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lawsuit in the space</w:t>
      </w:r>
      <w:r w:rsidRPr="00FC236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below.  If there is</w:t>
      </w:r>
      <w:r w:rsidRPr="00FC236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more</w:t>
      </w:r>
      <w:r w:rsidRPr="00FC236D"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than one</w:t>
      </w:r>
      <w:r w:rsidRPr="00FC236D"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lawsuit, you must</w:t>
      </w:r>
      <w:r w:rsidRPr="00FC236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describe</w:t>
      </w:r>
      <w:r w:rsidRPr="00FC236D"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the additional</w:t>
      </w:r>
      <w:r w:rsidRPr="00FC236D"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lawsuits on</w:t>
      </w:r>
      <w:r w:rsidRPr="00FC236D"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another sheet of</w:t>
      </w:r>
      <w:r w:rsidRPr="00FC236D"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>paper using the same</w:t>
      </w:r>
      <w:r w:rsidRPr="00FC236D"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 w:rsidRPr="00FC236D">
        <w:rPr>
          <w:rFonts w:ascii="Book Antiqua" w:eastAsia="Book Antiqua" w:hAnsi="Book Antiqua" w:cs="Book Antiqua"/>
          <w:sz w:val="24"/>
          <w:szCs w:val="24"/>
        </w:rPr>
        <w:t xml:space="preserve">outline.  </w:t>
      </w:r>
      <w:r w:rsidR="00DB6F95" w:rsidRPr="00DB6F95">
        <w:rPr>
          <w:rFonts w:ascii="Book Antiqua" w:hAnsi="Book Antiqua" w:cs="Times New Roman"/>
          <w:b/>
          <w:sz w:val="24"/>
          <w:szCs w:val="24"/>
          <w:u w:val="single"/>
        </w:rPr>
        <w:t>List ALL lawsuits in any jurisdiction and indicate the court where they were filed to the best of your ability</w:t>
      </w:r>
      <w:r w:rsidR="00DB6F95">
        <w:rPr>
          <w:rFonts w:ascii="Book Antiqua" w:hAnsi="Book Antiqua" w:cs="Times New Roman"/>
          <w:sz w:val="24"/>
          <w:szCs w:val="24"/>
        </w:rPr>
        <w:t>, including those that resulted in the assessment of a “strike” under</w:t>
      </w:r>
      <w:r w:rsidR="00767974">
        <w:rPr>
          <w:rFonts w:ascii="Book Antiqua" w:hAnsi="Book Antiqua" w:cs="Times New Roman"/>
          <w:sz w:val="24"/>
          <w:szCs w:val="24"/>
        </w:rPr>
        <w:t xml:space="preserve"> </w:t>
      </w:r>
      <w:r w:rsidR="00767974" w:rsidRPr="00E6489A">
        <w:rPr>
          <w:rFonts w:ascii="Book Antiqua" w:hAnsi="Book Antiqua" w:cs="Times New Roman"/>
          <w:sz w:val="24"/>
          <w:szCs w:val="24"/>
        </w:rPr>
        <w:t>28 U.S.C. § 1915(g) and/or those that were dismissed for being frivolous, malicious, or for failure to state a claim (see 28 U.S.C. § 1915A; 28 U.S.C. § 1915(e)(2); Federal Rule of Civil Procedure 12(b)(6)).</w:t>
      </w:r>
      <w:r w:rsidR="0014096A">
        <w:rPr>
          <w:rFonts w:ascii="Book Antiqua" w:hAnsi="Book Antiqua" w:cs="Times New Roman"/>
          <w:sz w:val="24"/>
          <w:szCs w:val="24"/>
        </w:rPr>
        <w:t xml:space="preserve">  </w:t>
      </w:r>
      <w:r w:rsidR="00FC236D" w:rsidRPr="00E6489A">
        <w:rPr>
          <w:rFonts w:ascii="Book Antiqua" w:hAnsi="Book Antiqua" w:cs="Times New Roman"/>
          <w:sz w:val="24"/>
          <w:szCs w:val="24"/>
        </w:rPr>
        <w:t xml:space="preserve">FAILURE TO </w:t>
      </w:r>
      <w:r w:rsidR="00E6489A">
        <w:rPr>
          <w:rFonts w:ascii="Book Antiqua" w:hAnsi="Book Antiqua" w:cs="Times New Roman"/>
          <w:sz w:val="24"/>
          <w:szCs w:val="24"/>
        </w:rPr>
        <w:t xml:space="preserve">FULLY </w:t>
      </w:r>
      <w:r w:rsidR="00FC236D" w:rsidRPr="00E6489A">
        <w:rPr>
          <w:rFonts w:ascii="Book Antiqua" w:hAnsi="Book Antiqua" w:cs="Times New Roman"/>
          <w:sz w:val="24"/>
          <w:szCs w:val="24"/>
        </w:rPr>
        <w:t>DISCLOSE YOUR LITIGATION HISTORY, INCLUDING “STRIKES,” MAY RESULT IN SANCTIONS THAT INCLUDE DISMISSAL OF THIS ACTION.</w:t>
      </w:r>
      <w:r w:rsidR="00FC236D" w:rsidRPr="00FC236D">
        <w:rPr>
          <w:rFonts w:ascii="Book Antiqua" w:hAnsi="Book Antiqua" w:cs="Times New Roman"/>
          <w:sz w:val="24"/>
          <w:szCs w:val="24"/>
        </w:rPr>
        <w:t xml:space="preserve"> </w:t>
      </w:r>
    </w:p>
    <w:p w:rsidR="00A41D26" w:rsidRPr="00FC236D" w:rsidRDefault="00A41D26" w:rsidP="00FC236D">
      <w:pPr>
        <w:tabs>
          <w:tab w:val="left" w:pos="1540"/>
        </w:tabs>
        <w:spacing w:after="0" w:line="298" w:lineRule="exact"/>
        <w:ind w:left="1540" w:right="51" w:hanging="720"/>
        <w:jc w:val="both"/>
        <w:rPr>
          <w:rFonts w:ascii="Book Antiqua" w:hAnsi="Book Antiqua"/>
          <w:sz w:val="24"/>
          <w:szCs w:val="24"/>
        </w:rPr>
      </w:pPr>
    </w:p>
    <w:p w:rsidR="00A41D26" w:rsidRDefault="00A41D26">
      <w:pPr>
        <w:spacing w:before="4" w:after="0" w:line="240" w:lineRule="exact"/>
        <w:rPr>
          <w:sz w:val="24"/>
          <w:szCs w:val="24"/>
        </w:rPr>
      </w:pPr>
    </w:p>
    <w:p w:rsidR="00A41D26" w:rsidRDefault="005105B9">
      <w:pPr>
        <w:tabs>
          <w:tab w:val="left" w:pos="2260"/>
        </w:tabs>
        <w:spacing w:after="0" w:line="298" w:lineRule="exact"/>
        <w:ind w:left="2260" w:right="4118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1.</w:t>
      </w:r>
      <w:r>
        <w:rPr>
          <w:rFonts w:ascii="Book Antiqua" w:eastAsia="Book Antiqua" w:hAnsi="Book Antiqua" w:cs="Book Antiqua"/>
          <w:sz w:val="24"/>
          <w:szCs w:val="24"/>
        </w:rPr>
        <w:tab/>
        <w:t>Parties to previous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lawsuits: Plaintiff(s):</w:t>
      </w:r>
    </w:p>
    <w:p w:rsidR="00A41D26" w:rsidRDefault="00A41D26">
      <w:pPr>
        <w:spacing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spacing w:after="0" w:line="240" w:lineRule="auto"/>
        <w:ind w:left="226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Defendant(s):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4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2260"/>
        </w:tabs>
        <w:spacing w:after="0" w:line="298" w:lineRule="exact"/>
        <w:ind w:left="2260" w:right="197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2.</w:t>
      </w:r>
      <w:r>
        <w:rPr>
          <w:rFonts w:ascii="Book Antiqua" w:eastAsia="Book Antiqua" w:hAnsi="Book Antiqua" w:cs="Book Antiqua"/>
          <w:sz w:val="24"/>
          <w:szCs w:val="24"/>
        </w:rPr>
        <w:tab/>
        <w:t>Court (if federal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court,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name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district;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if state court,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name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 the county):</w:t>
      </w:r>
    </w:p>
    <w:p w:rsidR="00A41D26" w:rsidRDefault="00A41D26">
      <w:pPr>
        <w:spacing w:before="5"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3.</w:t>
      </w:r>
      <w:r>
        <w:rPr>
          <w:rFonts w:ascii="Book Antiqua" w:eastAsia="Book Antiqua" w:hAnsi="Book Antiqua" w:cs="Book Antiqua"/>
          <w:sz w:val="24"/>
          <w:szCs w:val="24"/>
        </w:rPr>
        <w:tab/>
        <w:t>Docket number:</w:t>
      </w:r>
    </w:p>
    <w:p w:rsidR="00A41D26" w:rsidRDefault="00A41D26">
      <w:pPr>
        <w:spacing w:before="17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4.</w:t>
      </w:r>
      <w:r>
        <w:rPr>
          <w:rFonts w:ascii="Book Antiqua" w:eastAsia="Book Antiqua" w:hAnsi="Book Antiqua" w:cs="Book Antiqua"/>
          <w:sz w:val="24"/>
          <w:szCs w:val="24"/>
        </w:rPr>
        <w:tab/>
        <w:t>Name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Judge to whom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case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assigned:</w:t>
      </w:r>
    </w:p>
    <w:p w:rsidR="00A41D26" w:rsidRDefault="00A41D26">
      <w:pPr>
        <w:spacing w:before="9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2260"/>
        </w:tabs>
        <w:spacing w:after="0" w:line="298" w:lineRule="exact"/>
        <w:ind w:left="2260" w:right="378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5.</w:t>
      </w:r>
      <w:r>
        <w:rPr>
          <w:rFonts w:ascii="Book Antiqua" w:eastAsia="Book Antiqua" w:hAnsi="Book Antiqua" w:cs="Book Antiqua"/>
          <w:sz w:val="24"/>
          <w:szCs w:val="24"/>
        </w:rPr>
        <w:tab/>
        <w:t>Type 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case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(for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example: Was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it a habeas corpus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civil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rights action?):</w:t>
      </w:r>
    </w:p>
    <w:p w:rsidR="00A41D26" w:rsidRDefault="00A41D26">
      <w:pPr>
        <w:spacing w:before="5" w:after="0" w:line="190" w:lineRule="exact"/>
        <w:rPr>
          <w:sz w:val="19"/>
          <w:szCs w:val="19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2260"/>
        </w:tabs>
        <w:spacing w:after="0" w:line="298" w:lineRule="exact"/>
        <w:ind w:left="2260" w:right="212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6.</w:t>
      </w:r>
      <w:r>
        <w:rPr>
          <w:rFonts w:ascii="Book Antiqua" w:eastAsia="Book Antiqua" w:hAnsi="Book Antiqua" w:cs="Book Antiqua"/>
          <w:sz w:val="24"/>
          <w:szCs w:val="24"/>
        </w:rPr>
        <w:tab/>
        <w:t>Disposition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case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(for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example: Was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case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dismissed?</w:t>
      </w:r>
      <w:r>
        <w:rPr>
          <w:rFonts w:ascii="Book Antiqua" w:eastAsia="Book Antiqua" w:hAnsi="Book Antiqua" w:cs="Book Antiqua"/>
          <w:spacing w:val="4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it appealed?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it still pending?):</w:t>
      </w:r>
    </w:p>
    <w:p w:rsidR="00A41D26" w:rsidRDefault="00A41D26">
      <w:pPr>
        <w:spacing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7.</w:t>
      </w:r>
      <w:r>
        <w:rPr>
          <w:rFonts w:ascii="Book Antiqua" w:eastAsia="Book Antiqua" w:hAnsi="Book Antiqua" w:cs="Book Antiqua"/>
          <w:sz w:val="24"/>
          <w:szCs w:val="24"/>
        </w:rPr>
        <w:tab/>
        <w:t>Approximate date 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filing lawsuit:</w:t>
      </w:r>
    </w:p>
    <w:p w:rsidR="00A41D26" w:rsidRDefault="00A41D26">
      <w:pPr>
        <w:spacing w:before="17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8.</w:t>
      </w:r>
      <w:r>
        <w:rPr>
          <w:rFonts w:ascii="Book Antiqua" w:eastAsia="Book Antiqua" w:hAnsi="Book Antiqua" w:cs="Book Antiqua"/>
          <w:sz w:val="24"/>
          <w:szCs w:val="24"/>
        </w:rPr>
        <w:tab/>
        <w:t>Approximate date 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disposition:</w:t>
      </w:r>
    </w:p>
    <w:p w:rsidR="00E6489A" w:rsidRDefault="00E6489A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</w:p>
    <w:p w:rsidR="00E6489A" w:rsidRDefault="00E6489A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</w:p>
    <w:p w:rsidR="00FC236D" w:rsidRDefault="00FC236D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</w:p>
    <w:p w:rsidR="00E6489A" w:rsidRDefault="00FC236D" w:rsidP="005105B9">
      <w:pPr>
        <w:tabs>
          <w:tab w:val="left" w:pos="2260"/>
        </w:tabs>
        <w:spacing w:after="0" w:line="240" w:lineRule="auto"/>
        <w:ind w:left="2160" w:right="-20" w:hanging="6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9.  </w:t>
      </w:r>
      <w:r>
        <w:rPr>
          <w:rFonts w:ascii="Book Antiqua" w:eastAsia="Book Antiqua" w:hAnsi="Book Antiqua" w:cs="Book Antiqua"/>
          <w:sz w:val="24"/>
          <w:szCs w:val="24"/>
        </w:rPr>
        <w:tab/>
      </w:r>
      <w:r w:rsidRPr="00E6489A">
        <w:rPr>
          <w:rFonts w:ascii="Book Antiqua" w:eastAsia="Book Antiqua" w:hAnsi="Book Antiqua" w:cs="Book Antiqua"/>
          <w:sz w:val="24"/>
          <w:szCs w:val="24"/>
        </w:rPr>
        <w:t>Was the case dismissed as being frivolous, malicious, or for failure to state a claim upon which relief may be granted and/or did the court tell you that you received a “strike?”</w:t>
      </w:r>
    </w:p>
    <w:p w:rsidR="00E6489A" w:rsidRDefault="00E6489A" w:rsidP="005105B9">
      <w:pPr>
        <w:tabs>
          <w:tab w:val="left" w:pos="2260"/>
        </w:tabs>
        <w:spacing w:after="0" w:line="240" w:lineRule="auto"/>
        <w:ind w:left="2160" w:right="-20" w:hanging="620"/>
        <w:rPr>
          <w:rFonts w:ascii="Book Antiqua" w:eastAsia="Book Antiqua" w:hAnsi="Book Antiqua" w:cs="Book Antiqua"/>
          <w:sz w:val="24"/>
          <w:szCs w:val="24"/>
        </w:rPr>
      </w:pPr>
    </w:p>
    <w:p w:rsidR="00E6489A" w:rsidRDefault="00E6489A" w:rsidP="005105B9">
      <w:pPr>
        <w:tabs>
          <w:tab w:val="left" w:pos="2260"/>
        </w:tabs>
        <w:spacing w:after="0" w:line="240" w:lineRule="auto"/>
        <w:ind w:left="2160" w:right="-20" w:hanging="620"/>
        <w:rPr>
          <w:rFonts w:ascii="Book Antiqua" w:eastAsia="Book Antiqua" w:hAnsi="Book Antiqua" w:cs="Book Antiqua"/>
          <w:sz w:val="24"/>
          <w:szCs w:val="24"/>
        </w:rPr>
      </w:pPr>
    </w:p>
    <w:p w:rsidR="00E6489A" w:rsidRDefault="00E6489A" w:rsidP="005105B9">
      <w:pPr>
        <w:tabs>
          <w:tab w:val="left" w:pos="2260"/>
        </w:tabs>
        <w:spacing w:after="0" w:line="240" w:lineRule="auto"/>
        <w:ind w:left="2160" w:right="-20" w:hanging="620"/>
        <w:rPr>
          <w:rFonts w:ascii="Book Antiqua" w:eastAsia="Book Antiqua" w:hAnsi="Book Antiqua" w:cs="Book Antiqua"/>
          <w:sz w:val="24"/>
          <w:szCs w:val="24"/>
        </w:rPr>
      </w:pPr>
    </w:p>
    <w:p w:rsidR="00A41D26" w:rsidRDefault="005105B9" w:rsidP="005105B9">
      <w:pPr>
        <w:tabs>
          <w:tab w:val="left" w:pos="820"/>
        </w:tabs>
        <w:spacing w:before="52"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III.</w:t>
      </w:r>
      <w:r>
        <w:rPr>
          <w:rFonts w:ascii="Book Antiqua" w:eastAsia="Book Antiqua" w:hAnsi="Book Antiqua" w:cs="Book Antiqua"/>
          <w:sz w:val="24"/>
          <w:szCs w:val="24"/>
        </w:rPr>
        <w:tab/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GRIEVANCE</w:t>
      </w:r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PROCEDURE</w:t>
      </w:r>
    </w:p>
    <w:p w:rsidR="00A41D26" w:rsidRDefault="00A41D26">
      <w:pPr>
        <w:spacing w:before="17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20"/>
          <w:tab w:val="left" w:pos="878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A.</w:t>
      </w:r>
      <w:r>
        <w:rPr>
          <w:rFonts w:ascii="Book Antiqua" w:eastAsia="Book Antiqua" w:hAnsi="Book Antiqua" w:cs="Book Antiqua"/>
          <w:sz w:val="24"/>
          <w:szCs w:val="24"/>
        </w:rPr>
        <w:tab/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there a prisoner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grievance procedure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 the institution?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sdt>
        <w:sdtPr>
          <w:rPr>
            <w:rFonts w:ascii="Book Antiqua" w:eastAsia="Book Antiqua" w:hAnsi="Book Antiqua" w:cs="Book Antiqua"/>
            <w:spacing w:val="58"/>
            <w:sz w:val="24"/>
            <w:szCs w:val="24"/>
          </w:rPr>
          <w:id w:val="-1454395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pacing w:val="58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</w:t>
      </w:r>
      <w:r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-210039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</w:p>
    <w:p w:rsidR="00A41D26" w:rsidRDefault="00A41D26">
      <w:pPr>
        <w:spacing w:before="9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40"/>
          <w:tab w:val="left" w:pos="7720"/>
          <w:tab w:val="left" w:pos="8740"/>
        </w:tabs>
        <w:spacing w:after="0" w:line="298" w:lineRule="exact"/>
        <w:ind w:left="1540" w:right="64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B.</w:t>
      </w:r>
      <w:r>
        <w:rPr>
          <w:rFonts w:ascii="Book Antiqua" w:eastAsia="Book Antiqua" w:hAnsi="Book Antiqua" w:cs="Book Antiqua"/>
          <w:sz w:val="24"/>
          <w:szCs w:val="24"/>
        </w:rPr>
        <w:tab/>
        <w:t>Did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 present the facts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relating to your complaint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 the prisoner grievance procedure?</w:t>
      </w:r>
      <w:r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1071395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</w:t>
      </w:r>
      <w:r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133064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</w:p>
    <w:p w:rsidR="00A41D26" w:rsidRDefault="00A41D26">
      <w:pPr>
        <w:spacing w:before="5"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152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C.</w:t>
      </w:r>
      <w:r>
        <w:rPr>
          <w:rFonts w:ascii="Book Antiqua" w:eastAsia="Book Antiqua" w:hAnsi="Book Antiqua" w:cs="Book Antiqua"/>
          <w:sz w:val="24"/>
          <w:szCs w:val="24"/>
        </w:rPr>
        <w:tab/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 answer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YES,</w:t>
      </w:r>
    </w:p>
    <w:p w:rsidR="00A41D26" w:rsidRDefault="005105B9">
      <w:pPr>
        <w:tabs>
          <w:tab w:val="left" w:pos="2260"/>
        </w:tabs>
        <w:spacing w:after="0" w:line="298" w:lineRule="exact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1.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ab/>
        <w:t>What steps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did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you take?</w:t>
      </w:r>
    </w:p>
    <w:p w:rsidR="00A41D26" w:rsidRDefault="00A41D26">
      <w:pPr>
        <w:spacing w:before="10" w:after="0" w:line="180" w:lineRule="exact"/>
        <w:rPr>
          <w:sz w:val="18"/>
          <w:szCs w:val="18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2.</w:t>
      </w:r>
      <w:r>
        <w:rPr>
          <w:rFonts w:ascii="Book Antiqua" w:eastAsia="Book Antiqua" w:hAnsi="Book Antiqua" w:cs="Book Antiqua"/>
          <w:sz w:val="24"/>
          <w:szCs w:val="24"/>
        </w:rPr>
        <w:tab/>
        <w:t>What was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result?</w:t>
      </w:r>
    </w:p>
    <w:p w:rsidR="00A41D26" w:rsidRDefault="00A41D26">
      <w:pPr>
        <w:spacing w:before="10" w:after="0" w:line="180" w:lineRule="exact"/>
        <w:rPr>
          <w:sz w:val="18"/>
          <w:szCs w:val="18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152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D.</w:t>
      </w:r>
      <w:r>
        <w:rPr>
          <w:rFonts w:ascii="Book Antiqua" w:eastAsia="Book Antiqua" w:hAnsi="Book Antiqua" w:cs="Book Antiqua"/>
          <w:sz w:val="24"/>
          <w:szCs w:val="24"/>
        </w:rPr>
        <w:tab/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 answer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NO, explain why not.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4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40"/>
          <w:tab w:val="left" w:pos="7660"/>
          <w:tab w:val="left" w:pos="8680"/>
        </w:tabs>
        <w:spacing w:after="0" w:line="298" w:lineRule="exact"/>
        <w:ind w:left="1540" w:right="124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E.</w:t>
      </w:r>
      <w:r>
        <w:rPr>
          <w:rFonts w:ascii="Book Antiqua" w:eastAsia="Book Antiqua" w:hAnsi="Book Antiqua" w:cs="Book Antiqua"/>
          <w:sz w:val="24"/>
          <w:szCs w:val="24"/>
        </w:rPr>
        <w:tab/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there 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prisoner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grievance procedure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 the institution, did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 complain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 prison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authorities?</w:t>
      </w:r>
      <w:r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1743753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</w:t>
      </w:r>
      <w:r>
        <w:rPr>
          <w:rFonts w:ascii="Book Antiqua" w:eastAsia="Book Antiqua" w:hAnsi="Book Antiqua" w:cs="Book Antiqua"/>
          <w:sz w:val="24"/>
          <w:szCs w:val="24"/>
        </w:rPr>
        <w:tab/>
      </w:r>
      <w:sdt>
        <w:sdtPr>
          <w:rPr>
            <w:rFonts w:ascii="Book Antiqua" w:eastAsia="Book Antiqua" w:hAnsi="Book Antiqua" w:cs="Book Antiqua"/>
            <w:sz w:val="24"/>
            <w:szCs w:val="24"/>
          </w:rPr>
          <w:id w:val="-1454639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</w:t>
      </w:r>
    </w:p>
    <w:p w:rsidR="00E6489A" w:rsidRDefault="00E6489A">
      <w:pPr>
        <w:tabs>
          <w:tab w:val="left" w:pos="1540"/>
          <w:tab w:val="left" w:pos="7660"/>
          <w:tab w:val="left" w:pos="8680"/>
        </w:tabs>
        <w:spacing w:after="0" w:line="298" w:lineRule="exact"/>
        <w:ind w:left="1540" w:right="124" w:hanging="720"/>
        <w:rPr>
          <w:rFonts w:ascii="Book Antiqua" w:eastAsia="Book Antiqua" w:hAnsi="Book Antiqua" w:cs="Book Antiqua"/>
          <w:sz w:val="24"/>
          <w:szCs w:val="24"/>
        </w:rPr>
      </w:pPr>
    </w:p>
    <w:p w:rsidR="00A41D26" w:rsidRDefault="00A41D26">
      <w:pPr>
        <w:spacing w:before="5" w:after="0" w:line="100" w:lineRule="exact"/>
        <w:rPr>
          <w:sz w:val="10"/>
          <w:szCs w:val="1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154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F.</w:t>
      </w:r>
      <w:r>
        <w:rPr>
          <w:rFonts w:ascii="Book Antiqua" w:eastAsia="Book Antiqua" w:hAnsi="Book Antiqua" w:cs="Book Antiqua"/>
          <w:sz w:val="24"/>
          <w:szCs w:val="24"/>
        </w:rPr>
        <w:tab/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 answer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YES,</w:t>
      </w:r>
    </w:p>
    <w:p w:rsidR="00A41D26" w:rsidRDefault="005105B9">
      <w:pPr>
        <w:tabs>
          <w:tab w:val="left" w:pos="2260"/>
        </w:tabs>
        <w:spacing w:after="0" w:line="298" w:lineRule="exact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position w:val="1"/>
          <w:sz w:val="24"/>
          <w:szCs w:val="24"/>
        </w:rPr>
        <w:t>1.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ab/>
        <w:t>What steps</w:t>
      </w:r>
      <w:r>
        <w:rPr>
          <w:rFonts w:ascii="Book Antiqua" w:eastAsia="Book Antiqua" w:hAnsi="Book Antiqua" w:cs="Book Antiqua"/>
          <w:spacing w:val="-5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did</w:t>
      </w:r>
      <w:r>
        <w:rPr>
          <w:rFonts w:ascii="Book Antiqua" w:eastAsia="Book Antiqua" w:hAnsi="Book Antiqua" w:cs="Book Antiqua"/>
          <w:spacing w:val="-4"/>
          <w:position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position w:val="1"/>
          <w:sz w:val="24"/>
          <w:szCs w:val="24"/>
        </w:rPr>
        <w:t>you take?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12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2260"/>
        </w:tabs>
        <w:spacing w:after="0" w:line="240" w:lineRule="auto"/>
        <w:ind w:left="154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2.</w:t>
      </w:r>
      <w:r>
        <w:rPr>
          <w:rFonts w:ascii="Book Antiqua" w:eastAsia="Book Antiqua" w:hAnsi="Book Antiqua" w:cs="Book Antiqua"/>
          <w:sz w:val="24"/>
          <w:szCs w:val="24"/>
        </w:rPr>
        <w:tab/>
        <w:t>What was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result?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12" w:after="0" w:line="280" w:lineRule="exact"/>
        <w:rPr>
          <w:sz w:val="28"/>
          <w:szCs w:val="28"/>
        </w:rPr>
      </w:pPr>
    </w:p>
    <w:p w:rsidR="00A41D26" w:rsidRDefault="005105B9">
      <w:pPr>
        <w:tabs>
          <w:tab w:val="left" w:pos="1520"/>
        </w:tabs>
        <w:spacing w:after="0" w:line="240" w:lineRule="auto"/>
        <w:ind w:left="820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G.</w:t>
      </w:r>
      <w:r>
        <w:rPr>
          <w:rFonts w:ascii="Book Antiqua" w:eastAsia="Book Antiqua" w:hAnsi="Book Antiqua" w:cs="Book Antiqua"/>
          <w:sz w:val="24"/>
          <w:szCs w:val="24"/>
        </w:rPr>
        <w:tab/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 answer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NO, explain why not.</w:t>
      </w:r>
    </w:p>
    <w:p w:rsidR="00A41D26" w:rsidRDefault="00A41D26">
      <w:pPr>
        <w:spacing w:before="7" w:after="0" w:line="180" w:lineRule="exact"/>
        <w:rPr>
          <w:sz w:val="18"/>
          <w:szCs w:val="18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tabs>
          <w:tab w:val="left" w:pos="1540"/>
        </w:tabs>
        <w:spacing w:after="0" w:line="298" w:lineRule="exact"/>
        <w:ind w:left="1540" w:right="647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H.</w:t>
      </w:r>
      <w:r>
        <w:rPr>
          <w:rFonts w:ascii="Book Antiqua" w:eastAsia="Book Antiqua" w:hAnsi="Book Antiqua" w:cs="Book Antiqua"/>
          <w:sz w:val="24"/>
          <w:szCs w:val="24"/>
        </w:rPr>
        <w:tab/>
        <w:t>Attach copies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 request for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 administrative</w:t>
      </w:r>
      <w:r>
        <w:rPr>
          <w:rFonts w:ascii="Book Antiqua" w:eastAsia="Book Antiqua" w:hAnsi="Book Antiqua" w:cs="Book Antiqua"/>
          <w:spacing w:val="-1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remedy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any response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 received.</w:t>
      </w:r>
      <w:r>
        <w:rPr>
          <w:rFonts w:ascii="Book Antiqua" w:eastAsia="Book Antiqua" w:hAnsi="Book Antiqua" w:cs="Book Antiqua"/>
          <w:spacing w:val="5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 cannot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so,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explain why not:</w:t>
      </w:r>
    </w:p>
    <w:p w:rsidR="00A41D26" w:rsidRDefault="00A41D26">
      <w:pPr>
        <w:spacing w:after="0"/>
      </w:pPr>
    </w:p>
    <w:p w:rsidR="000D3C2F" w:rsidRDefault="000D3C2F">
      <w:pPr>
        <w:spacing w:after="0"/>
      </w:pPr>
    </w:p>
    <w:p w:rsidR="000D3C2F" w:rsidRDefault="000D3C2F">
      <w:pPr>
        <w:spacing w:after="0"/>
      </w:pPr>
    </w:p>
    <w:p w:rsidR="000D3C2F" w:rsidRDefault="000D3C2F">
      <w:pPr>
        <w:spacing w:after="0"/>
      </w:pPr>
    </w:p>
    <w:p w:rsidR="000D3C2F" w:rsidRDefault="000D3C2F">
      <w:pPr>
        <w:spacing w:after="0"/>
      </w:pPr>
    </w:p>
    <w:p w:rsidR="000D3C2F" w:rsidRDefault="000D3C2F">
      <w:pPr>
        <w:spacing w:after="0"/>
      </w:pPr>
    </w:p>
    <w:p w:rsidR="000D3C2F" w:rsidRDefault="000D3C2F">
      <w:pPr>
        <w:spacing w:after="0"/>
      </w:pPr>
    </w:p>
    <w:p w:rsidR="000D3C2F" w:rsidRDefault="000D3C2F">
      <w:pPr>
        <w:spacing w:after="0"/>
        <w:sectPr w:rsidR="000D3C2F">
          <w:pgSz w:w="12240" w:h="15840"/>
          <w:pgMar w:top="1100" w:right="1440" w:bottom="920" w:left="1340" w:header="0" w:footer="729" w:gutter="0"/>
          <w:cols w:space="720"/>
        </w:sectPr>
      </w:pPr>
    </w:p>
    <w:p w:rsidR="00A41D26" w:rsidRDefault="000D3C2F" w:rsidP="000D3C2F">
      <w:pPr>
        <w:tabs>
          <w:tab w:val="left" w:pos="820"/>
        </w:tabs>
        <w:spacing w:before="52" w:after="0" w:line="240" w:lineRule="auto"/>
        <w:ind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lastRenderedPageBreak/>
        <w:t>IV.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ab/>
      </w:r>
      <w:r w:rsidR="005105B9">
        <w:rPr>
          <w:rFonts w:ascii="Book Antiqua" w:eastAsia="Book Antiqua" w:hAnsi="Book Antiqua" w:cs="Book Antiqua"/>
          <w:b/>
          <w:bCs/>
          <w:sz w:val="24"/>
          <w:szCs w:val="24"/>
        </w:rPr>
        <w:t>STATEMENT</w:t>
      </w:r>
      <w:r w:rsidR="005105B9">
        <w:rPr>
          <w:rFonts w:ascii="Book Antiqua" w:eastAsia="Book Antiqua" w:hAnsi="Book Antiqua" w:cs="Book Antiqua"/>
          <w:b/>
          <w:bCs/>
          <w:spacing w:val="-15"/>
          <w:sz w:val="24"/>
          <w:szCs w:val="24"/>
        </w:rPr>
        <w:t xml:space="preserve"> </w:t>
      </w:r>
      <w:r w:rsidR="005105B9">
        <w:rPr>
          <w:rFonts w:ascii="Book Antiqua" w:eastAsia="Book Antiqua" w:hAnsi="Book Antiqua" w:cs="Book Antiqua"/>
          <w:b/>
          <w:bCs/>
          <w:sz w:val="24"/>
          <w:szCs w:val="24"/>
        </w:rPr>
        <w:t>OF CLAIM</w:t>
      </w:r>
    </w:p>
    <w:p w:rsidR="00A41D26" w:rsidRDefault="00A41D26">
      <w:pPr>
        <w:spacing w:before="9" w:after="0" w:line="280" w:lineRule="exact"/>
        <w:rPr>
          <w:sz w:val="28"/>
          <w:szCs w:val="28"/>
        </w:rPr>
      </w:pPr>
    </w:p>
    <w:p w:rsidR="00A41D26" w:rsidRPr="000D3C2F" w:rsidRDefault="005105B9">
      <w:pPr>
        <w:tabs>
          <w:tab w:val="left" w:pos="1520"/>
        </w:tabs>
        <w:spacing w:after="0" w:line="298" w:lineRule="exact"/>
        <w:ind w:left="1540" w:right="53" w:hanging="720"/>
        <w:jc w:val="both"/>
        <w:rPr>
          <w:rFonts w:ascii="Book Antiqua" w:eastAsia="Book Antiqua" w:hAnsi="Book Antiqua" w:cs="Book Antiqua"/>
          <w:b/>
          <w:sz w:val="24"/>
          <w:szCs w:val="24"/>
        </w:rPr>
      </w:pPr>
      <w:r w:rsidRPr="000D3C2F">
        <w:rPr>
          <w:rFonts w:ascii="Book Antiqua" w:eastAsia="Book Antiqua" w:hAnsi="Book Antiqua" w:cs="Book Antiqua"/>
          <w:b/>
          <w:sz w:val="24"/>
          <w:szCs w:val="24"/>
        </w:rPr>
        <w:t>A.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ab/>
        <w:t>State</w:t>
      </w:r>
      <w:r w:rsidRPr="000D3C2F"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here,</w:t>
      </w:r>
      <w:r w:rsidRPr="000D3C2F"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as</w:t>
      </w:r>
      <w:r w:rsidRPr="000D3C2F">
        <w:rPr>
          <w:rFonts w:ascii="Book Antiqua" w:eastAsia="Book Antiqua" w:hAnsi="Book Antiqua" w:cs="Book Antiqua"/>
          <w:b/>
          <w:spacing w:val="-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briefly</w:t>
      </w:r>
      <w:r w:rsidRPr="000D3C2F">
        <w:rPr>
          <w:rFonts w:ascii="Book Antiqua" w:eastAsia="Book Antiqua" w:hAnsi="Book Antiqua" w:cs="Book Antiqua"/>
          <w:b/>
          <w:spacing w:val="-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as</w:t>
      </w:r>
      <w:r w:rsidRPr="000D3C2F">
        <w:rPr>
          <w:rFonts w:ascii="Book Antiqua" w:eastAsia="Book Antiqua" w:hAnsi="Book Antiqua" w:cs="Book Antiqua"/>
          <w:b/>
          <w:spacing w:val="-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possible,</w:t>
      </w:r>
      <w:r w:rsidRPr="000D3C2F">
        <w:rPr>
          <w:rFonts w:ascii="Book Antiqua" w:eastAsia="Book Antiqua" w:hAnsi="Book Antiqua" w:cs="Book Antiqua"/>
          <w:b/>
          <w:spacing w:val="-1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w</w:t>
      </w:r>
      <w:r w:rsidRPr="000D3C2F">
        <w:rPr>
          <w:rFonts w:ascii="Book Antiqua" w:eastAsia="Book Antiqua" w:hAnsi="Book Antiqua" w:cs="Book Antiqua"/>
          <w:b/>
          <w:spacing w:val="-1"/>
          <w:sz w:val="24"/>
          <w:szCs w:val="24"/>
        </w:rPr>
        <w:t>h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en,</w:t>
      </w:r>
      <w:r w:rsidRPr="000D3C2F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where,</w:t>
      </w:r>
      <w:r w:rsidRPr="000D3C2F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how,</w:t>
      </w:r>
      <w:r w:rsidRPr="000D3C2F">
        <w:rPr>
          <w:rFonts w:ascii="Book Antiqua" w:eastAsia="Book Antiqua" w:hAnsi="Book Antiqua" w:cs="Book Antiqua"/>
          <w:b/>
          <w:spacing w:val="-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and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by</w:t>
      </w:r>
      <w:r w:rsidRPr="000D3C2F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whom</w:t>
      </w:r>
      <w:r w:rsidRPr="000D3C2F">
        <w:rPr>
          <w:rFonts w:ascii="Book Antiqua" w:eastAsia="Book Antiqua" w:hAnsi="Book Antiqua" w:cs="Book Antiqua"/>
          <w:b/>
          <w:spacing w:val="-8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you</w:t>
      </w:r>
      <w:r w:rsidRPr="000D3C2F">
        <w:rPr>
          <w:rFonts w:ascii="Book Antiqua" w:eastAsia="Book Antiqua" w:hAnsi="Book Antiqua" w:cs="Book Antiqua"/>
          <w:b/>
          <w:spacing w:val="-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feel your</w:t>
      </w:r>
      <w:r w:rsidRPr="000D3C2F">
        <w:rPr>
          <w:rFonts w:ascii="Book Antiqua" w:eastAsia="Book Antiqua" w:hAnsi="Book Antiqua" w:cs="Book Antiqua"/>
          <w:b/>
          <w:spacing w:val="-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constitutional</w:t>
      </w:r>
      <w:r w:rsidRPr="000D3C2F">
        <w:rPr>
          <w:rFonts w:ascii="Book Antiqua" w:eastAsia="Book Antiqua" w:hAnsi="Book Antiqua" w:cs="Book Antiqua"/>
          <w:b/>
          <w:spacing w:val="-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rights</w:t>
      </w:r>
      <w:r w:rsidRPr="000D3C2F">
        <w:rPr>
          <w:rFonts w:ascii="Book Antiqua" w:eastAsia="Book Antiqua" w:hAnsi="Book Antiqua" w:cs="Book Antiqua"/>
          <w:b/>
          <w:spacing w:val="-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were</w:t>
      </w:r>
      <w:r w:rsidRPr="000D3C2F">
        <w:rPr>
          <w:rFonts w:ascii="Book Antiqua" w:eastAsia="Book Antiqua" w:hAnsi="Book Antiqua" w:cs="Book Antiqua"/>
          <w:b/>
          <w:spacing w:val="-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viola</w:t>
      </w:r>
      <w:r w:rsidRPr="000D3C2F">
        <w:rPr>
          <w:rFonts w:ascii="Book Antiqua" w:eastAsia="Book Antiqua" w:hAnsi="Book Antiqua" w:cs="Book Antiqua"/>
          <w:b/>
          <w:spacing w:val="-1"/>
          <w:sz w:val="24"/>
          <w:szCs w:val="24"/>
        </w:rPr>
        <w:t>t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ed.</w:t>
      </w:r>
      <w:r w:rsidRPr="000D3C2F">
        <w:rPr>
          <w:rFonts w:ascii="Book Antiqua" w:eastAsia="Book Antiqua" w:hAnsi="Book Antiqua" w:cs="Book Antiqua"/>
          <w:b/>
          <w:spacing w:val="4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Do</w:t>
      </w:r>
      <w:r w:rsidRPr="000D3C2F">
        <w:rPr>
          <w:rFonts w:ascii="Book Antiqua" w:eastAsia="Book Antiqua" w:hAnsi="Book Antiqua" w:cs="Book Antiqua"/>
          <w:b/>
          <w:spacing w:val="-1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not</w:t>
      </w:r>
      <w:r w:rsidRPr="000D3C2F">
        <w:rPr>
          <w:rFonts w:ascii="Book Antiqua" w:eastAsia="Book Antiqua" w:hAnsi="Book Antiqua" w:cs="Book Antiqua"/>
          <w:b/>
          <w:spacing w:val="-8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include</w:t>
      </w:r>
      <w:r w:rsidRPr="000D3C2F">
        <w:rPr>
          <w:rFonts w:ascii="Book Antiqua" w:eastAsia="Book Antiqua" w:hAnsi="Book Antiqua" w:cs="Book Antiqua"/>
          <w:b/>
          <w:spacing w:val="-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legal</w:t>
      </w:r>
      <w:r w:rsidRPr="000D3C2F">
        <w:rPr>
          <w:rFonts w:ascii="Book Antiqua" w:eastAsia="Book Antiqua" w:hAnsi="Book Antiqua" w:cs="Book Antiqua"/>
          <w:b/>
          <w:spacing w:val="-8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arguments</w:t>
      </w:r>
      <w:r w:rsidRPr="000D3C2F">
        <w:rPr>
          <w:rFonts w:ascii="Book Antiqua" w:eastAsia="Book Antiqua" w:hAnsi="Book Antiqua" w:cs="Book Antiqua"/>
          <w:b/>
          <w:spacing w:val="-8"/>
          <w:sz w:val="24"/>
          <w:szCs w:val="24"/>
        </w:rPr>
        <w:t xml:space="preserve"> </w:t>
      </w:r>
      <w:r w:rsidR="00730038">
        <w:rPr>
          <w:rFonts w:ascii="Book Antiqua" w:eastAsia="Book Antiqua" w:hAnsi="Book Antiqua" w:cs="Book Antiqua"/>
          <w:b/>
          <w:sz w:val="24"/>
          <w:szCs w:val="24"/>
        </w:rPr>
        <w:t>or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 xml:space="preserve"> citations.</w:t>
      </w:r>
      <w:r w:rsidRPr="000D3C2F">
        <w:rPr>
          <w:rFonts w:ascii="Book Antiqua" w:eastAsia="Book Antiqua" w:hAnsi="Book Antiqua" w:cs="Book Antiqua"/>
          <w:b/>
          <w:spacing w:val="40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If</w:t>
      </w:r>
      <w:r w:rsidRPr="000D3C2F">
        <w:rPr>
          <w:rFonts w:ascii="Book Antiqua" w:eastAsia="Book Antiqua" w:hAnsi="Book Antiqua" w:cs="Book Antiqua"/>
          <w:b/>
          <w:spacing w:val="-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you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wish</w:t>
      </w:r>
      <w:r w:rsidRPr="000D3C2F">
        <w:rPr>
          <w:rFonts w:ascii="Book Antiqua" w:eastAsia="Book Antiqua" w:hAnsi="Book Antiqua" w:cs="Book Antiqua"/>
          <w:b/>
          <w:spacing w:val="-10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to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present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legal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arguments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or</w:t>
      </w:r>
      <w:r w:rsidRPr="000D3C2F">
        <w:rPr>
          <w:rFonts w:ascii="Book Antiqua" w:eastAsia="Book Antiqua" w:hAnsi="Book Antiqua" w:cs="Book Antiqua"/>
          <w:b/>
          <w:spacing w:val="-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citations,</w:t>
      </w:r>
      <w:r w:rsidRPr="000D3C2F">
        <w:rPr>
          <w:rFonts w:ascii="Book Antiqua" w:eastAsia="Book Antiqua" w:hAnsi="Book Antiqua" w:cs="Book Antiqua"/>
          <w:b/>
          <w:spacing w:val="-1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file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</w:t>
      </w:r>
      <w:r w:rsidRPr="000D3C2F">
        <w:rPr>
          <w:rFonts w:ascii="Book Antiqua" w:eastAsia="Book Antiqua" w:hAnsi="Book Antiqua" w:cs="Book Antiqua"/>
          <w:b/>
          <w:spacing w:val="-5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separate memorandum</w:t>
      </w:r>
      <w:r w:rsidRPr="000D3C2F"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Pr="000D3C2F">
        <w:rPr>
          <w:rFonts w:ascii="Book Antiqua" w:eastAsia="Book Antiqua" w:hAnsi="Book Antiqua" w:cs="Book Antiqua"/>
          <w:b/>
          <w:spacing w:val="1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 xml:space="preserve">law. </w:t>
      </w:r>
      <w:r w:rsidRPr="000D3C2F">
        <w:rPr>
          <w:rFonts w:ascii="Book Antiqua" w:eastAsia="Book Antiqua" w:hAnsi="Book Antiqua" w:cs="Book Antiqua"/>
          <w:b/>
          <w:spacing w:val="3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If</w:t>
      </w:r>
      <w:r w:rsidRPr="000D3C2F">
        <w:rPr>
          <w:rFonts w:ascii="Book Antiqua" w:eastAsia="Book Antiqua" w:hAnsi="Book Antiqua" w:cs="Book Antiqua"/>
          <w:b/>
          <w:spacing w:val="1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you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intend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to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all</w:t>
      </w:r>
      <w:r w:rsidRPr="000D3C2F">
        <w:rPr>
          <w:rFonts w:ascii="Book Antiqua" w:eastAsia="Book Antiqua" w:hAnsi="Book Antiqua" w:cs="Book Antiqua"/>
          <w:b/>
          <w:spacing w:val="1"/>
          <w:sz w:val="24"/>
          <w:szCs w:val="24"/>
        </w:rPr>
        <w:t>e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ge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number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Pr="000D3C2F">
        <w:rPr>
          <w:rFonts w:ascii="Book Antiqua" w:eastAsia="Book Antiqua" w:hAnsi="Book Antiqua" w:cs="Book Antiqua"/>
          <w:b/>
          <w:spacing w:val="1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related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claims, n</w:t>
      </w:r>
      <w:r w:rsidRPr="000D3C2F">
        <w:rPr>
          <w:rFonts w:ascii="Book Antiqua" w:eastAsia="Book Antiqua" w:hAnsi="Book Antiqua" w:cs="Book Antiqua"/>
          <w:b/>
          <w:spacing w:val="2"/>
          <w:sz w:val="24"/>
          <w:szCs w:val="24"/>
        </w:rPr>
        <w:t>u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mber</w:t>
      </w:r>
      <w:r w:rsidRPr="000D3C2F">
        <w:rPr>
          <w:rFonts w:ascii="Book Antiqua" w:eastAsia="Book Antiqua" w:hAnsi="Book Antiqua" w:cs="Book Antiqua"/>
          <w:b/>
          <w:spacing w:val="2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and</w:t>
      </w:r>
      <w:r w:rsidRPr="000D3C2F">
        <w:rPr>
          <w:rFonts w:ascii="Book Antiqua" w:eastAsia="Book Antiqua" w:hAnsi="Book Antiqua" w:cs="Book Antiqua"/>
          <w:b/>
          <w:spacing w:val="18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set</w:t>
      </w:r>
      <w:r w:rsidRPr="000D3C2F">
        <w:rPr>
          <w:rFonts w:ascii="Book Antiqua" w:eastAsia="Book Antiqua" w:hAnsi="Book Antiqua" w:cs="Book Antiqua"/>
          <w:b/>
          <w:spacing w:val="2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forth</w:t>
      </w:r>
      <w:r w:rsidRPr="000D3C2F">
        <w:rPr>
          <w:rFonts w:ascii="Book Antiqua" w:eastAsia="Book Antiqua" w:hAnsi="Book Antiqua" w:cs="Book Antiqua"/>
          <w:b/>
          <w:spacing w:val="2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each</w:t>
      </w:r>
      <w:r w:rsidRPr="000D3C2F">
        <w:rPr>
          <w:rFonts w:ascii="Book Antiqua" w:eastAsia="Book Antiqua" w:hAnsi="Book Antiqua" w:cs="Book Antiqua"/>
          <w:b/>
          <w:spacing w:val="1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claim</w:t>
      </w:r>
      <w:r w:rsidRPr="000D3C2F">
        <w:rPr>
          <w:rFonts w:ascii="Book Antiqua" w:eastAsia="Book Antiqua" w:hAnsi="Book Antiqua" w:cs="Book Antiqua"/>
          <w:b/>
          <w:spacing w:val="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in</w:t>
      </w:r>
      <w:r w:rsidRPr="000D3C2F">
        <w:rPr>
          <w:rFonts w:ascii="Book Antiqua" w:eastAsia="Book Antiqua" w:hAnsi="Book Antiqua" w:cs="Book Antiqua"/>
          <w:b/>
          <w:spacing w:val="2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</w:t>
      </w:r>
      <w:r w:rsidRPr="000D3C2F">
        <w:rPr>
          <w:rFonts w:ascii="Book Antiqua" w:eastAsia="Book Antiqua" w:hAnsi="Book Antiqua" w:cs="Book Antiqua"/>
          <w:b/>
          <w:spacing w:val="2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separate</w:t>
      </w:r>
      <w:r w:rsidRPr="000D3C2F">
        <w:rPr>
          <w:rFonts w:ascii="Book Antiqua" w:eastAsia="Book Antiqua" w:hAnsi="Book Antiqua" w:cs="Book Antiqua"/>
          <w:b/>
          <w:spacing w:val="2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 xml:space="preserve">paragraph. </w:t>
      </w:r>
      <w:r w:rsidRPr="000D3C2F">
        <w:rPr>
          <w:rFonts w:ascii="Book Antiqua" w:eastAsia="Book Antiqua" w:hAnsi="Book Antiqua" w:cs="Book Antiqua"/>
          <w:b/>
          <w:spacing w:val="43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If</w:t>
      </w:r>
      <w:r w:rsidRPr="000D3C2F">
        <w:rPr>
          <w:rFonts w:ascii="Book Antiqua" w:eastAsia="Book Antiqua" w:hAnsi="Book Antiqua" w:cs="Book Antiqua"/>
          <w:b/>
          <w:spacing w:val="20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your</w:t>
      </w:r>
      <w:r w:rsidRPr="000D3C2F">
        <w:rPr>
          <w:rFonts w:ascii="Book Antiqua" w:eastAsia="Book Antiqua" w:hAnsi="Book Antiqua" w:cs="Book Antiqua"/>
          <w:b/>
          <w:spacing w:val="2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claims relate</w:t>
      </w:r>
      <w:r w:rsidRPr="000D3C2F">
        <w:rPr>
          <w:rFonts w:ascii="Book Antiqua" w:eastAsia="Book Antiqua" w:hAnsi="Book Antiqua" w:cs="Book Antiqua"/>
          <w:b/>
          <w:spacing w:val="1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to</w:t>
      </w:r>
      <w:r w:rsidRPr="000D3C2F">
        <w:rPr>
          <w:rFonts w:ascii="Book Antiqua" w:eastAsia="Book Antiqua" w:hAnsi="Book Antiqua" w:cs="Book Antiqua"/>
          <w:b/>
          <w:spacing w:val="1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prison</w:t>
      </w:r>
      <w:r w:rsidRPr="000D3C2F">
        <w:rPr>
          <w:rFonts w:ascii="Book Antiqua" w:eastAsia="Book Antiqua" w:hAnsi="Book Antiqua" w:cs="Book Antiqua"/>
          <w:b/>
          <w:spacing w:val="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disciplinary</w:t>
      </w:r>
      <w:r w:rsidRPr="000D3C2F">
        <w:rPr>
          <w:rFonts w:ascii="Book Antiqua" w:eastAsia="Book Antiqua" w:hAnsi="Book Antiqua" w:cs="Book Antiqua"/>
          <w:b/>
          <w:spacing w:val="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proceedings, att</w:t>
      </w:r>
      <w:r w:rsidRPr="000D3C2F">
        <w:rPr>
          <w:rFonts w:ascii="Book Antiqua" w:eastAsia="Book Antiqua" w:hAnsi="Book Antiqua" w:cs="Book Antiqua"/>
          <w:b/>
          <w:spacing w:val="1"/>
          <w:sz w:val="24"/>
          <w:szCs w:val="24"/>
        </w:rPr>
        <w:t>a</w:t>
      </w:r>
      <w:r w:rsidRPr="000D3C2F">
        <w:rPr>
          <w:rFonts w:ascii="Book Antiqua" w:eastAsia="Book Antiqua" w:hAnsi="Book Antiqua" w:cs="Book Antiqua"/>
          <w:b/>
          <w:spacing w:val="2"/>
          <w:sz w:val="24"/>
          <w:szCs w:val="24"/>
        </w:rPr>
        <w:t>c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h</w:t>
      </w:r>
      <w:r w:rsidRPr="000D3C2F">
        <w:rPr>
          <w:rFonts w:ascii="Book Antiqua" w:eastAsia="Book Antiqua" w:hAnsi="Book Antiqua" w:cs="Book Antiqua"/>
          <w:b/>
          <w:spacing w:val="13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copies</w:t>
      </w:r>
      <w:r w:rsidRPr="000D3C2F">
        <w:rPr>
          <w:rFonts w:ascii="Book Antiqua" w:eastAsia="Book Antiqua" w:hAnsi="Book Antiqua" w:cs="Book Antiqua"/>
          <w:b/>
          <w:spacing w:val="7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of</w:t>
      </w:r>
      <w:r w:rsidRPr="000D3C2F">
        <w:rPr>
          <w:rFonts w:ascii="Book Antiqua" w:eastAsia="Book Antiqua" w:hAnsi="Book Antiqua" w:cs="Book Antiqua"/>
          <w:b/>
          <w:spacing w:val="1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the</w:t>
      </w:r>
      <w:r w:rsidRPr="000D3C2F">
        <w:rPr>
          <w:rFonts w:ascii="Book Antiqua" w:eastAsia="Book Antiqua" w:hAnsi="Book Antiqua" w:cs="Book Antiqua"/>
          <w:b/>
          <w:spacing w:val="14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disciplinary charges</w:t>
      </w:r>
      <w:r w:rsidRPr="000D3C2F">
        <w:rPr>
          <w:rFonts w:ascii="Book Antiqua" w:eastAsia="Book Antiqua" w:hAnsi="Book Antiqua" w:cs="Book Antiqua"/>
          <w:b/>
          <w:spacing w:val="-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and</w:t>
      </w:r>
      <w:r w:rsidRPr="000D3C2F">
        <w:rPr>
          <w:rFonts w:ascii="Book Antiqua" w:eastAsia="Book Antiqua" w:hAnsi="Book Antiqua" w:cs="Book Antiqua"/>
          <w:b/>
          <w:spacing w:val="-12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any</w:t>
      </w:r>
      <w:r w:rsidRPr="000D3C2F">
        <w:rPr>
          <w:rFonts w:ascii="Book Antiqua" w:eastAsia="Book Antiqua" w:hAnsi="Book Antiqua" w:cs="Book Antiqua"/>
          <w:b/>
          <w:spacing w:val="-9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disciplinary</w:t>
      </w:r>
      <w:r w:rsidRPr="000D3C2F">
        <w:rPr>
          <w:rFonts w:ascii="Book Antiqua" w:eastAsia="Book Antiqua" w:hAnsi="Book Antiqua" w:cs="Book Antiqua"/>
          <w:b/>
          <w:spacing w:val="-2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hearing</w:t>
      </w:r>
      <w:r w:rsidRPr="000D3C2F">
        <w:rPr>
          <w:rFonts w:ascii="Book Antiqua" w:eastAsia="Book Antiqua" w:hAnsi="Book Antiqua" w:cs="Book Antiqua"/>
          <w:b/>
          <w:spacing w:val="-9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summary</w:t>
      </w:r>
      <w:r w:rsidRPr="000D3C2F">
        <w:rPr>
          <w:rFonts w:ascii="Book Antiqua" w:eastAsia="Book Antiqua" w:hAnsi="Book Antiqua" w:cs="Book Antiqua"/>
          <w:b/>
          <w:spacing w:val="-19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as</w:t>
      </w:r>
      <w:r w:rsidRPr="000D3C2F">
        <w:rPr>
          <w:rFonts w:ascii="Book Antiqua" w:eastAsia="Book Antiqua" w:hAnsi="Book Antiqua" w:cs="Book Antiqua"/>
          <w:b/>
          <w:spacing w:val="-11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exhibits.</w:t>
      </w:r>
      <w:r w:rsidRPr="000D3C2F">
        <w:rPr>
          <w:rFonts w:ascii="Book Antiqua" w:eastAsia="Book Antiqua" w:hAnsi="Book Antiqua" w:cs="Book Antiqua"/>
          <w:b/>
          <w:spacing w:val="-9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You</w:t>
      </w:r>
      <w:r w:rsidRPr="000D3C2F">
        <w:rPr>
          <w:rFonts w:ascii="Book Antiqua" w:eastAsia="Book Antiqua" w:hAnsi="Book Antiqua" w:cs="Book Antiqua"/>
          <w:b/>
          <w:spacing w:val="-13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should</w:t>
      </w:r>
      <w:r w:rsidRPr="000D3C2F">
        <w:rPr>
          <w:rFonts w:ascii="Book Antiqua" w:eastAsia="Book Antiqua" w:hAnsi="Book Antiqua" w:cs="Book Antiqua"/>
          <w:b/>
          <w:spacing w:val="-16"/>
          <w:sz w:val="24"/>
          <w:szCs w:val="24"/>
        </w:rPr>
        <w:t xml:space="preserve"> </w:t>
      </w:r>
      <w:r w:rsidRPr="000D3C2F">
        <w:rPr>
          <w:rFonts w:ascii="Book Antiqua" w:eastAsia="Book Antiqua" w:hAnsi="Book Antiqua" w:cs="Book Antiqua"/>
          <w:b/>
          <w:sz w:val="24"/>
          <w:szCs w:val="24"/>
        </w:rPr>
        <w:t>also attach any relevant, supporting documentation.</w:t>
      </w:r>
    </w:p>
    <w:p w:rsidR="00A41D26" w:rsidRDefault="00A41D26">
      <w:pPr>
        <w:spacing w:after="0"/>
        <w:jc w:val="both"/>
        <w:sectPr w:rsidR="00A41D26">
          <w:pgSz w:w="12240" w:h="15840"/>
          <w:pgMar w:top="1100" w:right="1320" w:bottom="920" w:left="1340" w:header="0" w:footer="729" w:gutter="0"/>
          <w:cols w:space="720"/>
        </w:sectPr>
      </w:pPr>
    </w:p>
    <w:p w:rsidR="00A41D26" w:rsidRDefault="005105B9">
      <w:pPr>
        <w:spacing w:before="52" w:after="0" w:line="240" w:lineRule="auto"/>
        <w:ind w:left="120" w:right="60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lastRenderedPageBreak/>
        <w:t>V</w:t>
      </w:r>
      <w:r>
        <w:rPr>
          <w:rFonts w:ascii="Book Antiqua" w:eastAsia="Book Antiqua" w:hAnsi="Book Antiqua" w:cs="Book Antiqua"/>
          <w:sz w:val="24"/>
          <w:szCs w:val="24"/>
        </w:rPr>
        <w:t xml:space="preserve">.       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REQUEST</w:t>
      </w:r>
      <w:r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FOR RELIEF</w:t>
      </w:r>
    </w:p>
    <w:p w:rsidR="00A41D26" w:rsidRDefault="00A41D26">
      <w:pPr>
        <w:spacing w:before="9" w:after="0" w:line="280" w:lineRule="exact"/>
        <w:rPr>
          <w:sz w:val="28"/>
          <w:szCs w:val="28"/>
        </w:rPr>
      </w:pPr>
    </w:p>
    <w:p w:rsidR="00A41D26" w:rsidRDefault="005105B9">
      <w:pPr>
        <w:spacing w:after="0" w:line="298" w:lineRule="exact"/>
        <w:ind w:left="840" w:right="54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State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exactly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what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want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this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court to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you. 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If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</w:t>
      </w:r>
      <w:r>
        <w:rPr>
          <w:rFonts w:ascii="Book Antiqua" w:eastAsia="Book Antiqua" w:hAnsi="Book Antiqua" w:cs="Book Antiqua"/>
          <w:spacing w:val="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stat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fe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ral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prisoner</w:t>
      </w:r>
      <w:r>
        <w:rPr>
          <w:rFonts w:ascii="Book Antiqua" w:eastAsia="Book Antiqua" w:hAnsi="Book Antiqua" w:cs="Book Antiqua"/>
          <w:spacing w:val="-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seek</w:t>
      </w:r>
      <w:r>
        <w:rPr>
          <w:rFonts w:ascii="Book Antiqua" w:eastAsia="Book Antiqua" w:hAnsi="Book Antiqua" w:cs="Book Antiqua"/>
          <w:spacing w:val="-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relief</w:t>
      </w:r>
      <w:r>
        <w:rPr>
          <w:rFonts w:ascii="Book Antiqua" w:eastAsia="Book Antiqua" w:hAnsi="Book Antiqua" w:cs="Book Antiqua"/>
          <w:spacing w:val="-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which</w:t>
      </w:r>
      <w:r>
        <w:rPr>
          <w:rFonts w:ascii="Book Antiqua" w:eastAsia="Book Antiqua" w:hAnsi="Book Antiqua" w:cs="Book Antiqua"/>
          <w:spacing w:val="-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affects</w:t>
      </w:r>
      <w:r>
        <w:rPr>
          <w:rFonts w:ascii="Book Antiqua" w:eastAsia="Book Antiqua" w:hAnsi="Book Antiqua" w:cs="Book Antiqua"/>
          <w:spacing w:val="-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</w:t>
      </w:r>
      <w:r>
        <w:rPr>
          <w:rFonts w:ascii="Book Antiqua" w:eastAsia="Book Antiqua" w:hAnsi="Book Antiqua" w:cs="Book Antiqua"/>
          <w:spacing w:val="-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ct</w:t>
      </w:r>
      <w:r>
        <w:rPr>
          <w:rFonts w:ascii="Book Antiqua" w:eastAsia="Book Antiqua" w:hAnsi="Book Antiqua" w:cs="Book Antiqua"/>
          <w:spacing w:val="-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or</w:t>
      </w:r>
      <w:r>
        <w:rPr>
          <w:rFonts w:ascii="Book Antiqua" w:eastAsia="Book Antiqua" w:hAnsi="Book Antiqua" w:cs="Book Antiqua"/>
          <w:spacing w:val="-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duration</w:t>
      </w:r>
      <w:r>
        <w:rPr>
          <w:rFonts w:ascii="Book Antiqua" w:eastAsia="Book Antiqua" w:hAnsi="Book Antiqua" w:cs="Book Antiqua"/>
          <w:spacing w:val="-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</w:t>
      </w:r>
      <w:r>
        <w:rPr>
          <w:rFonts w:ascii="Book Antiqua" w:eastAsia="Book Antiqua" w:hAnsi="Book Antiqua" w:cs="Book Antiqua"/>
          <w:spacing w:val="-2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imprisonment</w:t>
      </w:r>
      <w:r>
        <w:rPr>
          <w:rFonts w:ascii="Book Antiqua" w:eastAsia="Book Antiqua" w:hAnsi="Book Antiqua" w:cs="Book Antiqua"/>
          <w:spacing w:val="-19"/>
          <w:w w:val="9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(for example: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illegal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detenti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restoration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good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time,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expungement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records, or parole),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must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file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your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claim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on</w:t>
      </w:r>
      <w:r>
        <w:rPr>
          <w:rFonts w:ascii="Book Antiqua" w:eastAsia="Book Antiqua" w:hAnsi="Book Antiqua" w:cs="Book Antiqua"/>
          <w:spacing w:val="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habeas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corpus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form,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pursuant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28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U.S.C.</w:t>
      </w:r>
    </w:p>
    <w:p w:rsidR="00A41D26" w:rsidRDefault="005105B9">
      <w:pPr>
        <w:spacing w:before="7" w:after="0" w:line="240" w:lineRule="auto"/>
        <w:ind w:left="840" w:right="139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§§ 2241, 2254, 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2255.  Copies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these forms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are available from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 clerk’s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office.</w:t>
      </w:r>
    </w:p>
    <w:p w:rsidR="00A41D26" w:rsidRDefault="00A41D26">
      <w:pPr>
        <w:spacing w:after="0" w:line="180" w:lineRule="exact"/>
        <w:rPr>
          <w:sz w:val="18"/>
          <w:szCs w:val="18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5105B9">
      <w:pPr>
        <w:spacing w:after="0" w:line="240" w:lineRule="auto"/>
        <w:ind w:left="120" w:right="4717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VI</w:t>
      </w:r>
      <w:r>
        <w:rPr>
          <w:rFonts w:ascii="Book Antiqua" w:eastAsia="Book Antiqua" w:hAnsi="Book Antiqua" w:cs="Book Antiqua"/>
          <w:sz w:val="24"/>
          <w:szCs w:val="24"/>
        </w:rPr>
        <w:t xml:space="preserve">.     </w:t>
      </w:r>
      <w:r>
        <w:rPr>
          <w:rFonts w:ascii="Book Antiqua" w:eastAsia="Book Antiqua" w:hAnsi="Book Antiqua" w:cs="Book Antiqua"/>
          <w:spacing w:val="4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</w:rPr>
        <w:t>JURY DEMAND</w:t>
      </w:r>
      <w:r>
        <w:rPr>
          <w:rFonts w:ascii="Book Antiqua" w:eastAsia="Book Antiqua" w:hAnsi="Book Antiqua" w:cs="Book Antiqua"/>
          <w:b/>
          <w:bCs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(</w:t>
      </w:r>
      <w:r>
        <w:rPr>
          <w:rFonts w:ascii="Book Antiqua" w:eastAsia="Book Antiqua" w:hAnsi="Book Antiqua" w:cs="Book Antiqua"/>
          <w:i/>
          <w:sz w:val="24"/>
          <w:szCs w:val="24"/>
        </w:rPr>
        <w:t>check one box</w:t>
      </w:r>
      <w:r>
        <w:rPr>
          <w:rFonts w:ascii="Book Antiqua" w:eastAsia="Book Antiqua" w:hAnsi="Book Antiqua" w:cs="Book Antiqua"/>
          <w:i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i/>
          <w:sz w:val="24"/>
          <w:szCs w:val="24"/>
        </w:rPr>
        <w:t>below)</w:t>
      </w:r>
    </w:p>
    <w:p w:rsidR="00A41D26" w:rsidRDefault="00A41D26">
      <w:pPr>
        <w:spacing w:before="17" w:after="0" w:line="280" w:lineRule="exact"/>
        <w:rPr>
          <w:sz w:val="28"/>
          <w:szCs w:val="28"/>
        </w:rPr>
      </w:pPr>
    </w:p>
    <w:p w:rsidR="00A41D26" w:rsidRDefault="005105B9" w:rsidP="001E3885">
      <w:pPr>
        <w:spacing w:after="0" w:line="240" w:lineRule="auto"/>
        <w:ind w:left="840" w:right="16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The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plaintiff</w:t>
      </w:r>
      <w:r>
        <w:rPr>
          <w:rFonts w:ascii="Book Antiqua" w:eastAsia="Book Antiqua" w:hAnsi="Book Antiqua" w:cs="Book Antiqua"/>
          <w:spacing w:val="59"/>
          <w:sz w:val="24"/>
          <w:szCs w:val="24"/>
        </w:rPr>
        <w:t xml:space="preserve"> </w:t>
      </w:r>
      <w:sdt>
        <w:sdtPr>
          <w:rPr>
            <w:rFonts w:ascii="Book Antiqua" w:eastAsia="Book Antiqua" w:hAnsi="Book Antiqua" w:cs="Book Antiqua"/>
            <w:spacing w:val="59"/>
            <w:sz w:val="24"/>
            <w:szCs w:val="24"/>
          </w:rPr>
          <w:id w:val="95768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pacing w:val="59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does </w:t>
      </w:r>
      <w:r>
        <w:rPr>
          <w:rFonts w:ascii="Book Antiqua" w:eastAsia="Book Antiqua" w:hAnsi="Book Antiqua" w:cs="Book Antiqua"/>
          <w:spacing w:val="55"/>
          <w:sz w:val="24"/>
          <w:szCs w:val="24"/>
        </w:rPr>
        <w:t xml:space="preserve"> </w:t>
      </w:r>
      <w:sdt>
        <w:sdtPr>
          <w:rPr>
            <w:rFonts w:ascii="Book Antiqua" w:eastAsia="Book Antiqua" w:hAnsi="Book Antiqua" w:cs="Book Antiqua"/>
            <w:spacing w:val="55"/>
            <w:sz w:val="24"/>
            <w:szCs w:val="24"/>
          </w:rPr>
          <w:id w:val="729272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3885">
            <w:rPr>
              <w:rFonts w:ascii="MS Gothic" w:eastAsia="MS Gothic" w:hAnsi="MS Gothic" w:cs="Book Antiqua" w:hint="eastAsia"/>
              <w:spacing w:val="55"/>
              <w:sz w:val="24"/>
              <w:szCs w:val="24"/>
            </w:rPr>
            <w:t>☐</w:t>
          </w:r>
        </w:sdtContent>
      </w:sdt>
      <w:r>
        <w:rPr>
          <w:rFonts w:ascii="Times New Roman" w:eastAsia="Times New Roman" w:hAnsi="Times New Roman" w:cs="Times New Roman"/>
          <w:spacing w:val="-77"/>
          <w:w w:val="228"/>
          <w:sz w:val="24"/>
          <w:szCs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does</w:t>
      </w:r>
      <w:proofErr w:type="spellEnd"/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not request a trial by jury.</w:t>
      </w: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before="13" w:after="0" w:line="280" w:lineRule="exact"/>
        <w:rPr>
          <w:sz w:val="28"/>
          <w:szCs w:val="28"/>
        </w:rPr>
      </w:pPr>
    </w:p>
    <w:p w:rsidR="00A41D26" w:rsidRDefault="005105B9">
      <w:pPr>
        <w:spacing w:after="0" w:line="240" w:lineRule="auto"/>
        <w:ind w:left="904" w:right="848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DECLARATION</w:t>
      </w:r>
      <w:r>
        <w:rPr>
          <w:rFonts w:ascii="Book Antiqua" w:eastAsia="Book Antiqua" w:hAnsi="Book Antiqua" w:cs="Book Antiqua"/>
          <w:b/>
          <w:bCs/>
          <w:spacing w:val="-1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UNDER</w:t>
      </w:r>
      <w:r>
        <w:rPr>
          <w:rFonts w:ascii="Book Antiqua" w:eastAsia="Book Antiqua" w:hAnsi="Book Antiqua" w:cs="Book Antiqua"/>
          <w:b/>
          <w:bCs/>
          <w:spacing w:val="-9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FEDERAL</w:t>
      </w:r>
      <w:r>
        <w:rPr>
          <w:rFonts w:ascii="Book Antiqua" w:eastAsia="Book Antiqua" w:hAnsi="Book Antiqua" w:cs="Book Antiqua"/>
          <w:b/>
          <w:bCs/>
          <w:spacing w:val="-1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RULE</w:t>
      </w:r>
      <w:r>
        <w:rPr>
          <w:rFonts w:ascii="Book Antiqua" w:eastAsia="Book Antiqua" w:hAnsi="Book Antiqua" w:cs="Book Antiqua"/>
          <w:b/>
          <w:bCs/>
          <w:spacing w:val="-7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OF CIVIL PROCEDURE</w:t>
      </w:r>
      <w:r>
        <w:rPr>
          <w:rFonts w:ascii="Book Antiqua" w:eastAsia="Book Antiqua" w:hAnsi="Book Antiqua" w:cs="Book Antiqua"/>
          <w:b/>
          <w:bCs/>
          <w:spacing w:val="-15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b/>
          <w:bCs/>
          <w:sz w:val="24"/>
          <w:szCs w:val="24"/>
          <w:u w:val="single" w:color="000000"/>
        </w:rPr>
        <w:t>11</w:t>
      </w:r>
    </w:p>
    <w:p w:rsidR="00A41D26" w:rsidRDefault="00A41D26">
      <w:pPr>
        <w:spacing w:before="20" w:after="0" w:line="260" w:lineRule="exact"/>
        <w:rPr>
          <w:sz w:val="26"/>
          <w:szCs w:val="26"/>
        </w:rPr>
      </w:pPr>
    </w:p>
    <w:p w:rsidR="00A41D26" w:rsidRDefault="005105B9">
      <w:pPr>
        <w:spacing w:after="0" w:line="298" w:lineRule="exact"/>
        <w:ind w:left="120" w:right="55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certify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the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best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my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knowledge,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informa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ion,</w:t>
      </w:r>
      <w:r>
        <w:rPr>
          <w:rFonts w:ascii="Book Antiqua" w:eastAsia="Book Antiqua" w:hAnsi="Book Antiqua" w:cs="Book Antiqua"/>
          <w:spacing w:val="-2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belief,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that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this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complaint</w:t>
      </w:r>
      <w:r>
        <w:rPr>
          <w:rFonts w:ascii="Book Antiqua" w:eastAsia="Book Antiqua" w:hAnsi="Book Antiqua" w:cs="Book Antiqua"/>
          <w:spacing w:val="-1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full compliance with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Rule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11(a)</w:t>
      </w:r>
      <w:r>
        <w:rPr>
          <w:rFonts w:ascii="Book Antiqua" w:eastAsia="Book Antiqua" w:hAnsi="Book Antiqua" w:cs="Book Antiqua"/>
          <w:spacing w:val="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11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(b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1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Federal</w:t>
      </w:r>
      <w:r>
        <w:rPr>
          <w:rFonts w:ascii="Book Antiqua" w:eastAsia="Book Antiqua" w:hAnsi="Book Antiqua" w:cs="Book Antiqua"/>
          <w:spacing w:val="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Rules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Civil</w:t>
      </w:r>
      <w:r>
        <w:rPr>
          <w:rFonts w:ascii="Book Antiqua" w:eastAsia="Book Antiqua" w:hAnsi="Book Antiqua" w:cs="Book Antiqua"/>
          <w:spacing w:val="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Procedure. The undersigned</w:t>
      </w:r>
      <w:r>
        <w:rPr>
          <w:rFonts w:ascii="Book Antiqua" w:eastAsia="Book Antiqua" w:hAnsi="Book Antiqua" w:cs="Book Antiqua"/>
          <w:spacing w:val="-1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also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recognizes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that failure to comply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with Rule 11 may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result in sanctions.</w:t>
      </w:r>
    </w:p>
    <w:p w:rsidR="00A41D26" w:rsidRDefault="00A41D26">
      <w:pPr>
        <w:spacing w:after="0" w:line="170" w:lineRule="exact"/>
        <w:rPr>
          <w:sz w:val="17"/>
          <w:szCs w:val="17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 w:line="200" w:lineRule="exact"/>
        <w:rPr>
          <w:sz w:val="20"/>
          <w:szCs w:val="20"/>
        </w:rPr>
      </w:pPr>
    </w:p>
    <w:p w:rsidR="00A41D26" w:rsidRDefault="00A41D26">
      <w:pPr>
        <w:spacing w:after="0"/>
        <w:sectPr w:rsidR="00A41D26">
          <w:pgSz w:w="12240" w:h="15840"/>
          <w:pgMar w:top="1100" w:right="1320" w:bottom="920" w:left="1320" w:header="0" w:footer="729" w:gutter="0"/>
          <w:cols w:space="720"/>
        </w:sectPr>
      </w:pPr>
    </w:p>
    <w:p w:rsidR="00A41D26" w:rsidRPr="00730038" w:rsidRDefault="000D3C2F">
      <w:pPr>
        <w:spacing w:before="29" w:after="0" w:line="240" w:lineRule="auto"/>
        <w:ind w:left="120" w:right="-76"/>
        <w:rPr>
          <w:rFonts w:ascii="Book Antiqua" w:eastAsia="Times New Roman" w:hAnsi="Book Antiqua" w:cs="Times New Roman"/>
          <w:sz w:val="24"/>
          <w:szCs w:val="24"/>
        </w:rPr>
      </w:pP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499A819" wp14:editId="55D2A2F1">
                <wp:simplePos x="0" y="0"/>
                <wp:positionH relativeFrom="page">
                  <wp:posOffset>1570990</wp:posOffset>
                </wp:positionH>
                <wp:positionV relativeFrom="paragraph">
                  <wp:posOffset>190500</wp:posOffset>
                </wp:positionV>
                <wp:extent cx="1981835" cy="1270"/>
                <wp:effectExtent l="8890" t="9525" r="9525" b="8255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81835" cy="1270"/>
                          <a:chOff x="2474" y="300"/>
                          <a:chExt cx="3121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2474" y="300"/>
                            <a:ext cx="3121" cy="2"/>
                          </a:xfrm>
                          <a:custGeom>
                            <a:avLst/>
                            <a:gdLst>
                              <a:gd name="T0" fmla="+- 0 2474 2474"/>
                              <a:gd name="T1" fmla="*/ T0 w 3121"/>
                              <a:gd name="T2" fmla="+- 0 5594 2474"/>
                              <a:gd name="T3" fmla="*/ T2 w 31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21">
                                <a:moveTo>
                                  <a:pt x="0" y="0"/>
                                </a:moveTo>
                                <a:lnTo>
                                  <a:pt x="31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9E5B7" id="Group 14" o:spid="_x0000_s1026" style="position:absolute;margin-left:123.7pt;margin-top:15pt;width:156.05pt;height:.1pt;z-index:-251655168;mso-position-horizontal-relative:page" coordorigin="2474,300" coordsize="31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">
                <v:shape id="Freeform 15" o:spid="_x0000_s1027" style="position:absolute;left:2474;top:300;width:3121;height:2;visibility:visible;mso-wrap-style:square;v-text-anchor:top" coordsize="31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" path="m,l3120,e" filled="f" strokeweight=".48pt">
                  <v:path arrowok="t" o:connecttype="custom" o:connectlocs="0,0;3120,0" o:connectangles="0,0"/>
                </v:shape>
                <w10:wrap anchorx="page"/>
              </v:group>
            </w:pict>
          </mc:Fallback>
        </mc:AlternateContent>
      </w:r>
      <w:r w:rsidR="005105B9" w:rsidRPr="00730038">
        <w:rPr>
          <w:rFonts w:ascii="Book Antiqua" w:eastAsia="Times New Roman" w:hAnsi="Book Antiqua" w:cs="Times New Roman"/>
          <w:sz w:val="24"/>
          <w:szCs w:val="24"/>
        </w:rPr>
        <w:t>Signed on:</w:t>
      </w:r>
    </w:p>
    <w:p w:rsidR="00A41D26" w:rsidRPr="00730038" w:rsidRDefault="005105B9">
      <w:pPr>
        <w:spacing w:before="9" w:after="0" w:line="100" w:lineRule="exact"/>
        <w:rPr>
          <w:rFonts w:ascii="Book Antiqua" w:hAnsi="Book Antiqua"/>
          <w:sz w:val="10"/>
          <w:szCs w:val="10"/>
        </w:rPr>
      </w:pPr>
      <w:r w:rsidRPr="00730038">
        <w:rPr>
          <w:rFonts w:ascii="Book Antiqua" w:hAnsi="Book Antiqua"/>
        </w:rPr>
        <w:br w:type="column"/>
      </w: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0D3C2F">
      <w:pPr>
        <w:tabs>
          <w:tab w:val="left" w:pos="3580"/>
        </w:tabs>
        <w:spacing w:after="0" w:line="271" w:lineRule="exact"/>
        <w:ind w:right="-20"/>
        <w:rPr>
          <w:rFonts w:ascii="Book Antiqua" w:eastAsia="Times New Roman" w:hAnsi="Book Antiqua" w:cs="Times New Roman"/>
          <w:sz w:val="24"/>
          <w:szCs w:val="24"/>
        </w:rPr>
      </w:pP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CC1EBEB" wp14:editId="06844D39">
                <wp:simplePos x="0" y="0"/>
                <wp:positionH relativeFrom="page">
                  <wp:posOffset>4114800</wp:posOffset>
                </wp:positionH>
                <wp:positionV relativeFrom="paragraph">
                  <wp:posOffset>-5080</wp:posOffset>
                </wp:positionV>
                <wp:extent cx="2591435" cy="1270"/>
                <wp:effectExtent l="9525" t="13970" r="8890" b="381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1435" cy="1270"/>
                          <a:chOff x="6480" y="-8"/>
                          <a:chExt cx="4081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6480" y="-8"/>
                            <a:ext cx="4081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081"/>
                              <a:gd name="T2" fmla="+- 0 10561 6480"/>
                              <a:gd name="T3" fmla="*/ T2 w 4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1">
                                <a:moveTo>
                                  <a:pt x="0" y="0"/>
                                </a:moveTo>
                                <a:lnTo>
                                  <a:pt x="408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B9F2D5" id="Group 12" o:spid="_x0000_s1026" style="position:absolute;margin-left:324pt;margin-top:-.4pt;width:204.05pt;height:.1pt;z-index:-251654144;mso-position-horizontal-relative:page" coordorigin="6480,-8" coordsize="4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">
                <v:shape id="Freeform 13" o:spid="_x0000_s1027" style="position:absolute;left:6480;top:-8;width:4081;height:2;visibility:visible;mso-wrap-style:square;v-text-anchor:top" coordsize="40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" path="m,l4081,e" filled="f" strokeweight=".48pt">
                  <v:path arrowok="t" o:connecttype="custom" o:connectlocs="0,0;4081,0" o:connectangles="0,0"/>
                </v:shape>
                <w10:wrap anchorx="page"/>
              </v:group>
            </w:pict>
          </mc:Fallback>
        </mc:AlternateConten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>(date)</w: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ab/>
        <w:t>Signature of Plaintiff</w:t>
      </w:r>
    </w:p>
    <w:p w:rsidR="00A41D26" w:rsidRPr="00730038" w:rsidRDefault="00A41D26">
      <w:pPr>
        <w:spacing w:after="0"/>
        <w:rPr>
          <w:rFonts w:ascii="Book Antiqua" w:hAnsi="Book Antiqua"/>
        </w:rPr>
        <w:sectPr w:rsidR="00A41D26" w:rsidRPr="00730038">
          <w:type w:val="continuous"/>
          <w:pgSz w:w="12240" w:h="15840"/>
          <w:pgMar w:top="1120" w:right="1320" w:bottom="920" w:left="1320" w:header="720" w:footer="720" w:gutter="0"/>
          <w:cols w:num="2" w:space="720" w:equalWidth="0">
            <w:col w:w="1154" w:space="1126"/>
            <w:col w:w="7320"/>
          </w:cols>
        </w:sectPr>
      </w:pPr>
    </w:p>
    <w:p w:rsidR="00A41D26" w:rsidRPr="00730038" w:rsidRDefault="00A41D26">
      <w:pPr>
        <w:spacing w:before="9" w:after="0" w:line="130" w:lineRule="exact"/>
        <w:rPr>
          <w:rFonts w:ascii="Book Antiqua" w:hAnsi="Book Antiqua"/>
          <w:sz w:val="13"/>
          <w:szCs w:val="13"/>
        </w:rPr>
      </w:pP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0D3C2F">
      <w:pPr>
        <w:tabs>
          <w:tab w:val="left" w:pos="6220"/>
        </w:tabs>
        <w:spacing w:before="29" w:after="0" w:line="271" w:lineRule="exact"/>
        <w:ind w:left="1560" w:right="-20"/>
        <w:rPr>
          <w:rFonts w:ascii="Book Antiqua" w:eastAsia="Times New Roman" w:hAnsi="Book Antiqua" w:cs="Times New Roman"/>
          <w:sz w:val="24"/>
          <w:szCs w:val="24"/>
        </w:rPr>
      </w:pP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C9335B0" wp14:editId="567F5A55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2667000" cy="1270"/>
                <wp:effectExtent l="9525" t="13335" r="9525" b="444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440" y="21"/>
                          <a:chExt cx="42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4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00"/>
                              <a:gd name="T2" fmla="+- 0 5640 144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0C7E6E" id="Group 10" o:spid="_x0000_s1026" style="position:absolute;margin-left:1in;margin-top:1.05pt;width:210pt;height:.1pt;z-index:-251653120;mso-position-horizontal-relative:page" coordorigin="1440,2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">
                <v:shape id="Freeform 11" o:spid="_x0000_s1027" style="position:absolute;left:1440;top:2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EB94DF6" wp14:editId="55F0C376">
                <wp:simplePos x="0" y="0"/>
                <wp:positionH relativeFrom="page">
                  <wp:posOffset>4114800</wp:posOffset>
                </wp:positionH>
                <wp:positionV relativeFrom="paragraph">
                  <wp:posOffset>13335</wp:posOffset>
                </wp:positionV>
                <wp:extent cx="2590800" cy="1270"/>
                <wp:effectExtent l="9525" t="13335" r="9525" b="4445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480" y="21"/>
                          <a:chExt cx="4080" cy="2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6480" y="21"/>
                            <a:ext cx="40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080"/>
                              <a:gd name="T2" fmla="+- 0 10560 648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921CE8" id="Group 8" o:spid="_x0000_s1026" style="position:absolute;margin-left:324pt;margin-top:1.05pt;width:204pt;height:.1pt;z-index:-251652096;mso-position-horizontal-relative:page" coordorigin="6480,2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">
                <v:shape id="Freeform 9" o:spid="_x0000_s1027" style="position:absolute;left:6480;top:2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>Street Address</w: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ab/>
        <w:t>Printed Na</w:t>
      </w:r>
      <w:r w:rsidR="005105B9" w:rsidRPr="00730038">
        <w:rPr>
          <w:rFonts w:ascii="Book Antiqua" w:eastAsia="Times New Roman" w:hAnsi="Book Antiqua" w:cs="Times New Roman"/>
          <w:spacing w:val="-2"/>
          <w:position w:val="-1"/>
          <w:sz w:val="24"/>
          <w:szCs w:val="24"/>
        </w:rPr>
        <w:t>m</w: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>e</w:t>
      </w:r>
    </w:p>
    <w:p w:rsidR="00A41D26" w:rsidRPr="00730038" w:rsidRDefault="00A41D26">
      <w:pPr>
        <w:spacing w:before="9" w:after="0" w:line="130" w:lineRule="exact"/>
        <w:rPr>
          <w:rFonts w:ascii="Book Antiqua" w:hAnsi="Book Antiqua"/>
          <w:sz w:val="13"/>
          <w:szCs w:val="13"/>
        </w:rPr>
      </w:pP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0D3C2F">
      <w:pPr>
        <w:tabs>
          <w:tab w:val="left" w:pos="5880"/>
        </w:tabs>
        <w:spacing w:before="29" w:after="0" w:line="271" w:lineRule="exact"/>
        <w:ind w:left="1560" w:right="-20"/>
        <w:rPr>
          <w:rFonts w:ascii="Book Antiqua" w:eastAsia="Times New Roman" w:hAnsi="Book Antiqua" w:cs="Times New Roman"/>
          <w:sz w:val="24"/>
          <w:szCs w:val="24"/>
        </w:rPr>
      </w:pP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08771B1" wp14:editId="37215563">
                <wp:simplePos x="0" y="0"/>
                <wp:positionH relativeFrom="page">
                  <wp:posOffset>914400</wp:posOffset>
                </wp:positionH>
                <wp:positionV relativeFrom="paragraph">
                  <wp:posOffset>13335</wp:posOffset>
                </wp:positionV>
                <wp:extent cx="2667000" cy="1270"/>
                <wp:effectExtent l="9525" t="13335" r="9525" b="444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1270"/>
                          <a:chOff x="1440" y="21"/>
                          <a:chExt cx="4200" cy="2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1440" y="21"/>
                            <a:ext cx="420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200"/>
                              <a:gd name="T2" fmla="+- 0 5640 1440"/>
                              <a:gd name="T3" fmla="*/ T2 w 4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00">
                                <a:moveTo>
                                  <a:pt x="0" y="0"/>
                                </a:moveTo>
                                <a:lnTo>
                                  <a:pt x="42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86B8FB" id="Group 6" o:spid="_x0000_s1026" style="position:absolute;margin-left:1in;margin-top:1.05pt;width:210pt;height:.1pt;z-index:-251651072;mso-position-horizontal-relative:page" coordorigin="1440,21" coordsize="4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">
                <v:shape id="Freeform 7" o:spid="_x0000_s1027" style="position:absolute;left:1440;top:21;width:4200;height:2;visibility:visible;mso-wrap-style:square;v-text-anchor:top" coordsize="4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" path="m,l4200,e" filled="f" strokeweight=".48pt">
                  <v:path arrowok="t" o:connecttype="custom" o:connectlocs="0,0;4200,0" o:connectangles="0,0"/>
                </v:shape>
                <w10:wrap anchorx="page"/>
              </v:group>
            </w:pict>
          </mc:Fallback>
        </mc:AlternateContent>
      </w: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14D598C0" wp14:editId="6151B2CC">
                <wp:simplePos x="0" y="0"/>
                <wp:positionH relativeFrom="page">
                  <wp:posOffset>4114800</wp:posOffset>
                </wp:positionH>
                <wp:positionV relativeFrom="paragraph">
                  <wp:posOffset>13335</wp:posOffset>
                </wp:positionV>
                <wp:extent cx="2590800" cy="1270"/>
                <wp:effectExtent l="9525" t="13335" r="9525" b="444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90800" cy="1270"/>
                          <a:chOff x="6480" y="21"/>
                          <a:chExt cx="4080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6480" y="21"/>
                            <a:ext cx="408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080"/>
                              <a:gd name="T2" fmla="+- 0 10560 6480"/>
                              <a:gd name="T3" fmla="*/ T2 w 4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80">
                                <a:moveTo>
                                  <a:pt x="0" y="0"/>
                                </a:moveTo>
                                <a:lnTo>
                                  <a:pt x="4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D974B7" id="Group 4" o:spid="_x0000_s1026" style="position:absolute;margin-left:324pt;margin-top:1.05pt;width:204pt;height:.1pt;z-index:-251650048;mso-position-horizontal-relative:page" coordorigin="6480,21" coordsize="4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ub2WQMAAN8HAAAOAAAAZHJzL2Uyb0RvYy54bWykVduO2zYQfQ/QfyD42MCrS2S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">
                <v:shape id="Freeform 5" o:spid="_x0000_s1027" style="position:absolute;left:6480;top:21;width:4080;height:2;visibility:visible;mso-wrap-style:square;v-text-anchor:top" coordsize="4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" path="m,l4080,e" filled="f" strokeweight=".48pt">
                  <v:path arrowok="t" o:connecttype="custom" o:connectlocs="0,0;4080,0" o:connectangles="0,0"/>
                </v:shape>
                <w10:wrap anchorx="page"/>
              </v:group>
            </w:pict>
          </mc:Fallback>
        </mc:AlternateConten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>City, State, Zip</w: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ab/>
        <w:t>Prisoner Register Nu</w:t>
      </w:r>
      <w:r w:rsidR="005105B9" w:rsidRPr="00730038">
        <w:rPr>
          <w:rFonts w:ascii="Book Antiqua" w:eastAsia="Times New Roman" w:hAnsi="Book Antiqua" w:cs="Times New Roman"/>
          <w:spacing w:val="-2"/>
          <w:position w:val="-1"/>
          <w:sz w:val="24"/>
          <w:szCs w:val="24"/>
        </w:rPr>
        <w:t>m</w:t>
      </w:r>
      <w:r w:rsidR="005105B9" w:rsidRPr="00730038">
        <w:rPr>
          <w:rFonts w:ascii="Book Antiqua" w:eastAsia="Times New Roman" w:hAnsi="Book Antiqua" w:cs="Times New Roman"/>
          <w:position w:val="-1"/>
          <w:sz w:val="24"/>
          <w:szCs w:val="24"/>
        </w:rPr>
        <w:t>ber</w:t>
      </w: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A41D26">
      <w:pPr>
        <w:spacing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A41D26">
      <w:pPr>
        <w:spacing w:before="18" w:after="0" w:line="200" w:lineRule="exact"/>
        <w:rPr>
          <w:rFonts w:ascii="Book Antiqua" w:hAnsi="Book Antiqua"/>
          <w:sz w:val="20"/>
          <w:szCs w:val="20"/>
        </w:rPr>
      </w:pPr>
    </w:p>
    <w:p w:rsidR="00A41D26" w:rsidRPr="00730038" w:rsidRDefault="000D3C2F" w:rsidP="00742950">
      <w:pPr>
        <w:spacing w:before="29" w:after="0" w:line="240" w:lineRule="auto"/>
        <w:ind w:right="60"/>
        <w:jc w:val="center"/>
        <w:rPr>
          <w:rFonts w:ascii="Book Antiqua" w:eastAsia="Times New Roman" w:hAnsi="Book Antiqua" w:cs="Times New Roman"/>
          <w:sz w:val="24"/>
          <w:szCs w:val="24"/>
        </w:rPr>
      </w:pPr>
      <w:r w:rsidRPr="00730038">
        <w:rPr>
          <w:rFonts w:ascii="Book Antiqua" w:hAnsi="Book Antiqu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F1BCAE3" wp14:editId="2843469A">
                <wp:simplePos x="0" y="0"/>
                <wp:positionH relativeFrom="page">
                  <wp:posOffset>2514600</wp:posOffset>
                </wp:positionH>
                <wp:positionV relativeFrom="paragraph">
                  <wp:posOffset>13335</wp:posOffset>
                </wp:positionV>
                <wp:extent cx="2743200" cy="1270"/>
                <wp:effectExtent l="9525" t="13335" r="9525" b="444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270"/>
                          <a:chOff x="3960" y="21"/>
                          <a:chExt cx="4320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60" y="21"/>
                            <a:ext cx="4320" cy="2"/>
                          </a:xfrm>
                          <a:custGeom>
                            <a:avLst/>
                            <a:gdLst>
                              <a:gd name="T0" fmla="+- 0 3960 3960"/>
                              <a:gd name="T1" fmla="*/ T0 w 4320"/>
                              <a:gd name="T2" fmla="+- 0 8280 396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FD846B" id="Group 2" o:spid="_x0000_s1026" style="position:absolute;margin-left:198pt;margin-top:1.05pt;width:3in;height:.1pt;z-index:-251649024;mso-position-horizontal-relative:page" coordorigin="3960,2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">
                <v:shape id="Freeform 3" o:spid="_x0000_s1027" style="position:absolute;left:3960;top:2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  <w:r w:rsidR="005105B9" w:rsidRPr="00730038">
        <w:rPr>
          <w:rFonts w:ascii="Book Antiqua" w:eastAsia="Times New Roman" w:hAnsi="Book Antiqua" w:cs="Times New Roman"/>
          <w:sz w:val="24"/>
          <w:szCs w:val="24"/>
        </w:rPr>
        <w:t>Signature of Attorney (if any)</w:t>
      </w:r>
    </w:p>
    <w:sectPr w:rsidR="00A41D26" w:rsidRPr="00730038">
      <w:type w:val="continuous"/>
      <w:pgSz w:w="12240" w:h="15840"/>
      <w:pgMar w:top="1120" w:right="1320" w:bottom="920" w:left="1320" w:header="720" w:footer="720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894" w:rsidRDefault="00AE7894">
      <w:pPr>
        <w:spacing w:after="0" w:line="240" w:lineRule="auto"/>
      </w:pPr>
      <w:r>
        <w:separator/>
      </w:r>
    </w:p>
  </w:endnote>
  <w:endnote w:type="continuationSeparator" w:id="0">
    <w:p w:rsidR="00AE7894" w:rsidRDefault="00AE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1AEE" w:rsidRDefault="00391AEE">
    <w:pPr>
      <w:pStyle w:val="Footer"/>
    </w:pPr>
    <w:r>
      <w:t>Rev. 10/3/19</w:t>
    </w:r>
  </w:p>
  <w:p w:rsidR="00391AEE" w:rsidRDefault="00391AEE">
    <w:pPr>
      <w:pStyle w:val="Footer"/>
    </w:pPr>
  </w:p>
  <w:p w:rsidR="00A41D26" w:rsidRDefault="00A41D26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894" w:rsidRDefault="00AE7894">
      <w:pPr>
        <w:spacing w:after="0" w:line="240" w:lineRule="auto"/>
      </w:pPr>
      <w:r>
        <w:separator/>
      </w:r>
    </w:p>
  </w:footnote>
  <w:footnote w:type="continuationSeparator" w:id="0">
    <w:p w:rsidR="00AE7894" w:rsidRDefault="00AE78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07A95"/>
    <w:multiLevelType w:val="hybridMultilevel"/>
    <w:tmpl w:val="17C8A5FA"/>
    <w:lvl w:ilvl="0" w:tplc="34F88D7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D26"/>
    <w:rsid w:val="000D3C2F"/>
    <w:rsid w:val="0014096A"/>
    <w:rsid w:val="001E3885"/>
    <w:rsid w:val="00391AEE"/>
    <w:rsid w:val="003A6057"/>
    <w:rsid w:val="005105B9"/>
    <w:rsid w:val="00567388"/>
    <w:rsid w:val="00630B19"/>
    <w:rsid w:val="00730038"/>
    <w:rsid w:val="00742950"/>
    <w:rsid w:val="00767974"/>
    <w:rsid w:val="0082429A"/>
    <w:rsid w:val="00847DA7"/>
    <w:rsid w:val="008E61FD"/>
    <w:rsid w:val="009F0A81"/>
    <w:rsid w:val="00A41D26"/>
    <w:rsid w:val="00AE7894"/>
    <w:rsid w:val="00B40FC5"/>
    <w:rsid w:val="00D35351"/>
    <w:rsid w:val="00DB6F95"/>
    <w:rsid w:val="00DC161B"/>
    <w:rsid w:val="00E6489A"/>
    <w:rsid w:val="00ED6F87"/>
    <w:rsid w:val="00FC2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C8D8A47F-CCB5-4C29-81BE-30F07F71E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36D"/>
    <w:pPr>
      <w:widowControl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C2F"/>
  </w:style>
  <w:style w:type="paragraph" w:styleId="Footer">
    <w:name w:val="footer"/>
    <w:basedOn w:val="Normal"/>
    <w:link w:val="FooterChar"/>
    <w:uiPriority w:val="99"/>
    <w:unhideWhenUsed/>
    <w:rsid w:val="000D3C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C2F"/>
  </w:style>
  <w:style w:type="paragraph" w:styleId="BalloonText">
    <w:name w:val="Balloon Text"/>
    <w:basedOn w:val="Normal"/>
    <w:link w:val="BalloonTextChar"/>
    <w:uiPriority w:val="99"/>
    <w:semiHidden/>
    <w:unhideWhenUsed/>
    <w:rsid w:val="001E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8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939</Words>
  <Characters>5356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Robertie, Meg</dc:creator>
  <cp:lastModifiedBy>Anita Brockett</cp:lastModifiedBy>
  <cp:revision>2</cp:revision>
  <dcterms:created xsi:type="dcterms:W3CDTF">2019-10-03T18:53:00Z</dcterms:created>
  <dcterms:modified xsi:type="dcterms:W3CDTF">2019-10-03T18:53:00Z</dcterms:modified>
</cp:coreProperties>
</file>