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6699305"/>
    <w:bookmarkStart w:id="1" w:name="_Hlk72752653"/>
    <w:bookmarkStart w:id="2" w:name="_Hlk72752435"/>
    <w:p w14:paraId="62FB9278" w14:textId="77777777" w:rsidR="003E5773" w:rsidRPr="00307163" w:rsidRDefault="003E5773" w:rsidP="003E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307163">
        <w:rPr>
          <w:rFonts w:ascii="Book Antiqua" w:eastAsia="Times New Roman" w:hAnsi="Book Antiqua" w:cs="Times New Roman"/>
          <w:b/>
          <w:sz w:val="24"/>
          <w:szCs w:val="24"/>
          <w:lang w:val="en-CA"/>
        </w:rPr>
        <w:fldChar w:fldCharType="begin"/>
      </w:r>
      <w:r w:rsidRPr="00307163">
        <w:rPr>
          <w:rFonts w:ascii="Book Antiqua" w:eastAsia="Times New Roman" w:hAnsi="Book Antiqua" w:cs="Times New Roman"/>
          <w:b/>
          <w:sz w:val="24"/>
          <w:szCs w:val="24"/>
          <w:lang w:val="en-CA"/>
        </w:rPr>
        <w:instrText xml:space="preserve"> SEQ CHAPTER \h \r 1</w:instrText>
      </w:r>
      <w:r w:rsidRPr="00307163">
        <w:rPr>
          <w:rFonts w:ascii="Book Antiqua" w:eastAsia="Times New Roman" w:hAnsi="Book Antiqua" w:cs="Times New Roman"/>
          <w:b/>
          <w:sz w:val="24"/>
          <w:szCs w:val="24"/>
          <w:lang w:val="en-CA"/>
        </w:rPr>
        <w:fldChar w:fldCharType="end"/>
      </w:r>
      <w:r w:rsidRPr="00307163">
        <w:rPr>
          <w:rFonts w:ascii="Book Antiqua" w:eastAsia="Times New Roman" w:hAnsi="Book Antiqua" w:cs="Times New Roman"/>
          <w:b/>
          <w:bCs/>
          <w:sz w:val="24"/>
          <w:szCs w:val="24"/>
        </w:rPr>
        <w:t>IN THE UNITED STATES DISTRICT COURT</w:t>
      </w:r>
    </w:p>
    <w:p w14:paraId="682EEB58" w14:textId="77777777" w:rsidR="003E5773" w:rsidRPr="00307163" w:rsidRDefault="003E5773" w:rsidP="003E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307163">
        <w:rPr>
          <w:rFonts w:ascii="Book Antiqua" w:eastAsia="Times New Roman" w:hAnsi="Book Antiqua" w:cs="Times New Roman"/>
          <w:b/>
          <w:bCs/>
          <w:sz w:val="24"/>
          <w:szCs w:val="24"/>
        </w:rPr>
        <w:t>FOR THE SOUTHERN DISTRICT OF ILLINOIS</w:t>
      </w:r>
    </w:p>
    <w:p w14:paraId="6B07826E" w14:textId="77777777" w:rsidR="003E5773" w:rsidRPr="00307163" w:rsidRDefault="003E5773" w:rsidP="003E577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1A23B2A5" w14:textId="77777777" w:rsidR="003E5773" w:rsidRPr="00307163" w:rsidRDefault="003E5773" w:rsidP="003E577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tbl>
      <w:tblPr>
        <w:tblW w:w="0" w:type="auto"/>
        <w:tblInd w:w="81" w:type="dxa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584"/>
        <w:gridCol w:w="374"/>
        <w:gridCol w:w="4321"/>
      </w:tblGrid>
      <w:tr w:rsidR="003E5773" w:rsidRPr="00307163" w14:paraId="10B40A98" w14:textId="77777777" w:rsidTr="003C01F9">
        <w:tc>
          <w:tcPr>
            <w:tcW w:w="4662" w:type="dxa"/>
          </w:tcPr>
          <w:p w14:paraId="66892102" w14:textId="77777777" w:rsidR="003E5773" w:rsidRPr="00307163" w:rsidRDefault="00875A99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caps/>
                <w:sz w:val="24"/>
                <w:szCs w:val="24"/>
              </w:rPr>
            </w:pPr>
            <w:sdt>
              <w:sdtPr>
                <w:rPr>
                  <w:rFonts w:ascii="Book Antiqua" w:eastAsia="Times New Roman" w:hAnsi="Book Antiqua" w:cs="Times New Roman"/>
                  <w:b/>
                  <w:caps/>
                  <w:sz w:val="24"/>
                  <w:szCs w:val="24"/>
                </w:rPr>
                <w:id w:val="1063606298"/>
                <w:placeholder>
                  <w:docPart w:val="6E454B1D940540B6B31F3908C5082C5C"/>
                </w:placeholder>
                <w:showingPlcHdr/>
                <w:text w:multiLine="1"/>
              </w:sdtPr>
              <w:sdtEndPr/>
              <w:sdtContent>
                <w:r w:rsidR="003E5773" w:rsidRPr="00307163">
                  <w:rPr>
                    <w:rFonts w:ascii="Book Antiqua" w:eastAsia="Times New Roman" w:hAnsi="Book Antiqua" w:cs="Times New Roman"/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  <w:r w:rsidR="003E5773" w:rsidRPr="00307163">
              <w:rPr>
                <w:rFonts w:ascii="Book Antiqua" w:eastAsia="Times New Roman" w:hAnsi="Book Antiqua" w:cs="Times New Roman"/>
                <w:b/>
                <w:caps/>
                <w:sz w:val="24"/>
                <w:szCs w:val="24"/>
              </w:rPr>
              <w:t>,</w:t>
            </w:r>
          </w:p>
          <w:p w14:paraId="35C424FD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caps/>
                <w:sz w:val="24"/>
                <w:szCs w:val="24"/>
              </w:rPr>
            </w:pPr>
          </w:p>
          <w:p w14:paraId="40CBE0E4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  <w:p w14:paraId="687F62A4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ab/>
            </w: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ab/>
            </w: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ascii="Book Antiqua" w:eastAsia="Times New Roman" w:hAnsi="Book Antiqua" w:cs="Times New Roman"/>
                  <w:b/>
                  <w:bCs/>
                  <w:sz w:val="24"/>
                  <w:szCs w:val="24"/>
                </w:rPr>
                <w:id w:val="966392545"/>
                <w:placeholder>
                  <w:docPart w:val="F098BF12027A4BA383BE69C5B35C702A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</w:dropDownList>
              </w:sdtPr>
              <w:sdtEndPr/>
              <w:sdtContent>
                <w:r w:rsidRPr="00307163">
                  <w:rPr>
                    <w:rFonts w:ascii="Book Antiqua" w:eastAsia="Times New Roman" w:hAnsi="Book Antiqua" w:cs="Times New Roman"/>
                    <w:color w:val="808080"/>
                    <w:sz w:val="24"/>
                    <w:szCs w:val="24"/>
                  </w:rPr>
                  <w:t>Choose an item.</w:t>
                </w:r>
              </w:sdtContent>
            </w:sdt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,</w:t>
            </w:r>
          </w:p>
          <w:p w14:paraId="79F82948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  <w:p w14:paraId="4054AB17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vs.</w:t>
            </w:r>
          </w:p>
          <w:p w14:paraId="0B34559E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  <w:p w14:paraId="71C55414" w14:textId="77777777" w:rsidR="003E5773" w:rsidRPr="00307163" w:rsidRDefault="00875A99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Book Antiqua" w:eastAsia="Times New Roman" w:hAnsi="Book Antiqua" w:cs="Times New Roman"/>
                  <w:b/>
                  <w:caps/>
                  <w:sz w:val="24"/>
                  <w:szCs w:val="24"/>
                </w:rPr>
                <w:id w:val="1191798915"/>
                <w:placeholder>
                  <w:docPart w:val="5CC1C803F47C41789CD6514EA355D746"/>
                </w:placeholder>
                <w:showingPlcHdr/>
                <w:text w:multiLine="1"/>
              </w:sdtPr>
              <w:sdtEndPr/>
              <w:sdtContent>
                <w:r w:rsidR="003E5773" w:rsidRPr="00307163">
                  <w:rPr>
                    <w:rFonts w:ascii="Book Antiqua" w:eastAsia="Times New Roman" w:hAnsi="Book Antiqua" w:cs="Times New Roman"/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  <w:r w:rsidR="003E5773"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,</w:t>
            </w:r>
          </w:p>
          <w:p w14:paraId="3A37809F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  <w:p w14:paraId="7E4E2940" w14:textId="6908CBE0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ab/>
            </w: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ab/>
            </w: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ascii="Book Antiqua" w:eastAsia="Times New Roman" w:hAnsi="Book Antiqua" w:cs="Times New Roman"/>
                  <w:b/>
                  <w:bCs/>
                  <w:sz w:val="24"/>
                  <w:szCs w:val="24"/>
                </w:rPr>
                <w:id w:val="1630210359"/>
                <w:placeholder>
                  <w:docPart w:val="F098BF12027A4BA383BE69C5B35C702A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EndPr/>
              <w:sdtContent>
                <w:r w:rsidRPr="00307163">
                  <w:rPr>
                    <w:rFonts w:ascii="Book Antiqua" w:eastAsia="Times New Roman" w:hAnsi="Book Antiqua" w:cs="Times New Roman"/>
                    <w:color w:val="808080"/>
                    <w:sz w:val="24"/>
                    <w:szCs w:val="24"/>
                  </w:rPr>
                  <w:t>Choose an item.</w:t>
                </w:r>
              </w:sdtContent>
            </w:sdt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8" w:type="dxa"/>
          </w:tcPr>
          <w:p w14:paraId="1791861F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  <w:p w14:paraId="44D30F21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  <w:p w14:paraId="6FF843D8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  <w:p w14:paraId="224FB406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  <w:p w14:paraId="66BA1C13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  <w:p w14:paraId="0CD3F333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  <w:p w14:paraId="3A25AD64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  <w:p w14:paraId="5279A234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  <w:p w14:paraId="1F508CAB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  <w:p w14:paraId="7031458C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)</w:t>
            </w:r>
          </w:p>
          <w:p w14:paraId="2D460C5D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  <w:p w14:paraId="7355130A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</w:tcPr>
          <w:p w14:paraId="21C85CDF" w14:textId="77777777" w:rsidR="003E5773" w:rsidRPr="00307163" w:rsidRDefault="003E5773" w:rsidP="003E5773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1E9FA2C4" w14:textId="77777777" w:rsidR="003E5773" w:rsidRPr="00307163" w:rsidRDefault="003E5773" w:rsidP="003E577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307163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Case No.</w:t>
            </w:r>
            <w:r w:rsidRPr="00307163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</w:p>
          <w:p w14:paraId="7FB79697" w14:textId="062DFF3A" w:rsidR="003E5773" w:rsidRPr="00307163" w:rsidRDefault="003E5773" w:rsidP="003E5773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Deadline for Completion of Mandatory Mediation Process: </w:t>
            </w:r>
            <w:sdt>
              <w:sdtPr>
                <w:rPr>
                  <w:rFonts w:ascii="Book Antiqua" w:eastAsia="Times New Roman" w:hAnsi="Book Antiqua" w:cs="Times New Roman"/>
                  <w:b/>
                  <w:sz w:val="24"/>
                  <w:szCs w:val="24"/>
                </w:rPr>
                <w:id w:val="1488436569"/>
                <w:placeholder>
                  <w:docPart w:val="DefaultPlaceholder_-185401343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07163">
                  <w:rPr>
                    <w:rStyle w:val="PlaceholderText"/>
                    <w:rFonts w:ascii="Book Antiqua" w:hAnsi="Book Antiqua" w:cs="Times New Roman"/>
                    <w:sz w:val="24"/>
                    <w:szCs w:val="24"/>
                  </w:rPr>
                  <w:t>Click or tap to enter a date.</w:t>
                </w:r>
              </w:sdtContent>
            </w:sdt>
          </w:p>
          <w:p w14:paraId="411919D0" w14:textId="2DA4FAF6" w:rsidR="003E5773" w:rsidRPr="00307163" w:rsidRDefault="003E5773" w:rsidP="003E577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  <w:p w14:paraId="7B001D3F" w14:textId="77777777" w:rsidR="003E5773" w:rsidRPr="00307163" w:rsidRDefault="003E5773" w:rsidP="003E577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14:paraId="4E6EEE2D" w14:textId="77777777" w:rsidR="003E5773" w:rsidRPr="00307163" w:rsidRDefault="003E5773" w:rsidP="003E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0716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0"/>
    <w:bookmarkEnd w:id="1"/>
    <w:p w14:paraId="2807F8CE" w14:textId="1B27DBE3" w:rsidR="003E5773" w:rsidRDefault="003E5773" w:rsidP="003E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u w:val="double"/>
        </w:rPr>
      </w:pPr>
      <w:r w:rsidRPr="00307163">
        <w:rPr>
          <w:rFonts w:ascii="Book Antiqua" w:eastAsia="Times New Roman" w:hAnsi="Book Antiqua" w:cs="Times New Roman"/>
          <w:b/>
          <w:bCs/>
          <w:sz w:val="28"/>
          <w:szCs w:val="28"/>
          <w:u w:val="double"/>
        </w:rPr>
        <w:t>REPORT OF MANDATORY MEDIATION</w:t>
      </w:r>
    </w:p>
    <w:p w14:paraId="79A67415" w14:textId="77777777" w:rsidR="00430AA2" w:rsidRPr="00307163" w:rsidRDefault="00430AA2" w:rsidP="003E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Cs/>
          <w:sz w:val="28"/>
          <w:szCs w:val="28"/>
        </w:rPr>
      </w:pPr>
    </w:p>
    <w:bookmarkEnd w:id="2"/>
    <w:p w14:paraId="1ED86112" w14:textId="03A3AF9E" w:rsidR="003E5773" w:rsidRPr="00800167" w:rsidRDefault="003E5773" w:rsidP="003E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07163">
        <w:rPr>
          <w:rFonts w:ascii="Book Antiqua" w:eastAsia="Times New Roman" w:hAnsi="Book Antiqua" w:cs="Times New Roman"/>
          <w:sz w:val="24"/>
          <w:szCs w:val="24"/>
        </w:rPr>
        <w:t xml:space="preserve">A mediation session was held on </w:t>
      </w:r>
      <w:sdt>
        <w:sdtPr>
          <w:rPr>
            <w:rFonts w:ascii="Book Antiqua" w:eastAsia="Times New Roman" w:hAnsi="Book Antiqua" w:cs="Times New Roman"/>
            <w:sz w:val="24"/>
            <w:szCs w:val="24"/>
          </w:rPr>
          <w:id w:val="-1233540160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07163">
            <w:rPr>
              <w:rStyle w:val="PlaceholderText"/>
              <w:rFonts w:ascii="Book Antiqua" w:hAnsi="Book Antiqua" w:cs="Times New Roman"/>
              <w:sz w:val="24"/>
              <w:szCs w:val="24"/>
            </w:rPr>
            <w:t>Click or tap to enter a date.</w:t>
          </w:r>
        </w:sdtContent>
      </w:sdt>
      <w:r w:rsidR="00430AA2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Pr="00307163">
        <w:rPr>
          <w:rFonts w:ascii="Book Antiqua" w:hAnsi="Book Antiqua" w:cs="Times New Roman"/>
          <w:sz w:val="24"/>
          <w:szCs w:val="24"/>
        </w:rPr>
        <w:t xml:space="preserve">The outcome of the </w:t>
      </w:r>
      <w:r w:rsidR="00524583">
        <w:rPr>
          <w:rFonts w:ascii="Book Antiqua" w:hAnsi="Book Antiqua" w:cs="Times New Roman"/>
          <w:sz w:val="24"/>
          <w:szCs w:val="24"/>
        </w:rPr>
        <w:t>mediation</w:t>
      </w:r>
      <w:r w:rsidR="00430AA2">
        <w:rPr>
          <w:rFonts w:ascii="Book Antiqua" w:hAnsi="Book Antiqua" w:cs="Times New Roman"/>
          <w:sz w:val="24"/>
          <w:szCs w:val="24"/>
        </w:rPr>
        <w:t xml:space="preserve"> </w:t>
      </w:r>
      <w:r w:rsidRPr="00307163">
        <w:rPr>
          <w:rFonts w:ascii="Book Antiqua" w:hAnsi="Book Antiqua" w:cs="Times New Roman"/>
          <w:sz w:val="24"/>
          <w:szCs w:val="24"/>
        </w:rPr>
        <w:t xml:space="preserve">session is as follows: </w:t>
      </w:r>
    </w:p>
    <w:p w14:paraId="132A5583" w14:textId="77777777" w:rsidR="003E5773" w:rsidRPr="00307163" w:rsidRDefault="003E5773" w:rsidP="003E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83D9C2B" w14:textId="4A1DC9A3" w:rsidR="00CF5FD1" w:rsidRPr="00307163" w:rsidRDefault="00875A99" w:rsidP="003E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sdt>
        <w:sdtPr>
          <w:rPr>
            <w:rFonts w:ascii="Book Antiqua" w:hAnsi="Book Antiqua" w:cs="Times New Roman"/>
            <w:sz w:val="24"/>
            <w:szCs w:val="24"/>
          </w:rPr>
          <w:id w:val="-171017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5773" w:rsidRPr="00307163">
        <w:rPr>
          <w:rFonts w:ascii="Book Antiqua" w:hAnsi="Book Antiqua" w:cs="Times New Roman"/>
          <w:sz w:val="24"/>
          <w:szCs w:val="24"/>
        </w:rPr>
        <w:tab/>
      </w:r>
      <w:r w:rsidR="003E5773" w:rsidRPr="00307163">
        <w:rPr>
          <w:rFonts w:ascii="Book Antiqua" w:hAnsi="Book Antiqua" w:cs="Times New Roman"/>
          <w:b/>
          <w:bCs/>
          <w:sz w:val="24"/>
          <w:szCs w:val="24"/>
        </w:rPr>
        <w:t>CASE HAS SETTLED</w:t>
      </w:r>
      <w:r w:rsidR="003E5773" w:rsidRPr="00307163">
        <w:rPr>
          <w:rFonts w:ascii="Book Antiqua" w:hAnsi="Book Antiqua" w:cs="Times New Roman"/>
          <w:sz w:val="24"/>
          <w:szCs w:val="24"/>
        </w:rPr>
        <w:t xml:space="preserve">. </w:t>
      </w:r>
    </w:p>
    <w:p w14:paraId="5E31CC4F" w14:textId="6B5EB556" w:rsidR="00346B54" w:rsidRDefault="00875A99" w:rsidP="0080016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 w:cs="Times New Roman"/>
          <w:sz w:val="24"/>
        </w:rPr>
      </w:pPr>
      <w:sdt>
        <w:sdtPr>
          <w:rPr>
            <w:rFonts w:ascii="Book Antiqua" w:hAnsi="Book Antiqua" w:cs="Times New Roman"/>
            <w:sz w:val="24"/>
            <w:szCs w:val="24"/>
          </w:rPr>
          <w:id w:val="-127848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1F71" w:rsidRPr="00307163">
        <w:rPr>
          <w:rFonts w:ascii="Book Antiqua" w:hAnsi="Book Antiqua" w:cs="Times New Roman"/>
          <w:sz w:val="24"/>
          <w:szCs w:val="24"/>
        </w:rPr>
        <w:tab/>
      </w:r>
      <w:r w:rsidR="00346B54" w:rsidRPr="00307163">
        <w:rPr>
          <w:rFonts w:ascii="Book Antiqua" w:hAnsi="Book Antiqua" w:cs="Times New Roman"/>
          <w:sz w:val="24"/>
          <w:szCs w:val="24"/>
        </w:rPr>
        <w:t xml:space="preserve">A stipulation of </w:t>
      </w:r>
      <w:r w:rsidR="008A70BC" w:rsidRPr="00307163">
        <w:rPr>
          <w:rFonts w:ascii="Book Antiqua" w:hAnsi="Book Antiqua" w:cs="Times New Roman"/>
          <w:sz w:val="24"/>
          <w:szCs w:val="24"/>
        </w:rPr>
        <w:t>d</w:t>
      </w:r>
      <w:r w:rsidR="00346B54" w:rsidRPr="00307163">
        <w:rPr>
          <w:rFonts w:ascii="Book Antiqua" w:hAnsi="Book Antiqua" w:cs="Times New Roman"/>
          <w:sz w:val="24"/>
          <w:szCs w:val="24"/>
        </w:rPr>
        <w:t>ismissal is being prepared and will be filed by</w:t>
      </w:r>
      <w:r w:rsidR="00211F71" w:rsidRPr="00307163">
        <w:rPr>
          <w:rFonts w:ascii="Book Antiqua" w:hAnsi="Book Antiqua" w:cs="Times New Roman"/>
          <w:sz w:val="24"/>
          <w:szCs w:val="24"/>
        </w:rPr>
        <w:t xml:space="preserve"> </w:t>
      </w:r>
      <w:sdt>
        <w:sdtPr>
          <w:rPr>
            <w:rFonts w:ascii="Book Antiqua" w:hAnsi="Book Antiqua" w:cs="Times New Roman"/>
            <w:sz w:val="24"/>
            <w:szCs w:val="24"/>
          </w:rPr>
          <w:id w:val="-24233230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1F71" w:rsidRPr="00307163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211F71" w:rsidRPr="00307163">
        <w:rPr>
          <w:rFonts w:ascii="Book Antiqua" w:eastAsia="Times New Roman" w:hAnsi="Book Antiqua" w:cs="Times New Roman"/>
          <w:sz w:val="24"/>
        </w:rPr>
        <w:t>.</w:t>
      </w:r>
    </w:p>
    <w:p w14:paraId="2B6D96F7" w14:textId="77777777" w:rsidR="00875A99" w:rsidRPr="00307163" w:rsidRDefault="00875A99" w:rsidP="0080016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14:paraId="2D3601F1" w14:textId="2A512FF7" w:rsidR="00346B54" w:rsidRDefault="00346B54" w:rsidP="00800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307163">
        <w:rPr>
          <w:rFonts w:ascii="Book Antiqua" w:hAnsi="Book Antiqua" w:cs="Times New Roman"/>
          <w:sz w:val="24"/>
          <w:szCs w:val="24"/>
        </w:rPr>
        <w:tab/>
        <w:t>Or</w:t>
      </w:r>
    </w:p>
    <w:p w14:paraId="4CFC4B8A" w14:textId="77777777" w:rsidR="00875A99" w:rsidRPr="00307163" w:rsidRDefault="00875A99" w:rsidP="00875A9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6082ECF" w14:textId="4D65B1C5" w:rsidR="00346B54" w:rsidRDefault="00875A99" w:rsidP="0080016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 Antiqua" w:hAnsi="Book Antiqua" w:cs="Times New Roman"/>
          <w:sz w:val="24"/>
          <w:szCs w:val="24"/>
        </w:rPr>
      </w:pPr>
      <w:sdt>
        <w:sdtPr>
          <w:rPr>
            <w:rFonts w:ascii="Book Antiqua" w:hAnsi="Book Antiqua" w:cs="Times New Roman"/>
            <w:sz w:val="24"/>
            <w:szCs w:val="24"/>
          </w:rPr>
          <w:id w:val="46957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54" w:rsidRPr="003071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6B54" w:rsidRPr="00307163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The parties request a</w:t>
      </w:r>
      <w:r w:rsidR="00346B54" w:rsidRPr="00307163">
        <w:rPr>
          <w:rFonts w:ascii="Book Antiqua" w:hAnsi="Book Antiqua" w:cs="Times New Roman"/>
          <w:sz w:val="24"/>
          <w:szCs w:val="24"/>
        </w:rPr>
        <w:t>dditional time to consummate the settlement.</w:t>
      </w:r>
    </w:p>
    <w:p w14:paraId="2EA6314F" w14:textId="77777777" w:rsidR="00143624" w:rsidRPr="00307163" w:rsidRDefault="00143624" w:rsidP="0080016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 Antiqua" w:hAnsi="Book Antiqua" w:cs="Times New Roman"/>
          <w:sz w:val="24"/>
          <w:szCs w:val="24"/>
        </w:rPr>
      </w:pPr>
    </w:p>
    <w:p w14:paraId="5F4BD021" w14:textId="5FF8996F" w:rsidR="003E5773" w:rsidRDefault="00875A99" w:rsidP="003E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MS Gothic" w:hAnsi="Book Antiqua" w:cs="Segoe UI Symbol"/>
          <w:b/>
          <w:bCs/>
          <w:sz w:val="24"/>
          <w:szCs w:val="24"/>
        </w:rPr>
      </w:pPr>
      <w:sdt>
        <w:sdtPr>
          <w:rPr>
            <w:rFonts w:ascii="Book Antiqua" w:hAnsi="Book Antiqua" w:cs="Times New Roman"/>
            <w:sz w:val="24"/>
            <w:szCs w:val="24"/>
          </w:rPr>
          <w:id w:val="172910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EE" w:rsidRPr="003071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35DEE">
        <w:rPr>
          <w:rFonts w:ascii="MS Gothic" w:eastAsia="MS Gothic" w:hAnsi="MS Gothic" w:cs="Segoe UI Symbol"/>
          <w:sz w:val="24"/>
          <w:szCs w:val="24"/>
        </w:rPr>
        <w:tab/>
      </w:r>
      <w:r w:rsidR="00A35DEE">
        <w:rPr>
          <w:rFonts w:ascii="Book Antiqua" w:eastAsia="MS Gothic" w:hAnsi="Book Antiqua" w:cs="Segoe UI Symbol"/>
          <w:b/>
          <w:bCs/>
          <w:sz w:val="24"/>
          <w:szCs w:val="24"/>
        </w:rPr>
        <w:t>CASE HAS SETTLED IN PART</w:t>
      </w:r>
      <w:r w:rsidR="00524583">
        <w:rPr>
          <w:rFonts w:ascii="Book Antiqua" w:eastAsia="MS Gothic" w:hAnsi="Book Antiqua" w:cs="Segoe UI Symbol"/>
          <w:b/>
          <w:bCs/>
          <w:sz w:val="24"/>
          <w:szCs w:val="24"/>
        </w:rPr>
        <w:t xml:space="preserve"> </w:t>
      </w:r>
      <w:r w:rsidR="00524583" w:rsidRPr="00430AA2">
        <w:rPr>
          <w:rFonts w:ascii="Book Antiqua" w:eastAsia="MS Gothic" w:hAnsi="Book Antiqua" w:cs="Segoe UI Symbol"/>
          <w:sz w:val="24"/>
          <w:szCs w:val="24"/>
        </w:rPr>
        <w:t>and mediation will continue on</w:t>
      </w:r>
      <w:r w:rsidR="00524583">
        <w:rPr>
          <w:rFonts w:ascii="Book Antiqua" w:eastAsia="MS Gothic" w:hAnsi="Book Antiqua" w:cs="Segoe UI Symbol"/>
          <w:b/>
          <w:bCs/>
          <w:sz w:val="24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 w:val="24"/>
            <w:szCs w:val="24"/>
          </w:rPr>
          <w:id w:val="159282198"/>
          <w:placeholder>
            <w:docPart w:val="777CCC4217D94F3A80570C812E9751A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30AA2" w:rsidRPr="00307163">
            <w:rPr>
              <w:rStyle w:val="PlaceholderText"/>
              <w:rFonts w:ascii="Book Antiqua" w:hAnsi="Book Antiqua" w:cs="Times New Roman"/>
              <w:sz w:val="24"/>
              <w:szCs w:val="24"/>
            </w:rPr>
            <w:t>Click or tap to enter a date.</w:t>
          </w:r>
        </w:sdtContent>
      </w:sdt>
      <w:r w:rsidR="00524583">
        <w:rPr>
          <w:rFonts w:ascii="Book Antiqua" w:eastAsia="MS Gothic" w:hAnsi="Book Antiqua" w:cs="Segoe UI Symbol"/>
          <w:b/>
          <w:bCs/>
          <w:sz w:val="24"/>
          <w:szCs w:val="24"/>
        </w:rPr>
        <w:t>.</w:t>
      </w:r>
    </w:p>
    <w:p w14:paraId="25C23859" w14:textId="25DA3EF5" w:rsidR="00524583" w:rsidRDefault="00524583" w:rsidP="003E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MS Gothic" w:hAnsi="Book Antiqua" w:cs="Segoe UI Symbol"/>
          <w:b/>
          <w:bCs/>
          <w:sz w:val="24"/>
          <w:szCs w:val="24"/>
        </w:rPr>
      </w:pPr>
    </w:p>
    <w:p w14:paraId="40ADF81F" w14:textId="4D1A529C" w:rsidR="00524583" w:rsidRPr="00A35DEE" w:rsidRDefault="00875A99" w:rsidP="00875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MS Gothic" w:hAnsi="Book Antiqua" w:cs="Segoe UI Symbol"/>
          <w:b/>
          <w:bCs/>
          <w:sz w:val="24"/>
          <w:szCs w:val="24"/>
        </w:rPr>
      </w:pPr>
      <w:sdt>
        <w:sdtPr>
          <w:rPr>
            <w:rFonts w:ascii="Book Antiqua" w:hAnsi="Book Antiqua" w:cs="Times New Roman"/>
            <w:sz w:val="24"/>
            <w:szCs w:val="24"/>
          </w:rPr>
          <w:id w:val="177135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4583">
        <w:rPr>
          <w:rFonts w:ascii="Book Antiqua" w:hAnsi="Book Antiqua" w:cs="Times New Roman"/>
          <w:sz w:val="24"/>
          <w:szCs w:val="24"/>
        </w:rPr>
        <w:t xml:space="preserve">      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524583" w:rsidRPr="00430AA2">
        <w:rPr>
          <w:rFonts w:ascii="Book Antiqua" w:hAnsi="Book Antiqua" w:cs="Times New Roman"/>
          <w:b/>
          <w:bCs/>
          <w:sz w:val="24"/>
          <w:szCs w:val="24"/>
        </w:rPr>
        <w:t>CASE HAS SETTLED IN PART</w:t>
      </w:r>
      <w:r w:rsidR="00524583">
        <w:rPr>
          <w:rFonts w:ascii="Book Antiqua" w:hAnsi="Book Antiqua" w:cs="Times New Roman"/>
          <w:sz w:val="24"/>
          <w:szCs w:val="24"/>
        </w:rPr>
        <w:t xml:space="preserve"> and mediation is complete. </w:t>
      </w:r>
    </w:p>
    <w:p w14:paraId="2459BEFF" w14:textId="77777777" w:rsidR="00A35DEE" w:rsidRPr="00A35DEE" w:rsidRDefault="00A35DEE" w:rsidP="003E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2690E57" w14:textId="10DB3ADC" w:rsidR="003E5773" w:rsidRPr="00307163" w:rsidRDefault="00875A99" w:rsidP="00211F7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  <w:sdt>
        <w:sdtPr>
          <w:rPr>
            <w:rFonts w:ascii="Book Antiqua" w:hAnsi="Book Antiqua" w:cs="Times New Roman"/>
            <w:sz w:val="24"/>
            <w:szCs w:val="24"/>
          </w:rPr>
          <w:id w:val="-2293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73" w:rsidRPr="003071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5773" w:rsidRPr="00307163">
        <w:rPr>
          <w:rFonts w:ascii="Book Antiqua" w:hAnsi="Book Antiqua" w:cs="Times New Roman"/>
          <w:sz w:val="24"/>
          <w:szCs w:val="24"/>
        </w:rPr>
        <w:tab/>
      </w:r>
      <w:r w:rsidR="00524583" w:rsidRPr="00430AA2">
        <w:rPr>
          <w:rFonts w:ascii="Book Antiqua" w:hAnsi="Book Antiqua" w:cs="Times New Roman"/>
          <w:b/>
          <w:bCs/>
          <w:sz w:val="24"/>
          <w:szCs w:val="24"/>
        </w:rPr>
        <w:t>CASE</w:t>
      </w:r>
      <w:r w:rsidR="00084164" w:rsidRPr="00430AA2">
        <w:rPr>
          <w:rFonts w:ascii="Book Antiqua" w:hAnsi="Book Antiqua" w:cs="Times New Roman"/>
          <w:b/>
          <w:bCs/>
          <w:sz w:val="24"/>
          <w:szCs w:val="24"/>
        </w:rPr>
        <w:t xml:space="preserve"> DID NOT</w:t>
      </w:r>
      <w:r w:rsidR="00524583" w:rsidRPr="00430AA2">
        <w:rPr>
          <w:rFonts w:ascii="Book Antiqua" w:hAnsi="Book Antiqua" w:cs="Times New Roman"/>
          <w:b/>
          <w:bCs/>
          <w:sz w:val="24"/>
          <w:szCs w:val="24"/>
        </w:rPr>
        <w:t xml:space="preserve"> SETTLE</w:t>
      </w:r>
      <w:r w:rsidR="00524583">
        <w:rPr>
          <w:rFonts w:ascii="Book Antiqua" w:hAnsi="Book Antiqua" w:cs="Times New Roman"/>
          <w:sz w:val="24"/>
          <w:szCs w:val="24"/>
        </w:rPr>
        <w:t xml:space="preserve"> and </w:t>
      </w:r>
      <w:r w:rsidR="00084164">
        <w:rPr>
          <w:rFonts w:ascii="Book Antiqua" w:hAnsi="Book Antiqua" w:cs="Times New Roman"/>
          <w:sz w:val="24"/>
          <w:szCs w:val="24"/>
        </w:rPr>
        <w:t xml:space="preserve">mediation will continue </w:t>
      </w:r>
      <w:r w:rsidR="00524583">
        <w:rPr>
          <w:rFonts w:ascii="Book Antiqua" w:hAnsi="Book Antiqua" w:cs="Times New Roman"/>
          <w:sz w:val="24"/>
          <w:szCs w:val="24"/>
        </w:rPr>
        <w:t xml:space="preserve">on </w:t>
      </w:r>
      <w:sdt>
        <w:sdtPr>
          <w:rPr>
            <w:rFonts w:ascii="Book Antiqua" w:eastAsia="Times New Roman" w:hAnsi="Book Antiqua" w:cs="Times New Roman"/>
            <w:sz w:val="24"/>
            <w:szCs w:val="24"/>
          </w:rPr>
          <w:id w:val="-1093160147"/>
          <w:placeholder>
            <w:docPart w:val="1D21EB3836F94B319621F53201762DB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30AA2" w:rsidRPr="00307163">
            <w:rPr>
              <w:rStyle w:val="PlaceholderText"/>
              <w:rFonts w:ascii="Book Antiqua" w:hAnsi="Book Antiqua" w:cs="Times New Roman"/>
              <w:sz w:val="24"/>
              <w:szCs w:val="24"/>
            </w:rPr>
            <w:t>Click or tap to enter a date.</w:t>
          </w:r>
        </w:sdtContent>
      </w:sdt>
      <w:r w:rsidR="003E5773" w:rsidRPr="00307163">
        <w:rPr>
          <w:rFonts w:ascii="Book Antiqua" w:hAnsi="Book Antiqua" w:cs="Times New Roman"/>
          <w:sz w:val="24"/>
          <w:szCs w:val="24"/>
        </w:rPr>
        <w:t xml:space="preserve">. </w:t>
      </w:r>
    </w:p>
    <w:p w14:paraId="3CD0004A" w14:textId="77777777" w:rsidR="003E5773" w:rsidRPr="00307163" w:rsidRDefault="003E5773" w:rsidP="003E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3" w:name="_Hlk83732715"/>
    </w:p>
    <w:p w14:paraId="2FF91966" w14:textId="0DD2522E" w:rsidR="003C01F9" w:rsidRDefault="00875A99" w:rsidP="0080016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  <w:sdt>
        <w:sdtPr>
          <w:rPr>
            <w:rFonts w:ascii="Book Antiqua" w:hAnsi="Book Antiqua" w:cs="Times New Roman"/>
            <w:sz w:val="24"/>
            <w:szCs w:val="24"/>
          </w:rPr>
          <w:id w:val="53193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1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5773" w:rsidRPr="00307163">
        <w:rPr>
          <w:rFonts w:ascii="Book Antiqua" w:hAnsi="Book Antiqua" w:cs="Times New Roman"/>
          <w:sz w:val="24"/>
          <w:szCs w:val="24"/>
        </w:rPr>
        <w:tab/>
      </w:r>
      <w:r w:rsidR="003E5773" w:rsidRPr="00307163">
        <w:rPr>
          <w:rFonts w:ascii="Book Antiqua" w:hAnsi="Book Antiqua" w:cs="Times New Roman"/>
          <w:b/>
          <w:bCs/>
          <w:sz w:val="24"/>
          <w:szCs w:val="24"/>
        </w:rPr>
        <w:t>CASE DID NOT SETTLE</w:t>
      </w:r>
      <w:r w:rsidR="003E5773" w:rsidRPr="00307163">
        <w:rPr>
          <w:rFonts w:ascii="Book Antiqua" w:hAnsi="Book Antiqua" w:cs="Times New Roman"/>
          <w:sz w:val="24"/>
          <w:szCs w:val="24"/>
        </w:rPr>
        <w:t>.</w:t>
      </w:r>
      <w:r w:rsidR="00084164">
        <w:rPr>
          <w:rFonts w:ascii="Book Antiqua" w:hAnsi="Book Antiqua" w:cs="Times New Roman"/>
          <w:sz w:val="24"/>
          <w:szCs w:val="24"/>
        </w:rPr>
        <w:t xml:space="preserve"> </w:t>
      </w:r>
      <w:r w:rsidR="00084164" w:rsidRPr="00307163">
        <w:rPr>
          <w:rFonts w:ascii="Book Antiqua" w:hAnsi="Book Antiqua" w:cs="Times New Roman"/>
          <w:b/>
          <w:bCs/>
          <w:sz w:val="24"/>
          <w:szCs w:val="24"/>
        </w:rPr>
        <w:t xml:space="preserve">MEDIATION IS COMPLETE. </w:t>
      </w:r>
      <w:r w:rsidR="003E5773" w:rsidRPr="00307163">
        <w:rPr>
          <w:rFonts w:ascii="Book Antiqua" w:hAnsi="Book Antiqua" w:cs="Times New Roman"/>
          <w:sz w:val="24"/>
          <w:szCs w:val="24"/>
        </w:rPr>
        <w:t xml:space="preserve"> The case will proceed pursuant to the Court’s Scheduling Order. </w:t>
      </w:r>
      <w:bookmarkEnd w:id="3"/>
    </w:p>
    <w:p w14:paraId="3236720F" w14:textId="77777777" w:rsidR="00800167" w:rsidRPr="00307163" w:rsidRDefault="00800167" w:rsidP="00800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DC27A38" w14:textId="2E1079AB" w:rsidR="00800167" w:rsidRDefault="00875A99" w:rsidP="0080016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  <w:sdt>
        <w:sdtPr>
          <w:rPr>
            <w:rFonts w:ascii="Book Antiqua" w:hAnsi="Book Antiqua" w:cs="Times New Roman"/>
            <w:sz w:val="24"/>
            <w:szCs w:val="24"/>
          </w:rPr>
          <w:id w:val="-31734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1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0167" w:rsidRPr="00307163">
        <w:rPr>
          <w:rFonts w:ascii="Book Antiqua" w:hAnsi="Book Antiqua" w:cs="Times New Roman"/>
          <w:sz w:val="24"/>
          <w:szCs w:val="24"/>
        </w:rPr>
        <w:tab/>
      </w:r>
      <w:r w:rsidR="00800167">
        <w:rPr>
          <w:rFonts w:ascii="Book Antiqua" w:hAnsi="Book Antiqua" w:cs="Times New Roman"/>
          <w:b/>
          <w:bCs/>
          <w:sz w:val="24"/>
          <w:szCs w:val="24"/>
        </w:rPr>
        <w:t>OTHER. PLEASE EXPLAIN</w:t>
      </w:r>
      <w:r w:rsidR="00800167" w:rsidRPr="00307163">
        <w:rPr>
          <w:rFonts w:ascii="Book Antiqua" w:hAnsi="Book Antiqua" w:cs="Times New Roman"/>
          <w:sz w:val="24"/>
          <w:szCs w:val="24"/>
        </w:rPr>
        <w:t xml:space="preserve">. </w:t>
      </w:r>
    </w:p>
    <w:p w14:paraId="055D0579" w14:textId="5CA7B292" w:rsidR="00800167" w:rsidRDefault="00800167" w:rsidP="0080016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00167" w14:paraId="6D8A3237" w14:textId="77777777" w:rsidTr="00800167">
        <w:trPr>
          <w:trHeight w:val="70"/>
        </w:trPr>
        <w:tc>
          <w:tcPr>
            <w:tcW w:w="9350" w:type="dxa"/>
          </w:tcPr>
          <w:p w14:paraId="6FF1BED1" w14:textId="77777777" w:rsidR="00800167" w:rsidRDefault="00800167" w:rsidP="0080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656B7A3" w14:textId="0750F0BB" w:rsidR="00800167" w:rsidRDefault="00800167" w:rsidP="0080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5C0A226" w14:textId="07A9E0FD" w:rsidR="00800167" w:rsidRDefault="00800167" w:rsidP="0080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B28FD9D" w14:textId="0E963041" w:rsidR="00800167" w:rsidRDefault="00800167" w:rsidP="0080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2C5D447" w14:textId="6A6D7724" w:rsidR="00800167" w:rsidRDefault="00800167" w:rsidP="0080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A617761" w14:textId="77777777" w:rsidR="00800167" w:rsidRDefault="00800167" w:rsidP="0080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5112376" w14:textId="3AC789ED" w:rsidR="00800167" w:rsidRDefault="00800167" w:rsidP="00800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287A6D0C" w14:textId="77777777" w:rsidR="00800167" w:rsidRDefault="00800167" w:rsidP="0080016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</w:p>
    <w:p w14:paraId="59944856" w14:textId="77777777" w:rsidR="003C01F9" w:rsidRPr="00307163" w:rsidRDefault="003C01F9" w:rsidP="00211F7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 Antiqua" w:hAnsi="Book Antiqua" w:cs="Times New Roman"/>
          <w:sz w:val="24"/>
          <w:szCs w:val="24"/>
        </w:rPr>
      </w:pPr>
    </w:p>
    <w:p w14:paraId="298A4415" w14:textId="77777777" w:rsidR="009A19DF" w:rsidRPr="00307163" w:rsidRDefault="009A19DF" w:rsidP="003E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54D4E9B" w14:textId="282D8A4C" w:rsidR="009A19DF" w:rsidRPr="00307163" w:rsidRDefault="00800167" w:rsidP="009A19D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ab/>
      </w:r>
      <w:r w:rsidR="009A19DF" w:rsidRPr="00307163">
        <w:rPr>
          <w:rFonts w:ascii="Book Antiqua" w:eastAsia="Times New Roman" w:hAnsi="Book Antiqua" w:cs="Times New Roman"/>
          <w:sz w:val="24"/>
        </w:rPr>
        <w:t xml:space="preserve">DATED:  </w:t>
      </w:r>
      <w:sdt>
        <w:sdtPr>
          <w:rPr>
            <w:rFonts w:ascii="Book Antiqua" w:eastAsia="Times New Roman" w:hAnsi="Book Antiqua" w:cs="Times New Roman"/>
            <w:sz w:val="24"/>
          </w:rPr>
          <w:id w:val="14501557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1F71" w:rsidRPr="00307163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211F71" w:rsidRPr="00307163">
        <w:rPr>
          <w:rFonts w:ascii="Book Antiqua" w:eastAsia="Times New Roman" w:hAnsi="Book Antiqua" w:cs="Times New Roman"/>
          <w:sz w:val="24"/>
        </w:rPr>
        <w:t>.</w:t>
      </w:r>
    </w:p>
    <w:p w14:paraId="11CD61FC" w14:textId="77777777" w:rsidR="009A19DF" w:rsidRPr="00307163" w:rsidRDefault="009A19DF" w:rsidP="009A19D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</w:rPr>
      </w:pPr>
    </w:p>
    <w:p w14:paraId="0F34B394" w14:textId="77777777" w:rsidR="009A19DF" w:rsidRPr="00307163" w:rsidRDefault="009A19DF" w:rsidP="009A19D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</w:rPr>
      </w:pPr>
    </w:p>
    <w:sdt>
      <w:sdtPr>
        <w:rPr>
          <w:rFonts w:ascii="Book Antiqua" w:eastAsia="Times New Roman" w:hAnsi="Book Antiqua" w:cs="Times New Roman"/>
          <w:sz w:val="24"/>
        </w:rPr>
        <w:alias w:val="Attorney(s) for Plaintiff(s)"/>
        <w:tag w:val="Attorney(s) for Plaintiff(s)"/>
        <w:id w:val="-628170637"/>
        <w:placeholder>
          <w:docPart w:val="1E2C97FC755C4FD78043AE6A845C531E"/>
        </w:placeholder>
        <w:showingPlcHdr/>
        <w:text w:multiLine="1"/>
      </w:sdtPr>
      <w:sdtEndPr/>
      <w:sdtContent>
        <w:p w14:paraId="73D9DCA0" w14:textId="77777777" w:rsidR="009A19DF" w:rsidRPr="00307163" w:rsidRDefault="009A19DF" w:rsidP="009A19DF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5040"/>
            <w:rPr>
              <w:rFonts w:ascii="Book Antiqua" w:eastAsia="Times New Roman" w:hAnsi="Book Antiqua" w:cs="Times New Roman"/>
              <w:sz w:val="24"/>
            </w:rPr>
          </w:pPr>
          <w:r w:rsidRPr="00307163">
            <w:rPr>
              <w:rFonts w:ascii="Book Antiqua" w:eastAsia="Times New Roman" w:hAnsi="Book Antiqua" w:cs="Times New Roman"/>
              <w:color w:val="808080"/>
              <w:sz w:val="24"/>
            </w:rPr>
            <w:t>Click here to enter text</w:t>
          </w:r>
        </w:p>
      </w:sdtContent>
    </w:sdt>
    <w:p w14:paraId="07F1D83F" w14:textId="77777777" w:rsidR="009A19DF" w:rsidRPr="00307163" w:rsidRDefault="009A19DF" w:rsidP="009A19D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Book Antiqua" w:eastAsia="Times New Roman" w:hAnsi="Book Antiqua" w:cs="Times New Roman"/>
          <w:sz w:val="10"/>
        </w:rPr>
      </w:pPr>
      <w:r w:rsidRPr="00307163">
        <w:rPr>
          <w:rFonts w:ascii="Book Antiqua" w:eastAsia="Times New Roman" w:hAnsi="Book Antiqua" w:cs="Times New Roman"/>
          <w:sz w:val="10"/>
        </w:rPr>
        <w:t>___________________________________________________________________________</w:t>
      </w:r>
    </w:p>
    <w:p w14:paraId="64018E93" w14:textId="187767D1" w:rsidR="009A19DF" w:rsidRPr="00307163" w:rsidRDefault="009A19DF" w:rsidP="009A19D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Book Antiqua" w:eastAsia="Times New Roman" w:hAnsi="Book Antiqua" w:cs="Times New Roman"/>
          <w:sz w:val="24"/>
        </w:rPr>
      </w:pPr>
      <w:r w:rsidRPr="00307163">
        <w:rPr>
          <w:rFonts w:ascii="Book Antiqua" w:eastAsia="Times New Roman" w:hAnsi="Book Antiqua" w:cs="Times New Roman"/>
          <w:sz w:val="24"/>
        </w:rPr>
        <w:t xml:space="preserve">Mediator </w:t>
      </w:r>
    </w:p>
    <w:p w14:paraId="2AC78541" w14:textId="77777777" w:rsidR="009A19DF" w:rsidRPr="00307163" w:rsidRDefault="009A19DF" w:rsidP="009A19D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Book Antiqua" w:eastAsia="Times New Roman" w:hAnsi="Book Antiqua" w:cs="Times New Roman"/>
          <w:sz w:val="24"/>
        </w:rPr>
      </w:pPr>
    </w:p>
    <w:p w14:paraId="77317E03" w14:textId="77777777" w:rsidR="00203703" w:rsidRPr="00307163" w:rsidRDefault="00203703">
      <w:pPr>
        <w:rPr>
          <w:rFonts w:ascii="Book Antiqua" w:hAnsi="Book Antiqua" w:cs="Times New Roman"/>
          <w:sz w:val="24"/>
          <w:szCs w:val="24"/>
        </w:rPr>
      </w:pPr>
    </w:p>
    <w:sectPr w:rsidR="00203703" w:rsidRPr="0030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73"/>
    <w:rsid w:val="00084164"/>
    <w:rsid w:val="00143624"/>
    <w:rsid w:val="00203703"/>
    <w:rsid w:val="00211F71"/>
    <w:rsid w:val="00307163"/>
    <w:rsid w:val="00346B54"/>
    <w:rsid w:val="003C01F9"/>
    <w:rsid w:val="003E5773"/>
    <w:rsid w:val="004000B1"/>
    <w:rsid w:val="00430AA2"/>
    <w:rsid w:val="00473026"/>
    <w:rsid w:val="00483B7D"/>
    <w:rsid w:val="00524583"/>
    <w:rsid w:val="007C2F79"/>
    <w:rsid w:val="00800167"/>
    <w:rsid w:val="00875A99"/>
    <w:rsid w:val="008A70BC"/>
    <w:rsid w:val="008E25B6"/>
    <w:rsid w:val="009A19DF"/>
    <w:rsid w:val="00A2035D"/>
    <w:rsid w:val="00A35DEE"/>
    <w:rsid w:val="00BB66DB"/>
    <w:rsid w:val="00CF5FD1"/>
    <w:rsid w:val="00D97941"/>
    <w:rsid w:val="00D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7757"/>
  <w15:chartTrackingRefBased/>
  <w15:docId w15:val="{342B361F-C5A1-4C1A-BC95-6709C00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7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83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4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454B1D940540B6B31F3908C508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BC6C-B1E9-467B-B32F-4629989CD6E3}"/>
      </w:docPartPr>
      <w:docPartBody>
        <w:p w:rsidR="00013B1C" w:rsidRDefault="00C66938" w:rsidP="00C66938">
          <w:pPr>
            <w:pStyle w:val="6E454B1D940540B6B31F3908C5082C5C"/>
          </w:pPr>
          <w:r w:rsidRPr="00BA3298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F098BF12027A4BA383BE69C5B35C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C296-E9C0-4A49-8AC6-A134D1DAD11B}"/>
      </w:docPartPr>
      <w:docPartBody>
        <w:p w:rsidR="00013B1C" w:rsidRDefault="00C66938" w:rsidP="00C66938">
          <w:pPr>
            <w:pStyle w:val="F098BF12027A4BA383BE69C5B35C702A"/>
          </w:pPr>
          <w:r w:rsidRPr="001746B5">
            <w:rPr>
              <w:rStyle w:val="PlaceholderText"/>
            </w:rPr>
            <w:t>Choose an item.</w:t>
          </w:r>
        </w:p>
      </w:docPartBody>
    </w:docPart>
    <w:docPart>
      <w:docPartPr>
        <w:name w:val="5CC1C803F47C41789CD6514EA355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1232-DD97-42CE-AB5F-B7C6CF5722AE}"/>
      </w:docPartPr>
      <w:docPartBody>
        <w:p w:rsidR="00013B1C" w:rsidRDefault="00C66938" w:rsidP="00C66938">
          <w:pPr>
            <w:pStyle w:val="5CC1C803F47C41789CD6514EA355D746"/>
          </w:pPr>
          <w:r w:rsidRPr="00BA3298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E879-32C0-4FEF-9ECF-4BCBE85C8962}"/>
      </w:docPartPr>
      <w:docPartBody>
        <w:p w:rsidR="00013B1C" w:rsidRDefault="00C66938">
          <w:r w:rsidRPr="00203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2C97FC755C4FD78043AE6A845C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1BE1-4C02-4911-A1F6-D87EB559865D}"/>
      </w:docPartPr>
      <w:docPartBody>
        <w:p w:rsidR="00013B1C" w:rsidRDefault="00C66938" w:rsidP="00C66938">
          <w:pPr>
            <w:pStyle w:val="1E2C97FC755C4FD78043AE6A845C531E"/>
          </w:pPr>
          <w:r w:rsidRPr="00EC43C4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1D21EB3836F94B319621F5320176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D4B8-FCBD-448A-935D-BACBA04F39E6}"/>
      </w:docPartPr>
      <w:docPartBody>
        <w:p w:rsidR="00E53847" w:rsidRDefault="00E53847" w:rsidP="00E53847">
          <w:pPr>
            <w:pStyle w:val="1D21EB3836F94B319621F53201762DB6"/>
          </w:pPr>
          <w:r w:rsidRPr="00203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CCC4217D94F3A80570C812E97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CA318-18DF-4335-A279-842371EFFA8C}"/>
      </w:docPartPr>
      <w:docPartBody>
        <w:p w:rsidR="00E53847" w:rsidRDefault="00E53847" w:rsidP="00E53847">
          <w:pPr>
            <w:pStyle w:val="777CCC4217D94F3A80570C812E9751A1"/>
          </w:pPr>
          <w:r w:rsidRPr="002032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38"/>
    <w:rsid w:val="00013B1C"/>
    <w:rsid w:val="002823B7"/>
    <w:rsid w:val="007A23C9"/>
    <w:rsid w:val="00C66938"/>
    <w:rsid w:val="00DB5025"/>
    <w:rsid w:val="00E53847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54B1D940540B6B31F3908C5082C5C">
    <w:name w:val="6E454B1D940540B6B31F3908C5082C5C"/>
    <w:rsid w:val="00C66938"/>
  </w:style>
  <w:style w:type="character" w:styleId="PlaceholderText">
    <w:name w:val="Placeholder Text"/>
    <w:basedOn w:val="DefaultParagraphFont"/>
    <w:uiPriority w:val="99"/>
    <w:semiHidden/>
    <w:rsid w:val="00E53847"/>
    <w:rPr>
      <w:color w:val="808080"/>
    </w:rPr>
  </w:style>
  <w:style w:type="paragraph" w:customStyle="1" w:styleId="F098BF12027A4BA383BE69C5B35C702A">
    <w:name w:val="F098BF12027A4BA383BE69C5B35C702A"/>
    <w:rsid w:val="00C66938"/>
  </w:style>
  <w:style w:type="paragraph" w:customStyle="1" w:styleId="5CC1C803F47C41789CD6514EA355D746">
    <w:name w:val="5CC1C803F47C41789CD6514EA355D746"/>
    <w:rsid w:val="00C66938"/>
  </w:style>
  <w:style w:type="paragraph" w:customStyle="1" w:styleId="1E2C97FC755C4FD78043AE6A845C531E">
    <w:name w:val="1E2C97FC755C4FD78043AE6A845C531E"/>
    <w:rsid w:val="00C66938"/>
  </w:style>
  <w:style w:type="paragraph" w:customStyle="1" w:styleId="1D21EB3836F94B319621F53201762DB6">
    <w:name w:val="1D21EB3836F94B319621F53201762DB6"/>
    <w:rsid w:val="00E53847"/>
    <w:rPr>
      <w:kern w:val="2"/>
      <w14:ligatures w14:val="standardContextual"/>
    </w:rPr>
  </w:style>
  <w:style w:type="paragraph" w:customStyle="1" w:styleId="777CCC4217D94F3A80570C812E9751A1">
    <w:name w:val="777CCC4217D94F3A80570C812E9751A1"/>
    <w:rsid w:val="00E5384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EE1B-C075-4EF4-9130-A05C3381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Ward</dc:creator>
  <cp:keywords/>
  <dc:description/>
  <cp:lastModifiedBy>Megan Arvola</cp:lastModifiedBy>
  <cp:revision>4</cp:revision>
  <dcterms:created xsi:type="dcterms:W3CDTF">2024-02-09T20:08:00Z</dcterms:created>
  <dcterms:modified xsi:type="dcterms:W3CDTF">2024-02-09T20:23:00Z</dcterms:modified>
</cp:coreProperties>
</file>