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6699305"/>
    <w:p w14:paraId="2CCDD368" w14:textId="77777777" w:rsidR="00F35FB1" w:rsidRPr="006948D7" w:rsidRDefault="00F35FB1" w:rsidP="00F35FB1">
      <w:pPr>
        <w:jc w:val="center"/>
        <w:rPr>
          <w:rFonts w:ascii="Book Antiqua" w:hAnsi="Book Antiqua"/>
          <w:b/>
          <w:bCs/>
          <w:sz w:val="28"/>
          <w:szCs w:val="28"/>
        </w:rPr>
      </w:pPr>
      <w:r w:rsidRPr="006948D7">
        <w:rPr>
          <w:rFonts w:ascii="Book Antiqua" w:hAnsi="Book Antiqua"/>
          <w:b/>
          <w:sz w:val="28"/>
          <w:szCs w:val="28"/>
          <w:lang w:val="en-CA"/>
        </w:rPr>
        <w:fldChar w:fldCharType="begin"/>
      </w:r>
      <w:r w:rsidRPr="006948D7">
        <w:rPr>
          <w:rFonts w:ascii="Book Antiqua" w:hAnsi="Book Antiqua"/>
          <w:b/>
          <w:sz w:val="28"/>
          <w:szCs w:val="28"/>
          <w:lang w:val="en-CA"/>
        </w:rPr>
        <w:instrText xml:space="preserve"> SEQ CHAPTER \h \r 1</w:instrText>
      </w:r>
      <w:r w:rsidRPr="006948D7">
        <w:rPr>
          <w:rFonts w:ascii="Book Antiqua" w:hAnsi="Book Antiqua"/>
          <w:b/>
          <w:sz w:val="28"/>
          <w:szCs w:val="28"/>
          <w:lang w:val="en-CA"/>
        </w:rPr>
        <w:fldChar w:fldCharType="end"/>
      </w:r>
      <w:r w:rsidRPr="006948D7">
        <w:rPr>
          <w:rFonts w:ascii="Book Antiqua" w:hAnsi="Book Antiqua"/>
          <w:b/>
          <w:bCs/>
          <w:sz w:val="28"/>
          <w:szCs w:val="28"/>
        </w:rPr>
        <w:t>IN THE UNITED STATES DISTRICT COURT</w:t>
      </w:r>
    </w:p>
    <w:p w14:paraId="6F33F6C6" w14:textId="77777777" w:rsidR="00F35FB1" w:rsidRPr="006948D7" w:rsidRDefault="00F35FB1" w:rsidP="00F35FB1">
      <w:pPr>
        <w:jc w:val="center"/>
        <w:rPr>
          <w:rFonts w:ascii="Book Antiqua" w:hAnsi="Book Antiqua"/>
          <w:b/>
          <w:bCs/>
          <w:sz w:val="28"/>
          <w:szCs w:val="28"/>
        </w:rPr>
      </w:pPr>
      <w:r w:rsidRPr="006948D7">
        <w:rPr>
          <w:rFonts w:ascii="Book Antiqua" w:hAnsi="Book Antiqua"/>
          <w:b/>
          <w:bCs/>
          <w:sz w:val="28"/>
          <w:szCs w:val="28"/>
        </w:rPr>
        <w:t>FOR THE SOUTHERN DISTRICT OF ILLINOIS</w:t>
      </w:r>
    </w:p>
    <w:p w14:paraId="378EFA66" w14:textId="77777777" w:rsidR="00F35FB1" w:rsidRPr="006948D7" w:rsidRDefault="00F35FB1" w:rsidP="00F35FB1">
      <w:pPr>
        <w:rPr>
          <w:rFonts w:ascii="Book Antiqua" w:hAnsi="Book Antiqua"/>
          <w:b/>
          <w:bCs/>
          <w:szCs w:val="24"/>
        </w:rPr>
      </w:pPr>
    </w:p>
    <w:p w14:paraId="0328E743" w14:textId="77777777" w:rsidR="00F35FB1" w:rsidRPr="006948D7" w:rsidRDefault="00F35FB1" w:rsidP="00F35FB1">
      <w:pPr>
        <w:rPr>
          <w:rFonts w:ascii="Book Antiqua" w:hAnsi="Book Antiqua"/>
          <w:b/>
          <w:bCs/>
          <w:szCs w:val="24"/>
        </w:rPr>
      </w:pPr>
    </w:p>
    <w:tbl>
      <w:tblPr>
        <w:tblW w:w="0" w:type="auto"/>
        <w:tblInd w:w="81" w:type="dxa"/>
        <w:tblCellMar>
          <w:left w:w="81" w:type="dxa"/>
          <w:right w:w="81" w:type="dxa"/>
        </w:tblCellMar>
        <w:tblLook w:val="0000" w:firstRow="0" w:lastRow="0" w:firstColumn="0" w:lastColumn="0" w:noHBand="0" w:noVBand="0"/>
      </w:tblPr>
      <w:tblGrid>
        <w:gridCol w:w="4592"/>
        <w:gridCol w:w="375"/>
        <w:gridCol w:w="4312"/>
      </w:tblGrid>
      <w:tr w:rsidR="00F35FB1" w:rsidRPr="006948D7" w14:paraId="1A32D042" w14:textId="77777777" w:rsidTr="00F35FB1">
        <w:tc>
          <w:tcPr>
            <w:tcW w:w="4662" w:type="dxa"/>
          </w:tcPr>
          <w:p w14:paraId="533C9E66" w14:textId="77777777" w:rsidR="00F35FB1" w:rsidRPr="006948D7" w:rsidRDefault="00000000" w:rsidP="00F35FB1">
            <w:pPr>
              <w:rPr>
                <w:rFonts w:ascii="Book Antiqua" w:hAnsi="Book Antiqua"/>
                <w:b/>
                <w:caps/>
                <w:szCs w:val="24"/>
              </w:rPr>
            </w:pPr>
            <w:sdt>
              <w:sdtPr>
                <w:rPr>
                  <w:rFonts w:ascii="Book Antiqua" w:hAnsi="Book Antiqua"/>
                  <w:b/>
                  <w:caps/>
                  <w:szCs w:val="24"/>
                </w:rPr>
                <w:id w:val="1063606298"/>
                <w:placeholder>
                  <w:docPart w:val="9D87153A9300422B93337CE6A54C212B"/>
                </w:placeholder>
                <w:showingPlcHdr/>
                <w:text w:multiLine="1"/>
              </w:sdtPr>
              <w:sdtContent>
                <w:r w:rsidR="00F35FB1" w:rsidRPr="006948D7">
                  <w:rPr>
                    <w:rFonts w:ascii="Book Antiqua" w:hAnsi="Book Antiqua"/>
                    <w:color w:val="808080"/>
                    <w:szCs w:val="24"/>
                  </w:rPr>
                  <w:t>Click here to enter text.</w:t>
                </w:r>
              </w:sdtContent>
            </w:sdt>
            <w:r w:rsidR="00F35FB1" w:rsidRPr="006948D7">
              <w:rPr>
                <w:rFonts w:ascii="Book Antiqua" w:hAnsi="Book Antiqua"/>
                <w:b/>
                <w:caps/>
                <w:szCs w:val="24"/>
              </w:rPr>
              <w:t>,</w:t>
            </w:r>
          </w:p>
          <w:p w14:paraId="57959D93" w14:textId="77777777" w:rsidR="00F35FB1" w:rsidRPr="006948D7" w:rsidRDefault="00F35FB1" w:rsidP="00F35FB1">
            <w:pPr>
              <w:rPr>
                <w:rFonts w:ascii="Book Antiqua" w:hAnsi="Book Antiqua"/>
                <w:b/>
                <w:caps/>
              </w:rPr>
            </w:pPr>
          </w:p>
          <w:p w14:paraId="21CAFE2D" w14:textId="77777777" w:rsidR="00F35FB1" w:rsidRPr="006948D7" w:rsidRDefault="00F35FB1" w:rsidP="00F35FB1">
            <w:pPr>
              <w:rPr>
                <w:rFonts w:ascii="Book Antiqua" w:hAnsi="Book Antiqua"/>
                <w:b/>
                <w:bCs/>
                <w:szCs w:val="24"/>
              </w:rPr>
            </w:pPr>
          </w:p>
          <w:p w14:paraId="0385BBCC" w14:textId="77777777" w:rsidR="00F35FB1" w:rsidRPr="006948D7" w:rsidRDefault="00F35FB1" w:rsidP="00F35FB1">
            <w:pPr>
              <w:rPr>
                <w:rFonts w:ascii="Book Antiqua" w:hAnsi="Book Antiqua"/>
                <w:b/>
                <w:bCs/>
                <w:szCs w:val="24"/>
              </w:rPr>
            </w:pPr>
            <w:r w:rsidRPr="006948D7">
              <w:rPr>
                <w:rFonts w:ascii="Book Antiqua" w:hAnsi="Book Antiqua"/>
                <w:b/>
                <w:bCs/>
                <w:szCs w:val="24"/>
              </w:rPr>
              <w:tab/>
            </w:r>
            <w:r w:rsidRPr="006948D7">
              <w:rPr>
                <w:rFonts w:ascii="Book Antiqua" w:hAnsi="Book Antiqua"/>
                <w:b/>
                <w:bCs/>
                <w:szCs w:val="24"/>
              </w:rPr>
              <w:tab/>
            </w:r>
            <w:r w:rsidRPr="006948D7">
              <w:rPr>
                <w:rFonts w:ascii="Book Antiqua" w:hAnsi="Book Antiqua"/>
                <w:b/>
                <w:bCs/>
                <w:szCs w:val="24"/>
              </w:rPr>
              <w:tab/>
            </w:r>
            <w:sdt>
              <w:sdtPr>
                <w:rPr>
                  <w:rFonts w:ascii="Book Antiqua" w:hAnsi="Book Antiqua"/>
                  <w:b/>
                  <w:bCs/>
                  <w:szCs w:val="24"/>
                </w:rPr>
                <w:id w:val="966392545"/>
                <w:placeholder>
                  <w:docPart w:val="70B5C0596FFD4F988D93478E65A68A83"/>
                </w:placeholder>
                <w:showingPlcHdr/>
                <w:dropDownList>
                  <w:listItem w:value="Choose an item."/>
                  <w:listItem w:displayText="Plaintiff" w:value="Plaintiff"/>
                  <w:listItem w:displayText="Plaintiffs" w:value="Plaintiffs"/>
                </w:dropDownList>
              </w:sdtPr>
              <w:sdtContent>
                <w:r w:rsidRPr="006948D7">
                  <w:rPr>
                    <w:rFonts w:ascii="Book Antiqua" w:hAnsi="Book Antiqua"/>
                    <w:color w:val="808080"/>
                    <w:szCs w:val="22"/>
                  </w:rPr>
                  <w:t>Choose an item.</w:t>
                </w:r>
              </w:sdtContent>
            </w:sdt>
            <w:r w:rsidRPr="006948D7">
              <w:rPr>
                <w:rFonts w:ascii="Book Antiqua" w:hAnsi="Book Antiqua"/>
                <w:b/>
                <w:bCs/>
                <w:szCs w:val="24"/>
              </w:rPr>
              <w:t>,</w:t>
            </w:r>
          </w:p>
          <w:p w14:paraId="3C824478" w14:textId="77777777" w:rsidR="00F35FB1" w:rsidRPr="006948D7" w:rsidRDefault="00F35FB1" w:rsidP="00F35FB1">
            <w:pPr>
              <w:rPr>
                <w:rFonts w:ascii="Book Antiqua" w:hAnsi="Book Antiqua"/>
                <w:b/>
                <w:bCs/>
                <w:szCs w:val="24"/>
              </w:rPr>
            </w:pPr>
          </w:p>
          <w:p w14:paraId="6C8994BF" w14:textId="77777777" w:rsidR="00F35FB1" w:rsidRPr="006948D7" w:rsidRDefault="00F35FB1" w:rsidP="00F35FB1">
            <w:pPr>
              <w:rPr>
                <w:rFonts w:ascii="Book Antiqua" w:hAnsi="Book Antiqua"/>
                <w:b/>
                <w:bCs/>
                <w:szCs w:val="24"/>
              </w:rPr>
            </w:pPr>
            <w:r w:rsidRPr="006948D7">
              <w:rPr>
                <w:rFonts w:ascii="Book Antiqua" w:hAnsi="Book Antiqua"/>
                <w:b/>
                <w:bCs/>
                <w:szCs w:val="24"/>
              </w:rPr>
              <w:t>vs.</w:t>
            </w:r>
          </w:p>
          <w:p w14:paraId="751C4577" w14:textId="77777777" w:rsidR="00F35FB1" w:rsidRPr="006948D7" w:rsidRDefault="00F35FB1" w:rsidP="00F35FB1">
            <w:pPr>
              <w:rPr>
                <w:rFonts w:ascii="Book Antiqua" w:hAnsi="Book Antiqua"/>
                <w:b/>
                <w:bCs/>
                <w:szCs w:val="24"/>
              </w:rPr>
            </w:pPr>
          </w:p>
          <w:p w14:paraId="58A1DD97" w14:textId="77777777" w:rsidR="00F35FB1" w:rsidRPr="006948D7" w:rsidRDefault="00000000" w:rsidP="00F35FB1">
            <w:pPr>
              <w:rPr>
                <w:rFonts w:ascii="Book Antiqua" w:hAnsi="Book Antiqua"/>
                <w:b/>
                <w:bCs/>
                <w:szCs w:val="24"/>
              </w:rPr>
            </w:pPr>
            <w:sdt>
              <w:sdtPr>
                <w:rPr>
                  <w:rFonts w:ascii="Book Antiqua" w:hAnsi="Book Antiqua"/>
                  <w:b/>
                  <w:caps/>
                  <w:szCs w:val="24"/>
                </w:rPr>
                <w:id w:val="1191798915"/>
                <w:placeholder>
                  <w:docPart w:val="021C7DBEAB2748118130D249DA834004"/>
                </w:placeholder>
                <w:showingPlcHdr/>
                <w:text w:multiLine="1"/>
              </w:sdtPr>
              <w:sdtContent>
                <w:r w:rsidR="00F35FB1" w:rsidRPr="006948D7">
                  <w:rPr>
                    <w:rFonts w:ascii="Book Antiqua" w:hAnsi="Book Antiqua"/>
                    <w:color w:val="808080"/>
                    <w:szCs w:val="24"/>
                  </w:rPr>
                  <w:t>Click here to enter text.</w:t>
                </w:r>
              </w:sdtContent>
            </w:sdt>
            <w:r w:rsidR="00F35FB1" w:rsidRPr="006948D7">
              <w:rPr>
                <w:rFonts w:ascii="Book Antiqua" w:hAnsi="Book Antiqua"/>
                <w:b/>
                <w:bCs/>
                <w:szCs w:val="24"/>
              </w:rPr>
              <w:t>,</w:t>
            </w:r>
          </w:p>
          <w:p w14:paraId="54BED155" w14:textId="77777777" w:rsidR="00F35FB1" w:rsidRPr="006948D7" w:rsidRDefault="00F35FB1" w:rsidP="00F35FB1">
            <w:pPr>
              <w:rPr>
                <w:rFonts w:ascii="Book Antiqua" w:hAnsi="Book Antiqua"/>
                <w:b/>
                <w:bCs/>
                <w:szCs w:val="24"/>
              </w:rPr>
            </w:pPr>
          </w:p>
          <w:p w14:paraId="37717DCD" w14:textId="7288A185" w:rsidR="00F35FB1" w:rsidRPr="006948D7" w:rsidRDefault="00F35FB1" w:rsidP="00F35FB1">
            <w:pPr>
              <w:rPr>
                <w:rFonts w:ascii="Book Antiqua" w:hAnsi="Book Antiqua"/>
                <w:b/>
                <w:bCs/>
                <w:szCs w:val="24"/>
              </w:rPr>
            </w:pPr>
            <w:r w:rsidRPr="006948D7">
              <w:rPr>
                <w:rFonts w:ascii="Book Antiqua" w:hAnsi="Book Antiqua"/>
                <w:b/>
                <w:bCs/>
                <w:szCs w:val="24"/>
              </w:rPr>
              <w:tab/>
            </w:r>
            <w:r w:rsidRPr="006948D7">
              <w:rPr>
                <w:rFonts w:ascii="Book Antiqua" w:hAnsi="Book Antiqua"/>
                <w:b/>
                <w:bCs/>
                <w:szCs w:val="24"/>
              </w:rPr>
              <w:tab/>
            </w:r>
            <w:r w:rsidRPr="006948D7">
              <w:rPr>
                <w:rFonts w:ascii="Book Antiqua" w:hAnsi="Book Antiqua"/>
                <w:b/>
                <w:bCs/>
                <w:szCs w:val="24"/>
              </w:rPr>
              <w:tab/>
            </w:r>
            <w:sdt>
              <w:sdtPr>
                <w:rPr>
                  <w:rFonts w:ascii="Book Antiqua" w:hAnsi="Book Antiqua"/>
                  <w:b/>
                  <w:bCs/>
                  <w:szCs w:val="24"/>
                </w:rPr>
                <w:id w:val="1630210359"/>
                <w:placeholder>
                  <w:docPart w:val="70B5C0596FFD4F988D93478E65A68A83"/>
                </w:placeholder>
                <w:showingPlcHdr/>
                <w:dropDownList>
                  <w:listItem w:value="Choose an item."/>
                  <w:listItem w:displayText="Defendant" w:value="Defendant"/>
                  <w:listItem w:displayText="Defendants" w:value="Defendants"/>
                </w:dropDownList>
              </w:sdtPr>
              <w:sdtContent>
                <w:r w:rsidR="00961CA1" w:rsidRPr="006948D7">
                  <w:rPr>
                    <w:rFonts w:ascii="Book Antiqua" w:hAnsi="Book Antiqua"/>
                    <w:color w:val="808080"/>
                    <w:szCs w:val="22"/>
                  </w:rPr>
                  <w:t>Choose an item.</w:t>
                </w:r>
              </w:sdtContent>
            </w:sdt>
            <w:r w:rsidRPr="006948D7">
              <w:rPr>
                <w:rFonts w:ascii="Book Antiqua" w:hAnsi="Book Antiqua"/>
                <w:b/>
                <w:bCs/>
                <w:szCs w:val="24"/>
              </w:rPr>
              <w:t>.</w:t>
            </w:r>
          </w:p>
        </w:tc>
        <w:tc>
          <w:tcPr>
            <w:tcW w:w="378" w:type="dxa"/>
          </w:tcPr>
          <w:p w14:paraId="17F3E5BC"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02C122FC"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4667CE2D"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175D69C5"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75AF77BD"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6791914F"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56806315"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1665FF3D"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61FD7C22"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54900E4D" w14:textId="77777777" w:rsidR="00F35FB1" w:rsidRPr="006948D7" w:rsidRDefault="00F35FB1" w:rsidP="00F35FB1">
            <w:pPr>
              <w:rPr>
                <w:rFonts w:ascii="Book Antiqua" w:hAnsi="Book Antiqua"/>
                <w:b/>
                <w:bCs/>
                <w:szCs w:val="24"/>
              </w:rPr>
            </w:pPr>
            <w:r w:rsidRPr="006948D7">
              <w:rPr>
                <w:rFonts w:ascii="Book Antiqua" w:hAnsi="Book Antiqua"/>
                <w:b/>
                <w:bCs/>
                <w:szCs w:val="24"/>
              </w:rPr>
              <w:t>)</w:t>
            </w:r>
          </w:p>
          <w:p w14:paraId="358173AB" w14:textId="2C6EE926" w:rsidR="00F35FB1" w:rsidRPr="006948D7" w:rsidRDefault="00F35FB1" w:rsidP="00F35FB1">
            <w:pPr>
              <w:rPr>
                <w:rFonts w:ascii="Book Antiqua" w:hAnsi="Book Antiqua"/>
                <w:b/>
                <w:bCs/>
                <w:szCs w:val="24"/>
              </w:rPr>
            </w:pPr>
          </w:p>
          <w:p w14:paraId="423F3CD7" w14:textId="06F97E4C" w:rsidR="00F35FB1" w:rsidRPr="006948D7" w:rsidRDefault="00F35FB1" w:rsidP="00F35FB1">
            <w:pPr>
              <w:rPr>
                <w:rFonts w:ascii="Book Antiqua" w:hAnsi="Book Antiqua"/>
                <w:b/>
                <w:bCs/>
                <w:szCs w:val="24"/>
              </w:rPr>
            </w:pPr>
          </w:p>
        </w:tc>
        <w:tc>
          <w:tcPr>
            <w:tcW w:w="4397" w:type="dxa"/>
          </w:tcPr>
          <w:p w14:paraId="0F0DD628" w14:textId="77777777" w:rsidR="00F35FB1" w:rsidRPr="006948D7" w:rsidRDefault="00F35FB1" w:rsidP="00F35FB1">
            <w:pPr>
              <w:widowControl/>
              <w:autoSpaceDE/>
              <w:autoSpaceDN/>
              <w:adjustRightInd/>
              <w:rPr>
                <w:rFonts w:ascii="Book Antiqua" w:eastAsia="Calibri" w:hAnsi="Book Antiqua"/>
                <w:b/>
                <w:szCs w:val="24"/>
              </w:rPr>
            </w:pPr>
          </w:p>
          <w:p w14:paraId="20DD6C0A" w14:textId="6DC5C8DC" w:rsidR="00F35FB1" w:rsidRPr="006948D7" w:rsidRDefault="00F35FB1" w:rsidP="00F35FB1">
            <w:pPr>
              <w:widowControl/>
              <w:autoSpaceDE/>
              <w:autoSpaceDN/>
              <w:adjustRightInd/>
              <w:rPr>
                <w:rFonts w:ascii="Book Antiqua" w:hAnsi="Book Antiqua"/>
                <w:b/>
                <w:szCs w:val="24"/>
              </w:rPr>
            </w:pPr>
            <w:r w:rsidRPr="006948D7">
              <w:rPr>
                <w:rFonts w:ascii="Book Antiqua" w:eastAsia="Calibri" w:hAnsi="Book Antiqua"/>
                <w:b/>
                <w:szCs w:val="24"/>
              </w:rPr>
              <w:t>Case No.</w:t>
            </w:r>
            <w:r w:rsidRPr="006948D7">
              <w:rPr>
                <w:rFonts w:ascii="Book Antiqua" w:eastAsia="Calibri" w:hAnsi="Book Antiqua"/>
                <w:szCs w:val="24"/>
              </w:rPr>
              <w:t xml:space="preserve"> </w:t>
            </w:r>
            <w:sdt>
              <w:sdtPr>
                <w:rPr>
                  <w:rFonts w:ascii="Book Antiqua" w:eastAsia="Calibri" w:hAnsi="Book Antiqua"/>
                  <w:szCs w:val="24"/>
                </w:rPr>
                <w:id w:val="1765110930"/>
                <w:placeholder>
                  <w:docPart w:val="DA4F7E6E2A40462B9849A2A4FECC7D5D"/>
                </w:placeholder>
                <w:showingPlcHdr/>
                <w:text/>
              </w:sdtPr>
              <w:sdtContent>
                <w:r w:rsidR="00961CA1" w:rsidRPr="00961CA1">
                  <w:rPr>
                    <w:rStyle w:val="PlaceholderText"/>
                    <w:rFonts w:ascii="Book Antiqua" w:hAnsi="Book Antiqua"/>
                  </w:rPr>
                  <w:t>Click here to enter text.</w:t>
                </w:r>
              </w:sdtContent>
            </w:sdt>
          </w:p>
          <w:p w14:paraId="5F20F7C6" w14:textId="77777777" w:rsidR="00F35FB1" w:rsidRPr="006948D7" w:rsidRDefault="00F35FB1" w:rsidP="00F35FB1">
            <w:pPr>
              <w:widowControl/>
              <w:autoSpaceDE/>
              <w:autoSpaceDN/>
              <w:adjustRightInd/>
              <w:rPr>
                <w:rFonts w:ascii="Book Antiqua" w:eastAsia="Calibri" w:hAnsi="Book Antiqua"/>
                <w:szCs w:val="24"/>
              </w:rPr>
            </w:pPr>
          </w:p>
          <w:p w14:paraId="0ECE44D1" w14:textId="77777777" w:rsidR="00F35FB1" w:rsidRPr="006948D7" w:rsidRDefault="00F35FB1" w:rsidP="00F35FB1">
            <w:pPr>
              <w:rPr>
                <w:rFonts w:ascii="Book Antiqua" w:hAnsi="Book Antiqua"/>
                <w:b/>
                <w:bCs/>
                <w:szCs w:val="24"/>
              </w:rPr>
            </w:pPr>
            <w:r w:rsidRPr="006948D7">
              <w:rPr>
                <w:rFonts w:ascii="Book Antiqua" w:hAnsi="Book Antiqua"/>
                <w:b/>
                <w:bCs/>
                <w:szCs w:val="24"/>
              </w:rPr>
              <w:t xml:space="preserve"> </w:t>
            </w:r>
          </w:p>
        </w:tc>
      </w:tr>
    </w:tbl>
    <w:bookmarkEnd w:id="0"/>
    <w:p w14:paraId="6D779AAB" w14:textId="4E5990DA" w:rsidR="00F35FB1" w:rsidRPr="006948D7" w:rsidRDefault="00C74BC6" w:rsidP="00F35FB1">
      <w:pPr>
        <w:tabs>
          <w:tab w:val="center" w:pos="4680"/>
        </w:tabs>
        <w:jc w:val="center"/>
        <w:rPr>
          <w:rFonts w:ascii="Book Antiqua" w:hAnsi="Book Antiqua"/>
          <w:b/>
          <w:bCs/>
          <w:sz w:val="28"/>
          <w:szCs w:val="28"/>
          <w:u w:val="double"/>
        </w:rPr>
      </w:pPr>
      <w:r>
        <w:rPr>
          <w:rFonts w:ascii="Book Antiqua" w:hAnsi="Book Antiqua"/>
          <w:b/>
          <w:bCs/>
          <w:sz w:val="28"/>
          <w:szCs w:val="28"/>
          <w:u w:val="double"/>
        </w:rPr>
        <w:t>STIPULATION SELECTING</w:t>
      </w:r>
      <w:r w:rsidR="00240DC9" w:rsidRPr="006948D7">
        <w:rPr>
          <w:rFonts w:ascii="Book Antiqua" w:hAnsi="Book Antiqua"/>
          <w:b/>
          <w:bCs/>
          <w:sz w:val="28"/>
          <w:szCs w:val="28"/>
          <w:u w:val="double"/>
        </w:rPr>
        <w:t xml:space="preserve"> MEDIATOR</w:t>
      </w:r>
    </w:p>
    <w:p w14:paraId="67894621" w14:textId="77777777" w:rsidR="007B452D" w:rsidRPr="006948D7" w:rsidRDefault="007B452D">
      <w:pPr>
        <w:jc w:val="both"/>
        <w:rPr>
          <w:rFonts w:ascii="Book Antiqua" w:hAnsi="Book Antiqua" w:cs="Arial"/>
          <w:bCs/>
        </w:rPr>
      </w:pPr>
    </w:p>
    <w:p w14:paraId="64AA59E7" w14:textId="23DB427A" w:rsidR="00C74BC6" w:rsidRDefault="00C74BC6" w:rsidP="00C74BC6">
      <w:pPr>
        <w:spacing w:line="480" w:lineRule="auto"/>
        <w:ind w:firstLine="720"/>
        <w:jc w:val="both"/>
        <w:rPr>
          <w:rFonts w:ascii="Book Antiqua" w:hAnsi="Book Antiqua" w:cs="Arial"/>
        </w:rPr>
      </w:pPr>
      <w:r w:rsidRPr="00C74BC6">
        <w:rPr>
          <w:rFonts w:ascii="Book Antiqua" w:hAnsi="Book Antiqua" w:cs="Arial"/>
        </w:rPr>
        <w:t>IT IS HEREBY STIPULATED AND AGREED that</w:t>
      </w:r>
      <w:r>
        <w:rPr>
          <w:rFonts w:ascii="Book Antiqua" w:hAnsi="Book Antiqua" w:cs="Arial"/>
        </w:rPr>
        <w:t xml:space="preserve"> </w:t>
      </w:r>
      <w:sdt>
        <w:sdtPr>
          <w:rPr>
            <w:rFonts w:ascii="Book Antiqua" w:hAnsi="Book Antiqua" w:cs="Arial"/>
          </w:rPr>
          <w:id w:val="77417711"/>
          <w:placeholder>
            <w:docPart w:val="01938A8BB3E14C1894A5463DF9FD71A5"/>
          </w:placeholder>
          <w:showingPlcHdr/>
          <w:text/>
        </w:sdtPr>
        <w:sdtContent>
          <w:r w:rsidRPr="00961CA1">
            <w:rPr>
              <w:rStyle w:val="PlaceholderText"/>
              <w:rFonts w:ascii="Book Antiqua" w:hAnsi="Book Antiqua"/>
            </w:rPr>
            <w:t>Click or tap here to enter text.</w:t>
          </w:r>
        </w:sdtContent>
      </w:sdt>
      <w:r>
        <w:rPr>
          <w:rFonts w:ascii="Book Antiqua" w:hAnsi="Book Antiqua" w:cs="Arial"/>
        </w:rPr>
        <w:t xml:space="preserve"> </w:t>
      </w:r>
      <w:r w:rsidRPr="00C74BC6">
        <w:rPr>
          <w:rFonts w:ascii="Book Antiqua" w:hAnsi="Book Antiqua" w:cs="Arial"/>
        </w:rPr>
        <w:t xml:space="preserve">has been selected, contacted and has agreed to serve as Mediator for this action. </w:t>
      </w:r>
      <w:r>
        <w:rPr>
          <w:rFonts w:ascii="Book Antiqua" w:hAnsi="Book Antiqua" w:cs="Arial"/>
        </w:rPr>
        <w:t>The Mediator’s contact information is as follows:</w:t>
      </w:r>
    </w:p>
    <w:p w14:paraId="2D921844" w14:textId="28943CEB" w:rsidR="00C74BC6" w:rsidRDefault="00C74BC6" w:rsidP="002B7FFE">
      <w:pPr>
        <w:ind w:left="720" w:right="720"/>
        <w:jc w:val="both"/>
        <w:rPr>
          <w:rFonts w:ascii="Book Antiqua" w:hAnsi="Book Antiqua" w:cs="Arial"/>
          <w:b/>
          <w:bCs/>
        </w:rPr>
      </w:pPr>
      <w:r w:rsidRPr="00C74BC6">
        <w:rPr>
          <w:rFonts w:ascii="Book Antiqua" w:hAnsi="Book Antiqua" w:cs="Arial"/>
          <w:b/>
          <w:bCs/>
        </w:rPr>
        <w:t>Address</w:t>
      </w:r>
    </w:p>
    <w:sdt>
      <w:sdtPr>
        <w:rPr>
          <w:rFonts w:ascii="Book Antiqua" w:hAnsi="Book Antiqua" w:cs="Arial"/>
          <w:b/>
          <w:bCs/>
        </w:rPr>
        <w:alias w:val="As Listed on Mediator's Profile Page"/>
        <w:tag w:val="Address Provided on List of Approved Mediators"/>
        <w:id w:val="-496343223"/>
        <w:placeholder>
          <w:docPart w:val="FF699C60665A4684B0453EFCEC996A97"/>
        </w:placeholder>
        <w:showingPlcHdr/>
        <w:text/>
      </w:sdtPr>
      <w:sdtContent>
        <w:p w14:paraId="59F1BA84" w14:textId="274D895F" w:rsidR="00C74BC6" w:rsidRPr="00C74BC6" w:rsidRDefault="00C74BC6" w:rsidP="002B7FFE">
          <w:pPr>
            <w:ind w:left="720" w:right="720"/>
            <w:jc w:val="both"/>
            <w:rPr>
              <w:rFonts w:ascii="Book Antiqua" w:hAnsi="Book Antiqua" w:cs="Arial"/>
              <w:b/>
              <w:bCs/>
            </w:rPr>
          </w:pPr>
          <w:r w:rsidRPr="00961CA1">
            <w:rPr>
              <w:rStyle w:val="PlaceholderText"/>
              <w:rFonts w:ascii="Book Antiqua" w:hAnsi="Book Antiqua"/>
            </w:rPr>
            <w:t>Click here to enter text.</w:t>
          </w:r>
        </w:p>
      </w:sdtContent>
    </w:sdt>
    <w:p w14:paraId="5C0BE3F9" w14:textId="553D3926" w:rsidR="00C74BC6" w:rsidRDefault="00C74BC6" w:rsidP="002B7FFE">
      <w:pPr>
        <w:ind w:left="720" w:right="720"/>
        <w:jc w:val="both"/>
        <w:rPr>
          <w:rFonts w:ascii="Book Antiqua" w:hAnsi="Book Antiqua" w:cs="Arial"/>
          <w:b/>
          <w:bCs/>
        </w:rPr>
      </w:pPr>
      <w:r w:rsidRPr="00C74BC6">
        <w:rPr>
          <w:rFonts w:ascii="Book Antiqua" w:hAnsi="Book Antiqua" w:cs="Arial"/>
          <w:b/>
          <w:bCs/>
        </w:rPr>
        <w:t>Phone Number</w:t>
      </w:r>
    </w:p>
    <w:sdt>
      <w:sdtPr>
        <w:rPr>
          <w:rFonts w:ascii="Book Antiqua" w:hAnsi="Book Antiqua" w:cs="Arial"/>
          <w:b/>
          <w:bCs/>
        </w:rPr>
        <w:alias w:val="As Listed on Mediator's Profile Page"/>
        <w:tag w:val="As Listed on Mediator's Profile Page"/>
        <w:id w:val="668607639"/>
        <w:placeholder>
          <w:docPart w:val="724A6901BF264C92850D8464258E90BF"/>
        </w:placeholder>
        <w:showingPlcHdr/>
        <w:text/>
      </w:sdtPr>
      <w:sdtContent>
        <w:p w14:paraId="28C63F99" w14:textId="756BCE86" w:rsidR="002B7FFE" w:rsidRPr="00C74BC6" w:rsidRDefault="002B7FFE" w:rsidP="002B7FFE">
          <w:pPr>
            <w:ind w:left="720" w:right="720"/>
            <w:jc w:val="both"/>
            <w:rPr>
              <w:rFonts w:ascii="Book Antiqua" w:hAnsi="Book Antiqua" w:cs="Arial"/>
              <w:b/>
              <w:bCs/>
            </w:rPr>
          </w:pPr>
          <w:r w:rsidRPr="00961CA1">
            <w:rPr>
              <w:rStyle w:val="PlaceholderText"/>
              <w:rFonts w:ascii="Book Antiqua" w:hAnsi="Book Antiqua"/>
            </w:rPr>
            <w:t>Click here to enter text.</w:t>
          </w:r>
        </w:p>
      </w:sdtContent>
    </w:sdt>
    <w:p w14:paraId="70BC934D" w14:textId="75798F6C" w:rsidR="00C74BC6" w:rsidRDefault="00C74BC6" w:rsidP="002B7FFE">
      <w:pPr>
        <w:ind w:left="720" w:right="720"/>
        <w:jc w:val="both"/>
        <w:rPr>
          <w:rFonts w:ascii="Book Antiqua" w:hAnsi="Book Antiqua" w:cs="Arial"/>
          <w:b/>
          <w:bCs/>
        </w:rPr>
      </w:pPr>
      <w:r w:rsidRPr="00C74BC6">
        <w:rPr>
          <w:rFonts w:ascii="Book Antiqua" w:hAnsi="Book Antiqua" w:cs="Arial"/>
          <w:b/>
          <w:bCs/>
        </w:rPr>
        <w:t>Email</w:t>
      </w:r>
    </w:p>
    <w:sdt>
      <w:sdtPr>
        <w:rPr>
          <w:rFonts w:ascii="Book Antiqua" w:hAnsi="Book Antiqua" w:cs="Arial"/>
        </w:rPr>
        <w:alias w:val="As Listed on Mediator's Profile Page"/>
        <w:tag w:val="As Listed on Mediator's Profile Page"/>
        <w:id w:val="891779041"/>
        <w:placeholder>
          <w:docPart w:val="3D5A45DCC93E48FAADB52B9D2674BBE2"/>
        </w:placeholder>
        <w:showingPlcHdr/>
        <w:text/>
      </w:sdtPr>
      <w:sdtContent>
        <w:p w14:paraId="538027C1" w14:textId="72643785" w:rsidR="002B7FFE" w:rsidRDefault="002B7FFE" w:rsidP="002B7FFE">
          <w:pPr>
            <w:ind w:left="720" w:right="720"/>
            <w:jc w:val="both"/>
            <w:rPr>
              <w:rFonts w:ascii="Book Antiqua" w:hAnsi="Book Antiqua" w:cs="Arial"/>
            </w:rPr>
          </w:pPr>
          <w:r w:rsidRPr="00961CA1">
            <w:rPr>
              <w:rStyle w:val="PlaceholderText"/>
              <w:rFonts w:ascii="Book Antiqua" w:hAnsi="Book Antiqua"/>
            </w:rPr>
            <w:t>Click here to enter text.</w:t>
          </w:r>
        </w:p>
      </w:sdtContent>
    </w:sdt>
    <w:p w14:paraId="459F8A31" w14:textId="77777777" w:rsidR="002B7FFE" w:rsidRDefault="002B7FFE" w:rsidP="00C74BC6">
      <w:pPr>
        <w:spacing w:line="480" w:lineRule="auto"/>
        <w:ind w:firstLine="720"/>
        <w:jc w:val="both"/>
        <w:rPr>
          <w:rFonts w:ascii="Book Antiqua" w:hAnsi="Book Antiqua" w:cs="Arial"/>
        </w:rPr>
      </w:pPr>
    </w:p>
    <w:p w14:paraId="3FA879E9" w14:textId="5DD1686A" w:rsidR="00C74BC6" w:rsidRPr="00C74BC6" w:rsidRDefault="00C74BC6" w:rsidP="00C74BC6">
      <w:pPr>
        <w:spacing w:line="480" w:lineRule="auto"/>
        <w:ind w:firstLine="720"/>
        <w:jc w:val="both"/>
        <w:rPr>
          <w:rFonts w:ascii="Book Antiqua" w:hAnsi="Book Antiqua" w:cs="Arial"/>
        </w:rPr>
      </w:pPr>
      <w:r w:rsidRPr="00C74BC6">
        <w:rPr>
          <w:rFonts w:ascii="Book Antiqua" w:hAnsi="Book Antiqua" w:cs="Arial"/>
        </w:rPr>
        <w:t>IT IS FURTHER STIPULATED AND AGREED that counsel will participate in the mediation proceedings in good faith. The parties will confer with the Mediator regarding scheduling the Mandatory Mediation Session and additional mediation sessions (if any), bearing in mind the deadlines for completion of the Mandatory Mediation Session and all Mandatory Mediation Proceedings set forth in the Court's Scheduling Order. </w:t>
      </w:r>
    </w:p>
    <w:p w14:paraId="0851C178" w14:textId="77777777" w:rsidR="007B452D" w:rsidRPr="006948D7" w:rsidRDefault="007B452D" w:rsidP="005A16FC">
      <w:pPr>
        <w:keepNext/>
        <w:ind w:firstLine="720"/>
        <w:rPr>
          <w:rFonts w:ascii="Book Antiqua" w:hAnsi="Book Antiqua" w:cs="Arial"/>
        </w:rPr>
      </w:pPr>
      <w:r w:rsidRPr="006948D7">
        <w:rPr>
          <w:rFonts w:ascii="Book Antiqua" w:hAnsi="Book Antiqua" w:cs="Arial"/>
        </w:rPr>
        <w:lastRenderedPageBreak/>
        <w:t xml:space="preserve">DATED:  </w:t>
      </w:r>
      <w:sdt>
        <w:sdtPr>
          <w:rPr>
            <w:rFonts w:ascii="Book Antiqua" w:hAnsi="Book Antiqua"/>
          </w:rPr>
          <w:alias w:val="Date"/>
          <w:tag w:val="Date"/>
          <w:id w:val="-237631876"/>
          <w:placeholder>
            <w:docPart w:val="86ED9430D09445D0848839F3F2BDBE40"/>
          </w:placeholder>
          <w:showingPlcHdr/>
          <w:date>
            <w:dateFormat w:val="MMMM d, yyyy"/>
            <w:lid w:val="en-US"/>
            <w:storeMappedDataAs w:val="dateTime"/>
            <w:calendar w:val="gregorian"/>
          </w:date>
        </w:sdtPr>
        <w:sdtEndPr>
          <w:rPr>
            <w:rFonts w:cs="Arial"/>
          </w:rPr>
        </w:sdtEndPr>
        <w:sdtContent>
          <w:r w:rsidR="00296CE1" w:rsidRPr="006948D7">
            <w:rPr>
              <w:rStyle w:val="PlaceholderText"/>
              <w:rFonts w:ascii="Book Antiqua" w:hAnsi="Book Antiqua" w:cs="Arial"/>
              <w:color w:val="808080" w:themeColor="background1" w:themeShade="80"/>
            </w:rPr>
            <w:t>Click here to enter a date</w:t>
          </w:r>
        </w:sdtContent>
      </w:sdt>
    </w:p>
    <w:p w14:paraId="4377C626" w14:textId="77777777" w:rsidR="007B452D" w:rsidRPr="006948D7" w:rsidRDefault="007B452D" w:rsidP="005A16FC">
      <w:pPr>
        <w:keepNext/>
        <w:rPr>
          <w:rFonts w:ascii="Book Antiqua" w:hAnsi="Book Antiqua" w:cs="Arial"/>
        </w:rPr>
      </w:pPr>
    </w:p>
    <w:p w14:paraId="64F98A6D" w14:textId="77777777" w:rsidR="007B452D" w:rsidRPr="006948D7" w:rsidRDefault="007B452D" w:rsidP="005A16FC">
      <w:pPr>
        <w:keepNext/>
        <w:rPr>
          <w:rFonts w:ascii="Book Antiqua" w:hAnsi="Book Antiqua" w:cs="Arial"/>
        </w:rPr>
      </w:pPr>
    </w:p>
    <w:sdt>
      <w:sdtPr>
        <w:rPr>
          <w:rFonts w:ascii="Book Antiqua" w:hAnsi="Book Antiqua" w:cs="Arial"/>
        </w:rPr>
        <w:alias w:val="Attorney(s) for Plaintiff(s)"/>
        <w:tag w:val="Attorney(s) for Plaintiff(s)"/>
        <w:id w:val="-628170637"/>
        <w:placeholder>
          <w:docPart w:val="08A7BE3130384E1AA99FFE4C0544E6C0"/>
        </w:placeholder>
        <w:showingPlcHdr/>
        <w:text w:multiLine="1"/>
      </w:sdtPr>
      <w:sdtContent>
        <w:p w14:paraId="544063A5" w14:textId="77777777" w:rsidR="00BF37A2" w:rsidRPr="006948D7" w:rsidRDefault="0039400F" w:rsidP="00296CE1">
          <w:pPr>
            <w:keepNext/>
            <w:keepLines/>
            <w:ind w:left="5040"/>
            <w:rPr>
              <w:rFonts w:ascii="Book Antiqua" w:hAnsi="Book Antiqua" w:cs="Arial"/>
            </w:rPr>
          </w:pPr>
          <w:r w:rsidRPr="006948D7">
            <w:rPr>
              <w:rStyle w:val="PlaceholderText"/>
              <w:rFonts w:ascii="Book Antiqua" w:hAnsi="Book Antiqua"/>
              <w:color w:val="808080" w:themeColor="background1" w:themeShade="80"/>
            </w:rPr>
            <w:t>Click here to enter text</w:t>
          </w:r>
        </w:p>
      </w:sdtContent>
    </w:sdt>
    <w:p w14:paraId="453B87EF" w14:textId="77777777" w:rsidR="00E36758" w:rsidRPr="006948D7" w:rsidRDefault="00E36758" w:rsidP="005A16FC">
      <w:pPr>
        <w:keepNext/>
        <w:ind w:firstLine="5040"/>
        <w:rPr>
          <w:rFonts w:ascii="Book Antiqua" w:hAnsi="Book Antiqua" w:cs="Arial"/>
        </w:rPr>
      </w:pPr>
      <w:r w:rsidRPr="006948D7">
        <w:rPr>
          <w:rFonts w:ascii="Book Antiqua" w:hAnsi="Book Antiqua" w:cs="Arial"/>
          <w:sz w:val="10"/>
        </w:rPr>
        <w:t>_____________</w:t>
      </w:r>
      <w:r w:rsidR="00F97A0D" w:rsidRPr="006948D7">
        <w:rPr>
          <w:rFonts w:ascii="Book Antiqua" w:hAnsi="Book Antiqua" w:cs="Arial"/>
          <w:sz w:val="10"/>
        </w:rPr>
        <w:t>______</w:t>
      </w:r>
      <w:r w:rsidRPr="006948D7">
        <w:rPr>
          <w:rFonts w:ascii="Book Antiqua" w:hAnsi="Book Antiqua" w:cs="Arial"/>
          <w:sz w:val="10"/>
        </w:rPr>
        <w:t>___________________________________________________</w:t>
      </w:r>
    </w:p>
    <w:p w14:paraId="17DAB13F" w14:textId="77777777" w:rsidR="007B452D" w:rsidRPr="006948D7" w:rsidRDefault="007B452D" w:rsidP="005A16FC">
      <w:pPr>
        <w:keepNext/>
        <w:ind w:firstLine="5040"/>
        <w:rPr>
          <w:rFonts w:ascii="Book Antiqua" w:hAnsi="Book Antiqua" w:cs="Arial"/>
        </w:rPr>
      </w:pPr>
      <w:r w:rsidRPr="006948D7">
        <w:rPr>
          <w:rFonts w:ascii="Book Antiqua" w:hAnsi="Book Antiqua" w:cs="Arial"/>
        </w:rPr>
        <w:t>Attorney(s) for Plaintiff(s)</w:t>
      </w:r>
    </w:p>
    <w:p w14:paraId="3BCE740F" w14:textId="77777777" w:rsidR="007B452D" w:rsidRPr="006948D7" w:rsidRDefault="007B452D" w:rsidP="005A16FC">
      <w:pPr>
        <w:keepNext/>
        <w:rPr>
          <w:rFonts w:ascii="Book Antiqua" w:hAnsi="Book Antiqua" w:cs="Arial"/>
        </w:rPr>
      </w:pPr>
    </w:p>
    <w:p w14:paraId="7A4749CC" w14:textId="77777777" w:rsidR="007B452D" w:rsidRPr="006948D7" w:rsidRDefault="007B452D" w:rsidP="005A16FC">
      <w:pPr>
        <w:keepNext/>
        <w:rPr>
          <w:rFonts w:ascii="Book Antiqua" w:hAnsi="Book Antiqua" w:cs="Arial"/>
        </w:rPr>
      </w:pPr>
    </w:p>
    <w:sdt>
      <w:sdtPr>
        <w:rPr>
          <w:rFonts w:ascii="Book Antiqua" w:hAnsi="Book Antiqua" w:cs="Arial"/>
        </w:rPr>
        <w:alias w:val="Attorney(s) for Defendant(s)"/>
        <w:tag w:val="Attorney(s) for Defendant(s)"/>
        <w:id w:val="-177744886"/>
        <w:placeholder>
          <w:docPart w:val="55A6409FC72A4860BFAEACC8FB2D7F1A"/>
        </w:placeholder>
        <w:showingPlcHdr/>
        <w:text w:multiLine="1"/>
      </w:sdtPr>
      <w:sdtContent>
        <w:p w14:paraId="1BE71BF6" w14:textId="77777777" w:rsidR="00BE1938" w:rsidRPr="006948D7" w:rsidRDefault="0039400F" w:rsidP="00296CE1">
          <w:pPr>
            <w:keepNext/>
            <w:keepLines/>
            <w:ind w:left="5040"/>
            <w:rPr>
              <w:rFonts w:ascii="Book Antiqua" w:hAnsi="Book Antiqua" w:cs="Arial"/>
            </w:rPr>
          </w:pPr>
          <w:r w:rsidRPr="006948D7">
            <w:rPr>
              <w:rStyle w:val="PlaceholderText"/>
              <w:rFonts w:ascii="Book Antiqua" w:hAnsi="Book Antiqua"/>
              <w:color w:val="808080" w:themeColor="background1" w:themeShade="80"/>
            </w:rPr>
            <w:t>Click here to enter text</w:t>
          </w:r>
        </w:p>
      </w:sdtContent>
    </w:sdt>
    <w:p w14:paraId="0C2861CB" w14:textId="77777777" w:rsidR="00E36758" w:rsidRPr="006948D7" w:rsidRDefault="00E36758" w:rsidP="00E36758">
      <w:pPr>
        <w:keepNext/>
        <w:ind w:firstLine="5040"/>
        <w:rPr>
          <w:rFonts w:ascii="Book Antiqua" w:hAnsi="Book Antiqua" w:cs="Arial"/>
          <w:sz w:val="10"/>
        </w:rPr>
      </w:pPr>
      <w:r w:rsidRPr="006948D7">
        <w:rPr>
          <w:rFonts w:ascii="Book Antiqua" w:hAnsi="Book Antiqua" w:cs="Arial"/>
          <w:sz w:val="10"/>
        </w:rPr>
        <w:t>___________________</w:t>
      </w:r>
      <w:r w:rsidR="00F97A0D" w:rsidRPr="006948D7">
        <w:rPr>
          <w:rFonts w:ascii="Book Antiqua" w:hAnsi="Book Antiqua" w:cs="Arial"/>
          <w:sz w:val="10"/>
        </w:rPr>
        <w:t>______</w:t>
      </w:r>
      <w:r w:rsidRPr="006948D7">
        <w:rPr>
          <w:rFonts w:ascii="Book Antiqua" w:hAnsi="Book Antiqua" w:cs="Arial"/>
          <w:sz w:val="10"/>
        </w:rPr>
        <w:t>_____________________________________________</w:t>
      </w:r>
    </w:p>
    <w:p w14:paraId="043C6FC8" w14:textId="77777777" w:rsidR="000F47DA" w:rsidRPr="006948D7" w:rsidRDefault="007B452D" w:rsidP="000F47DA">
      <w:pPr>
        <w:keepNext/>
        <w:ind w:firstLine="5040"/>
        <w:rPr>
          <w:rFonts w:ascii="Book Antiqua" w:hAnsi="Book Antiqua" w:cs="Arial"/>
        </w:rPr>
      </w:pPr>
      <w:r w:rsidRPr="006948D7">
        <w:rPr>
          <w:rFonts w:ascii="Book Antiqua" w:hAnsi="Book Antiqua" w:cs="Arial"/>
        </w:rPr>
        <w:t>Attorney(s) for Defendant(s)</w:t>
      </w:r>
      <w:r w:rsidRPr="006948D7">
        <w:rPr>
          <w:rFonts w:ascii="Book Antiqua" w:hAnsi="Book Antiqua" w:cs="Arial"/>
        </w:rPr>
        <w:tab/>
      </w:r>
    </w:p>
    <w:p w14:paraId="0D8D0AD2" w14:textId="10BE85ED" w:rsidR="00E36758" w:rsidRPr="006948D7" w:rsidRDefault="00E36758" w:rsidP="00FF1BBB">
      <w:pPr>
        <w:widowControl/>
        <w:autoSpaceDE/>
        <w:autoSpaceDN/>
        <w:adjustRightInd/>
        <w:rPr>
          <w:rFonts w:ascii="Book Antiqua" w:hAnsi="Book Antiqua" w:cs="Arial"/>
        </w:rPr>
      </w:pPr>
    </w:p>
    <w:sectPr w:rsidR="00E36758" w:rsidRPr="006948D7" w:rsidSect="0039400F">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098D" w14:textId="77777777" w:rsidR="00E05A82" w:rsidRDefault="00E05A82" w:rsidP="007B452D">
      <w:r>
        <w:separator/>
      </w:r>
    </w:p>
  </w:endnote>
  <w:endnote w:type="continuationSeparator" w:id="0">
    <w:p w14:paraId="24A4A934" w14:textId="77777777" w:rsidR="00E05A82" w:rsidRDefault="00E05A82" w:rsidP="007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E9B3" w14:textId="77777777" w:rsidR="00E05A82" w:rsidRDefault="00E05A82" w:rsidP="007B452D">
      <w:r>
        <w:separator/>
      </w:r>
    </w:p>
  </w:footnote>
  <w:footnote w:type="continuationSeparator" w:id="0">
    <w:p w14:paraId="73447A36" w14:textId="77777777" w:rsidR="00E05A82" w:rsidRDefault="00E05A82" w:rsidP="007B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0B87"/>
    <w:multiLevelType w:val="hybridMultilevel"/>
    <w:tmpl w:val="DD66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834A9"/>
    <w:multiLevelType w:val="hybridMultilevel"/>
    <w:tmpl w:val="72B065B2"/>
    <w:lvl w:ilvl="0" w:tplc="4AA89E8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8734057">
    <w:abstractNumId w:val="1"/>
  </w:num>
  <w:num w:numId="2" w16cid:durableId="207985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2D"/>
    <w:rsid w:val="000266DA"/>
    <w:rsid w:val="0004626E"/>
    <w:rsid w:val="00097B12"/>
    <w:rsid w:val="000A141B"/>
    <w:rsid w:val="000C0F75"/>
    <w:rsid w:val="000D2F15"/>
    <w:rsid w:val="000D5CC7"/>
    <w:rsid w:val="000F47DA"/>
    <w:rsid w:val="00126D90"/>
    <w:rsid w:val="001808FF"/>
    <w:rsid w:val="001903B7"/>
    <w:rsid w:val="002315CA"/>
    <w:rsid w:val="00240DC9"/>
    <w:rsid w:val="00247274"/>
    <w:rsid w:val="002504D7"/>
    <w:rsid w:val="00296CE1"/>
    <w:rsid w:val="002B61A8"/>
    <w:rsid w:val="002B7FFE"/>
    <w:rsid w:val="002C18FF"/>
    <w:rsid w:val="002C4A44"/>
    <w:rsid w:val="002D5671"/>
    <w:rsid w:val="002E2AA6"/>
    <w:rsid w:val="002E2F49"/>
    <w:rsid w:val="003337B9"/>
    <w:rsid w:val="00351761"/>
    <w:rsid w:val="0039204D"/>
    <w:rsid w:val="0039400F"/>
    <w:rsid w:val="004958EB"/>
    <w:rsid w:val="004E239D"/>
    <w:rsid w:val="0055509D"/>
    <w:rsid w:val="0055697C"/>
    <w:rsid w:val="0057474B"/>
    <w:rsid w:val="005A16FC"/>
    <w:rsid w:val="005D6C1F"/>
    <w:rsid w:val="0061073B"/>
    <w:rsid w:val="006228E6"/>
    <w:rsid w:val="0065293E"/>
    <w:rsid w:val="00653B01"/>
    <w:rsid w:val="006721E2"/>
    <w:rsid w:val="006948D7"/>
    <w:rsid w:val="006B55D3"/>
    <w:rsid w:val="006C5FDA"/>
    <w:rsid w:val="006C7D01"/>
    <w:rsid w:val="00701796"/>
    <w:rsid w:val="00701A69"/>
    <w:rsid w:val="00702439"/>
    <w:rsid w:val="00713BD4"/>
    <w:rsid w:val="00763D94"/>
    <w:rsid w:val="007804CE"/>
    <w:rsid w:val="007A37E5"/>
    <w:rsid w:val="007B452D"/>
    <w:rsid w:val="007B6DE4"/>
    <w:rsid w:val="00806E86"/>
    <w:rsid w:val="00831B65"/>
    <w:rsid w:val="008845ED"/>
    <w:rsid w:val="008908B1"/>
    <w:rsid w:val="008B22ED"/>
    <w:rsid w:val="0090519C"/>
    <w:rsid w:val="0094186C"/>
    <w:rsid w:val="0094312B"/>
    <w:rsid w:val="00943938"/>
    <w:rsid w:val="0095582D"/>
    <w:rsid w:val="00961CA1"/>
    <w:rsid w:val="009A0CBC"/>
    <w:rsid w:val="009B4944"/>
    <w:rsid w:val="009C3E25"/>
    <w:rsid w:val="009D1EA4"/>
    <w:rsid w:val="00A40E64"/>
    <w:rsid w:val="00A473E8"/>
    <w:rsid w:val="00A75925"/>
    <w:rsid w:val="00A95C77"/>
    <w:rsid w:val="00AA0342"/>
    <w:rsid w:val="00AA1554"/>
    <w:rsid w:val="00AA6067"/>
    <w:rsid w:val="00AA66C6"/>
    <w:rsid w:val="00AB2403"/>
    <w:rsid w:val="00AB48AF"/>
    <w:rsid w:val="00AC5144"/>
    <w:rsid w:val="00AD2F42"/>
    <w:rsid w:val="00B170C9"/>
    <w:rsid w:val="00B7522E"/>
    <w:rsid w:val="00B761FF"/>
    <w:rsid w:val="00BE1938"/>
    <w:rsid w:val="00BF37A2"/>
    <w:rsid w:val="00C23893"/>
    <w:rsid w:val="00C265ED"/>
    <w:rsid w:val="00C54394"/>
    <w:rsid w:val="00C74BC6"/>
    <w:rsid w:val="00CA279B"/>
    <w:rsid w:val="00D10500"/>
    <w:rsid w:val="00D541F0"/>
    <w:rsid w:val="00DA68A9"/>
    <w:rsid w:val="00DB1201"/>
    <w:rsid w:val="00DE36BD"/>
    <w:rsid w:val="00E0302D"/>
    <w:rsid w:val="00E05A82"/>
    <w:rsid w:val="00E13342"/>
    <w:rsid w:val="00E17430"/>
    <w:rsid w:val="00E36758"/>
    <w:rsid w:val="00E3722B"/>
    <w:rsid w:val="00EF4DEE"/>
    <w:rsid w:val="00F35FB1"/>
    <w:rsid w:val="00F73CAF"/>
    <w:rsid w:val="00F767E0"/>
    <w:rsid w:val="00F97A0D"/>
    <w:rsid w:val="00FB1155"/>
    <w:rsid w:val="00FB6EAA"/>
    <w:rsid w:val="00FC6B68"/>
    <w:rsid w:val="00FD471D"/>
    <w:rsid w:val="00FF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A3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E2F49"/>
    <w:rPr>
      <w:rFonts w:ascii="Tahoma" w:hAnsi="Tahoma" w:cs="Tahoma"/>
      <w:sz w:val="16"/>
      <w:szCs w:val="16"/>
    </w:rPr>
  </w:style>
  <w:style w:type="character" w:customStyle="1" w:styleId="BalloonTextChar">
    <w:name w:val="Balloon Text Char"/>
    <w:link w:val="BalloonText"/>
    <w:uiPriority w:val="99"/>
    <w:semiHidden/>
    <w:rsid w:val="002E2F49"/>
    <w:rPr>
      <w:rFonts w:ascii="Tahoma" w:hAnsi="Tahoma" w:cs="Tahoma"/>
      <w:sz w:val="16"/>
      <w:szCs w:val="16"/>
    </w:rPr>
  </w:style>
  <w:style w:type="paragraph" w:styleId="Header">
    <w:name w:val="header"/>
    <w:basedOn w:val="Normal"/>
    <w:link w:val="HeaderChar"/>
    <w:uiPriority w:val="99"/>
    <w:unhideWhenUsed/>
    <w:rsid w:val="002E2F49"/>
    <w:pPr>
      <w:tabs>
        <w:tab w:val="center" w:pos="4680"/>
        <w:tab w:val="right" w:pos="9360"/>
      </w:tabs>
    </w:pPr>
  </w:style>
  <w:style w:type="character" w:customStyle="1" w:styleId="HeaderChar">
    <w:name w:val="Header Char"/>
    <w:link w:val="Header"/>
    <w:uiPriority w:val="99"/>
    <w:rsid w:val="002E2F49"/>
    <w:rPr>
      <w:rFonts w:ascii="Times New Roman" w:hAnsi="Times New Roman"/>
      <w:sz w:val="24"/>
      <w:szCs w:val="24"/>
    </w:rPr>
  </w:style>
  <w:style w:type="paragraph" w:styleId="Footer">
    <w:name w:val="footer"/>
    <w:basedOn w:val="Normal"/>
    <w:link w:val="FooterChar"/>
    <w:uiPriority w:val="99"/>
    <w:unhideWhenUsed/>
    <w:rsid w:val="002E2F49"/>
    <w:pPr>
      <w:tabs>
        <w:tab w:val="center" w:pos="4680"/>
        <w:tab w:val="right" w:pos="9360"/>
      </w:tabs>
    </w:pPr>
  </w:style>
  <w:style w:type="character" w:customStyle="1" w:styleId="FooterChar">
    <w:name w:val="Footer Char"/>
    <w:link w:val="Footer"/>
    <w:uiPriority w:val="99"/>
    <w:rsid w:val="002E2F49"/>
    <w:rPr>
      <w:rFonts w:ascii="Times New Roman" w:hAnsi="Times New Roman"/>
      <w:sz w:val="24"/>
      <w:szCs w:val="24"/>
    </w:rPr>
  </w:style>
  <w:style w:type="character" w:styleId="PlaceholderText">
    <w:name w:val="Placeholder Text"/>
    <w:basedOn w:val="DefaultParagraphFont"/>
    <w:uiPriority w:val="99"/>
    <w:semiHidden/>
    <w:rsid w:val="009C3E25"/>
    <w:rPr>
      <w:color w:val="808080"/>
    </w:rPr>
  </w:style>
  <w:style w:type="character" w:customStyle="1" w:styleId="Style1">
    <w:name w:val="Style1"/>
    <w:basedOn w:val="DefaultParagraphFont"/>
    <w:uiPriority w:val="1"/>
    <w:rsid w:val="009C3E25"/>
    <w:rPr>
      <w:b/>
      <w:caps/>
      <w:smallCaps w:val="0"/>
    </w:rPr>
  </w:style>
  <w:style w:type="character" w:customStyle="1" w:styleId="Arial12">
    <w:name w:val="Arial 12"/>
    <w:basedOn w:val="DefaultParagraphFont"/>
    <w:uiPriority w:val="1"/>
    <w:rsid w:val="00A473E8"/>
    <w:rPr>
      <w:rFonts w:ascii="Arial" w:hAnsi="Arial"/>
      <w:sz w:val="24"/>
    </w:rPr>
  </w:style>
  <w:style w:type="character" w:customStyle="1" w:styleId="Arial12underline">
    <w:name w:val="Arial 12 underline"/>
    <w:basedOn w:val="DefaultParagraphFont"/>
    <w:uiPriority w:val="1"/>
    <w:rsid w:val="001903B7"/>
    <w:rPr>
      <w:rFonts w:ascii="Arial" w:hAnsi="Arial"/>
      <w:sz w:val="24"/>
      <w:u w:val="single"/>
    </w:rPr>
  </w:style>
  <w:style w:type="table" w:styleId="TableGrid">
    <w:name w:val="Table Grid"/>
    <w:basedOn w:val="TableNormal"/>
    <w:uiPriority w:val="59"/>
    <w:rsid w:val="000F47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underline12">
    <w:name w:val="Arial underline 12"/>
    <w:basedOn w:val="DefaultParagraphFont"/>
    <w:uiPriority w:val="1"/>
    <w:qFormat/>
    <w:rsid w:val="000F47DA"/>
    <w:rPr>
      <w:rFonts w:ascii="Arial" w:hAnsi="Arial"/>
      <w:sz w:val="24"/>
      <w:u w:val="single"/>
    </w:rPr>
  </w:style>
  <w:style w:type="character" w:customStyle="1" w:styleId="Times12underline">
    <w:name w:val="Times 12 underline"/>
    <w:basedOn w:val="DefaultParagraphFont"/>
    <w:uiPriority w:val="1"/>
    <w:rsid w:val="0094312B"/>
    <w:rPr>
      <w:rFonts w:ascii="Times New Roman" w:hAnsi="Times New Roman"/>
      <w:color w:val="auto"/>
      <w:sz w:val="24"/>
    </w:rPr>
  </w:style>
  <w:style w:type="character" w:customStyle="1" w:styleId="Timesunderline12">
    <w:name w:val="Times underline 12"/>
    <w:basedOn w:val="DefaultParagraphFont"/>
    <w:uiPriority w:val="1"/>
    <w:rsid w:val="0094312B"/>
    <w:rPr>
      <w:rFonts w:ascii="Times New Roman" w:hAnsi="Times New Roman"/>
      <w:color w:val="auto"/>
      <w:sz w:val="24"/>
      <w:u w:val="single"/>
    </w:rPr>
  </w:style>
  <w:style w:type="paragraph" w:styleId="ListParagraph">
    <w:name w:val="List Paragraph"/>
    <w:basedOn w:val="Normal"/>
    <w:uiPriority w:val="34"/>
    <w:qFormat/>
    <w:rsid w:val="0083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D9430D09445D0848839F3F2BDBE40"/>
        <w:category>
          <w:name w:val="General"/>
          <w:gallery w:val="placeholder"/>
        </w:category>
        <w:types>
          <w:type w:val="bbPlcHdr"/>
        </w:types>
        <w:behaviors>
          <w:behavior w:val="content"/>
        </w:behaviors>
        <w:guid w:val="{601B5B39-AC9A-4721-B25A-C30FE616E55E}"/>
      </w:docPartPr>
      <w:docPartBody>
        <w:p w:rsidR="00DB4E8A" w:rsidRDefault="00B63907" w:rsidP="00B63907">
          <w:pPr>
            <w:pStyle w:val="86ED9430D09445D0848839F3F2BDBE402"/>
          </w:pPr>
          <w:r w:rsidRPr="006948D7">
            <w:rPr>
              <w:rStyle w:val="PlaceholderText"/>
              <w:rFonts w:ascii="Book Antiqua" w:hAnsi="Book Antiqua" w:cs="Arial"/>
              <w:color w:val="808080" w:themeColor="background1" w:themeShade="80"/>
            </w:rPr>
            <w:t>Click here to enter a date</w:t>
          </w:r>
        </w:p>
      </w:docPartBody>
    </w:docPart>
    <w:docPart>
      <w:docPartPr>
        <w:name w:val="08A7BE3130384E1AA99FFE4C0544E6C0"/>
        <w:category>
          <w:name w:val="General"/>
          <w:gallery w:val="placeholder"/>
        </w:category>
        <w:types>
          <w:type w:val="bbPlcHdr"/>
        </w:types>
        <w:behaviors>
          <w:behavior w:val="content"/>
        </w:behaviors>
        <w:guid w:val="{E95B6254-80E1-44EF-BFE3-E1483D2DFEE1}"/>
      </w:docPartPr>
      <w:docPartBody>
        <w:p w:rsidR="00DB4E8A" w:rsidRDefault="00B63907" w:rsidP="00B63907">
          <w:pPr>
            <w:pStyle w:val="08A7BE3130384E1AA99FFE4C0544E6C02"/>
          </w:pPr>
          <w:r w:rsidRPr="006948D7">
            <w:rPr>
              <w:rStyle w:val="PlaceholderText"/>
              <w:rFonts w:ascii="Book Antiqua" w:hAnsi="Book Antiqua"/>
              <w:color w:val="808080" w:themeColor="background1" w:themeShade="80"/>
            </w:rPr>
            <w:t>Click here to enter text</w:t>
          </w:r>
        </w:p>
      </w:docPartBody>
    </w:docPart>
    <w:docPart>
      <w:docPartPr>
        <w:name w:val="55A6409FC72A4860BFAEACC8FB2D7F1A"/>
        <w:category>
          <w:name w:val="General"/>
          <w:gallery w:val="placeholder"/>
        </w:category>
        <w:types>
          <w:type w:val="bbPlcHdr"/>
        </w:types>
        <w:behaviors>
          <w:behavior w:val="content"/>
        </w:behaviors>
        <w:guid w:val="{B38A228D-C2E1-4A00-BD0E-5E37E41F3D17}"/>
      </w:docPartPr>
      <w:docPartBody>
        <w:p w:rsidR="00DB4E8A" w:rsidRDefault="00B63907" w:rsidP="00B63907">
          <w:pPr>
            <w:pStyle w:val="55A6409FC72A4860BFAEACC8FB2D7F1A2"/>
          </w:pPr>
          <w:r w:rsidRPr="006948D7">
            <w:rPr>
              <w:rStyle w:val="PlaceholderText"/>
              <w:rFonts w:ascii="Book Antiqua" w:hAnsi="Book Antiqua"/>
              <w:color w:val="808080" w:themeColor="background1" w:themeShade="80"/>
            </w:rPr>
            <w:t>Click here to enter text</w:t>
          </w:r>
        </w:p>
      </w:docPartBody>
    </w:docPart>
    <w:docPart>
      <w:docPartPr>
        <w:name w:val="9D87153A9300422B93337CE6A54C212B"/>
        <w:category>
          <w:name w:val="General"/>
          <w:gallery w:val="placeholder"/>
        </w:category>
        <w:types>
          <w:type w:val="bbPlcHdr"/>
        </w:types>
        <w:behaviors>
          <w:behavior w:val="content"/>
        </w:behaviors>
        <w:guid w:val="{0BB7D177-59DE-4AAF-8191-F5E23301BAA6}"/>
      </w:docPartPr>
      <w:docPartBody>
        <w:p w:rsidR="00BC4297" w:rsidRDefault="00B63907" w:rsidP="00B63907">
          <w:pPr>
            <w:pStyle w:val="9D87153A9300422B93337CE6A54C212B2"/>
          </w:pPr>
          <w:r w:rsidRPr="006948D7">
            <w:rPr>
              <w:rFonts w:ascii="Book Antiqua" w:hAnsi="Book Antiqua"/>
              <w:color w:val="808080"/>
              <w:szCs w:val="24"/>
            </w:rPr>
            <w:t>Click here to enter text.</w:t>
          </w:r>
        </w:p>
      </w:docPartBody>
    </w:docPart>
    <w:docPart>
      <w:docPartPr>
        <w:name w:val="70B5C0596FFD4F988D93478E65A68A83"/>
        <w:category>
          <w:name w:val="General"/>
          <w:gallery w:val="placeholder"/>
        </w:category>
        <w:types>
          <w:type w:val="bbPlcHdr"/>
        </w:types>
        <w:behaviors>
          <w:behavior w:val="content"/>
        </w:behaviors>
        <w:guid w:val="{6E90E9CE-265D-44EB-AD29-1C5E499D457F}"/>
      </w:docPartPr>
      <w:docPartBody>
        <w:p w:rsidR="00BC4297" w:rsidRDefault="00B63907" w:rsidP="00B63907">
          <w:pPr>
            <w:pStyle w:val="70B5C0596FFD4F988D93478E65A68A832"/>
          </w:pPr>
          <w:r w:rsidRPr="006948D7">
            <w:rPr>
              <w:rFonts w:ascii="Book Antiqua" w:hAnsi="Book Antiqua"/>
              <w:color w:val="808080"/>
              <w:szCs w:val="22"/>
            </w:rPr>
            <w:t>Choose an item.</w:t>
          </w:r>
        </w:p>
      </w:docPartBody>
    </w:docPart>
    <w:docPart>
      <w:docPartPr>
        <w:name w:val="021C7DBEAB2748118130D249DA834004"/>
        <w:category>
          <w:name w:val="General"/>
          <w:gallery w:val="placeholder"/>
        </w:category>
        <w:types>
          <w:type w:val="bbPlcHdr"/>
        </w:types>
        <w:behaviors>
          <w:behavior w:val="content"/>
        </w:behaviors>
        <w:guid w:val="{D856F71A-A8E3-4C70-85EE-166DA6360D9C}"/>
      </w:docPartPr>
      <w:docPartBody>
        <w:p w:rsidR="00BC4297" w:rsidRDefault="00B63907" w:rsidP="00B63907">
          <w:pPr>
            <w:pStyle w:val="021C7DBEAB2748118130D249DA8340042"/>
          </w:pPr>
          <w:r w:rsidRPr="006948D7">
            <w:rPr>
              <w:rFonts w:ascii="Book Antiqua" w:hAnsi="Book Antiqua"/>
              <w:color w:val="808080"/>
              <w:szCs w:val="24"/>
            </w:rPr>
            <w:t>Click here to enter text.</w:t>
          </w:r>
        </w:p>
      </w:docPartBody>
    </w:docPart>
    <w:docPart>
      <w:docPartPr>
        <w:name w:val="01938A8BB3E14C1894A5463DF9FD71A5"/>
        <w:category>
          <w:name w:val="General"/>
          <w:gallery w:val="placeholder"/>
        </w:category>
        <w:types>
          <w:type w:val="bbPlcHdr"/>
        </w:types>
        <w:behaviors>
          <w:behavior w:val="content"/>
        </w:behaviors>
        <w:guid w:val="{96923ACC-4A67-44B5-BB29-53A3B30A32F2}"/>
      </w:docPartPr>
      <w:docPartBody>
        <w:p w:rsidR="001B4ACE" w:rsidRDefault="00B63907" w:rsidP="00B63907">
          <w:pPr>
            <w:pStyle w:val="01938A8BB3E14C1894A5463DF9FD71A52"/>
          </w:pPr>
          <w:r w:rsidRPr="00961CA1">
            <w:rPr>
              <w:rStyle w:val="PlaceholderText"/>
              <w:rFonts w:ascii="Book Antiqua" w:hAnsi="Book Antiqua"/>
            </w:rPr>
            <w:t>Click or tap here to enter text.</w:t>
          </w:r>
        </w:p>
      </w:docPartBody>
    </w:docPart>
    <w:docPart>
      <w:docPartPr>
        <w:name w:val="DA4F7E6E2A40462B9849A2A4FECC7D5D"/>
        <w:category>
          <w:name w:val="General"/>
          <w:gallery w:val="placeholder"/>
        </w:category>
        <w:types>
          <w:type w:val="bbPlcHdr"/>
        </w:types>
        <w:behaviors>
          <w:behavior w:val="content"/>
        </w:behaviors>
        <w:guid w:val="{EB636BC5-8150-4F8E-A8DA-1A4E440D5ADE}"/>
      </w:docPartPr>
      <w:docPartBody>
        <w:p w:rsidR="00F85E35" w:rsidRDefault="00B63907" w:rsidP="00B63907">
          <w:pPr>
            <w:pStyle w:val="DA4F7E6E2A40462B9849A2A4FECC7D5D1"/>
          </w:pPr>
          <w:r w:rsidRPr="00961CA1">
            <w:rPr>
              <w:rStyle w:val="PlaceholderText"/>
              <w:rFonts w:ascii="Book Antiqua" w:hAnsi="Book Antiqua"/>
            </w:rPr>
            <w:t>Click here to enter text.</w:t>
          </w:r>
        </w:p>
      </w:docPartBody>
    </w:docPart>
    <w:docPart>
      <w:docPartPr>
        <w:name w:val="FF699C60665A4684B0453EFCEC996A97"/>
        <w:category>
          <w:name w:val="General"/>
          <w:gallery w:val="placeholder"/>
        </w:category>
        <w:types>
          <w:type w:val="bbPlcHdr"/>
        </w:types>
        <w:behaviors>
          <w:behavior w:val="content"/>
        </w:behaviors>
        <w:guid w:val="{4A8EBF75-A09B-4484-81A5-ADBDB3181A04}"/>
      </w:docPartPr>
      <w:docPartBody>
        <w:p w:rsidR="00F85E35" w:rsidRDefault="00B63907" w:rsidP="00B63907">
          <w:pPr>
            <w:pStyle w:val="FF699C60665A4684B0453EFCEC996A971"/>
          </w:pPr>
          <w:r w:rsidRPr="00961CA1">
            <w:rPr>
              <w:rStyle w:val="PlaceholderText"/>
              <w:rFonts w:ascii="Book Antiqua" w:hAnsi="Book Antiqua"/>
            </w:rPr>
            <w:t>Click here to enter text.</w:t>
          </w:r>
        </w:p>
      </w:docPartBody>
    </w:docPart>
    <w:docPart>
      <w:docPartPr>
        <w:name w:val="724A6901BF264C92850D8464258E90BF"/>
        <w:category>
          <w:name w:val="General"/>
          <w:gallery w:val="placeholder"/>
        </w:category>
        <w:types>
          <w:type w:val="bbPlcHdr"/>
        </w:types>
        <w:behaviors>
          <w:behavior w:val="content"/>
        </w:behaviors>
        <w:guid w:val="{191514D6-6754-4173-B544-16B6B32D9D56}"/>
      </w:docPartPr>
      <w:docPartBody>
        <w:p w:rsidR="00F85E35" w:rsidRDefault="00B63907" w:rsidP="00B63907">
          <w:pPr>
            <w:pStyle w:val="724A6901BF264C92850D8464258E90BF1"/>
          </w:pPr>
          <w:r w:rsidRPr="00961CA1">
            <w:rPr>
              <w:rStyle w:val="PlaceholderText"/>
              <w:rFonts w:ascii="Book Antiqua" w:hAnsi="Book Antiqua"/>
            </w:rPr>
            <w:t>Click here to enter text.</w:t>
          </w:r>
        </w:p>
      </w:docPartBody>
    </w:docPart>
    <w:docPart>
      <w:docPartPr>
        <w:name w:val="3D5A45DCC93E48FAADB52B9D2674BBE2"/>
        <w:category>
          <w:name w:val="General"/>
          <w:gallery w:val="placeholder"/>
        </w:category>
        <w:types>
          <w:type w:val="bbPlcHdr"/>
        </w:types>
        <w:behaviors>
          <w:behavior w:val="content"/>
        </w:behaviors>
        <w:guid w:val="{3A9D5620-59AC-4825-8EA6-20F1F2283793}"/>
      </w:docPartPr>
      <w:docPartBody>
        <w:p w:rsidR="00F85E35" w:rsidRDefault="00B63907" w:rsidP="00B63907">
          <w:pPr>
            <w:pStyle w:val="3D5A45DCC93E48FAADB52B9D2674BBE21"/>
          </w:pPr>
          <w:r w:rsidRPr="00961CA1">
            <w:rPr>
              <w:rStyle w:val="PlaceholderText"/>
              <w:rFonts w:ascii="Book Antiqua" w:hAnsi="Book Antiqu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FE"/>
    <w:rsid w:val="000C6F95"/>
    <w:rsid w:val="001B4ACE"/>
    <w:rsid w:val="00282111"/>
    <w:rsid w:val="0033738C"/>
    <w:rsid w:val="003653AC"/>
    <w:rsid w:val="003719FE"/>
    <w:rsid w:val="003B4A6C"/>
    <w:rsid w:val="003C1592"/>
    <w:rsid w:val="00485279"/>
    <w:rsid w:val="004B3E11"/>
    <w:rsid w:val="00712D68"/>
    <w:rsid w:val="00843940"/>
    <w:rsid w:val="00941441"/>
    <w:rsid w:val="00A60159"/>
    <w:rsid w:val="00AC14FC"/>
    <w:rsid w:val="00B63907"/>
    <w:rsid w:val="00BA6B02"/>
    <w:rsid w:val="00BC4297"/>
    <w:rsid w:val="00BE4E98"/>
    <w:rsid w:val="00CD4279"/>
    <w:rsid w:val="00D03F38"/>
    <w:rsid w:val="00DB4E8A"/>
    <w:rsid w:val="00DF284F"/>
    <w:rsid w:val="00EC2DB7"/>
    <w:rsid w:val="00EE22DD"/>
    <w:rsid w:val="00F850B4"/>
    <w:rsid w:val="00F85E35"/>
    <w:rsid w:val="00FB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907"/>
    <w:rPr>
      <w:color w:val="808080"/>
    </w:rPr>
  </w:style>
  <w:style w:type="paragraph" w:customStyle="1" w:styleId="9D87153A9300422B93337CE6A54C212B2">
    <w:name w:val="9D87153A9300422B93337CE6A54C212B2"/>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0B5C0596FFD4F988D93478E65A68A832">
    <w:name w:val="70B5C0596FFD4F988D93478E65A68A832"/>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21C7DBEAB2748118130D249DA8340042">
    <w:name w:val="021C7DBEAB2748118130D249DA8340042"/>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DA4F7E6E2A40462B9849A2A4FECC7D5D1">
    <w:name w:val="DA4F7E6E2A40462B9849A2A4FECC7D5D1"/>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1938A8BB3E14C1894A5463DF9FD71A52">
    <w:name w:val="01938A8BB3E14C1894A5463DF9FD71A52"/>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F699C60665A4684B0453EFCEC996A971">
    <w:name w:val="FF699C60665A4684B0453EFCEC996A971"/>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24A6901BF264C92850D8464258E90BF1">
    <w:name w:val="724A6901BF264C92850D8464258E90BF1"/>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D5A45DCC93E48FAADB52B9D2674BBE21">
    <w:name w:val="3D5A45DCC93E48FAADB52B9D2674BBE21"/>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6ED9430D09445D0848839F3F2BDBE402">
    <w:name w:val="86ED9430D09445D0848839F3F2BDBE402"/>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8A7BE3130384E1AA99FFE4C0544E6C02">
    <w:name w:val="08A7BE3130384E1AA99FFE4C0544E6C02"/>
    <w:rsid w:val="00B63907"/>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5A6409FC72A4860BFAEACC8FB2D7F1A2">
    <w:name w:val="55A6409FC72A4860BFAEACC8FB2D7F1A2"/>
    <w:rsid w:val="00B63907"/>
    <w:pPr>
      <w:widowControl w:val="0"/>
      <w:autoSpaceDE w:val="0"/>
      <w:autoSpaceDN w:val="0"/>
      <w:adjustRightInd w:val="0"/>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0B56-ECF3-4BB0-A680-7A9E11B0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2023-11-02T16:42:00Z</dcterms:created>
  <dcterms:modified xsi:type="dcterms:W3CDTF">2023-11-02T16:42:00Z</dcterms:modified>
</cp:coreProperties>
</file>